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CB" w:rsidRPr="00733310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33310">
        <w:rPr>
          <w:rFonts w:ascii="Times New Roman" w:hAnsi="Times New Roman" w:cs="Times New Roman"/>
          <w:sz w:val="20"/>
          <w:szCs w:val="20"/>
        </w:rPr>
        <w:t xml:space="preserve">«Согласовано»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733310">
        <w:rPr>
          <w:rFonts w:ascii="Times New Roman" w:hAnsi="Times New Roman" w:cs="Times New Roman"/>
          <w:sz w:val="20"/>
          <w:szCs w:val="20"/>
        </w:rPr>
        <w:t xml:space="preserve"> «Утверждаю»</w:t>
      </w:r>
    </w:p>
    <w:p w:rsidR="00E353CB" w:rsidRPr="00733310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33310">
        <w:rPr>
          <w:rFonts w:ascii="Times New Roman" w:hAnsi="Times New Roman" w:cs="Times New Roman"/>
          <w:sz w:val="20"/>
          <w:szCs w:val="20"/>
        </w:rPr>
        <w:t xml:space="preserve">         МО   МОУ - Калининской   НОШ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33310">
        <w:rPr>
          <w:rFonts w:ascii="Times New Roman" w:hAnsi="Times New Roman" w:cs="Times New Roman"/>
          <w:sz w:val="20"/>
          <w:szCs w:val="20"/>
        </w:rPr>
        <w:t>Директор  МО</w:t>
      </w:r>
      <w:proofErr w:type="gramStart"/>
      <w:r w:rsidRPr="00733310">
        <w:rPr>
          <w:rFonts w:ascii="Times New Roman" w:hAnsi="Times New Roman" w:cs="Times New Roman"/>
          <w:sz w:val="20"/>
          <w:szCs w:val="20"/>
        </w:rPr>
        <w:t>У-</w:t>
      </w:r>
      <w:proofErr w:type="gramEnd"/>
      <w:r w:rsidRPr="00733310">
        <w:rPr>
          <w:rFonts w:ascii="Times New Roman" w:hAnsi="Times New Roman" w:cs="Times New Roman"/>
          <w:sz w:val="20"/>
          <w:szCs w:val="20"/>
        </w:rPr>
        <w:t xml:space="preserve"> Калининской   НОШ                    </w:t>
      </w:r>
    </w:p>
    <w:p w:rsidR="00E353CB" w:rsidRPr="00733310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3331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Протокол  от  __________13</w:t>
      </w:r>
      <w:r w:rsidRPr="00733310">
        <w:rPr>
          <w:rFonts w:ascii="Times New Roman" w:hAnsi="Times New Roman" w:cs="Times New Roman"/>
          <w:sz w:val="20"/>
          <w:szCs w:val="20"/>
        </w:rPr>
        <w:t xml:space="preserve"> г.  №1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33310">
        <w:rPr>
          <w:rFonts w:ascii="Times New Roman" w:hAnsi="Times New Roman" w:cs="Times New Roman"/>
          <w:sz w:val="20"/>
          <w:szCs w:val="20"/>
        </w:rPr>
        <w:t xml:space="preserve">    _____________     / Титова  Г.Л..</w:t>
      </w:r>
    </w:p>
    <w:p w:rsidR="00E353CB" w:rsidRPr="00733310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333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Приказ  № ____    от  ________.13</w:t>
      </w:r>
      <w:r w:rsidRPr="0073331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5291" w:rsidRDefault="00DC5291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5291" w:rsidRDefault="00DC5291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5291" w:rsidRDefault="00DC5291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5291" w:rsidRDefault="00DC5291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5291" w:rsidRDefault="00DC5291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353CB" w:rsidRPr="00733310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310">
        <w:rPr>
          <w:rFonts w:ascii="Times New Roman" w:hAnsi="Times New Roman" w:cs="Times New Roman"/>
          <w:b/>
          <w:bCs/>
          <w:sz w:val="36"/>
          <w:szCs w:val="36"/>
        </w:rPr>
        <w:t xml:space="preserve">  ПРОГРАММА</w:t>
      </w:r>
    </w:p>
    <w:p w:rsidR="00E353CB" w:rsidRPr="00733310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3310">
        <w:rPr>
          <w:rFonts w:ascii="Times New Roman" w:hAnsi="Times New Roman" w:cs="Times New Roman"/>
          <w:b/>
          <w:bCs/>
          <w:sz w:val="36"/>
          <w:szCs w:val="36"/>
        </w:rPr>
        <w:t>начального  общего  образования</w:t>
      </w:r>
    </w:p>
    <w:p w:rsidR="00E353CB" w:rsidRPr="00237F66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237F66">
        <w:rPr>
          <w:rFonts w:ascii="Times New Roman" w:hAnsi="Times New Roman" w:cs="Times New Roman"/>
          <w:b/>
          <w:sz w:val="36"/>
          <w:szCs w:val="36"/>
        </w:rPr>
        <w:t xml:space="preserve">  КЛАСС</w:t>
      </w:r>
      <w:r w:rsidR="00DC5291">
        <w:rPr>
          <w:rFonts w:ascii="Times New Roman" w:hAnsi="Times New Roman" w:cs="Times New Roman"/>
          <w:b/>
          <w:sz w:val="36"/>
          <w:szCs w:val="36"/>
        </w:rPr>
        <w:t xml:space="preserve">   /ФГОС/</w:t>
      </w:r>
    </w:p>
    <w:p w:rsidR="00E353CB" w:rsidRPr="00733310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3331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Муниципального 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бюджетного  </w:t>
      </w:r>
      <w:r w:rsidRPr="00733310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общеобразовательного</w:t>
      </w: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33310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учреждения - Калининской  начальной  общеобразовательной  школы</w:t>
      </w:r>
    </w:p>
    <w:p w:rsidR="00E353CB" w:rsidRPr="00733310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линцы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Брянской  области</w:t>
      </w:r>
    </w:p>
    <w:p w:rsidR="00E353CB" w:rsidRPr="00733310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3310">
        <w:rPr>
          <w:rFonts w:ascii="Times New Roman" w:hAnsi="Times New Roman" w:cs="Times New Roman"/>
          <w:b/>
          <w:bCs/>
          <w:sz w:val="36"/>
          <w:szCs w:val="36"/>
        </w:rPr>
        <w:t>201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733310">
        <w:rPr>
          <w:rFonts w:ascii="Times New Roman" w:hAnsi="Times New Roman" w:cs="Times New Roman"/>
          <w:b/>
          <w:bCs/>
          <w:sz w:val="36"/>
          <w:szCs w:val="36"/>
        </w:rPr>
        <w:t>-201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733310">
        <w:rPr>
          <w:rFonts w:ascii="Times New Roman" w:hAnsi="Times New Roman" w:cs="Times New Roman"/>
          <w:b/>
          <w:bCs/>
          <w:sz w:val="36"/>
          <w:szCs w:val="36"/>
        </w:rPr>
        <w:t xml:space="preserve"> учебный  год</w:t>
      </w: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353CB" w:rsidRPr="00733310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E353CB" w:rsidRPr="00733310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E353CB" w:rsidRPr="00733310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DC5291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Учитель:  Титова  Галина</w:t>
      </w: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="00DC5291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Лаврентьевна</w:t>
      </w: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E353CB" w:rsidRPr="00733310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Pr="00237F66">
        <w:rPr>
          <w:b/>
          <w:sz w:val="28"/>
          <w:szCs w:val="28"/>
        </w:rPr>
        <w:t xml:space="preserve"> год</w:t>
      </w:r>
    </w:p>
    <w:p w:rsidR="00E353CB" w:rsidRDefault="00E353CB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</w:tabs>
        <w:jc w:val="center"/>
        <w:rPr>
          <w:b/>
          <w:sz w:val="28"/>
          <w:szCs w:val="28"/>
        </w:rPr>
      </w:pPr>
    </w:p>
    <w:p w:rsidR="00DC5291" w:rsidRPr="00237F66" w:rsidRDefault="00DC5291" w:rsidP="00E353CB">
      <w:pPr>
        <w:pStyle w:val="1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</w:tabs>
        <w:jc w:val="center"/>
        <w:rPr>
          <w:b/>
          <w:sz w:val="28"/>
          <w:szCs w:val="28"/>
        </w:rPr>
      </w:pPr>
    </w:p>
    <w:p w:rsidR="00E353CB" w:rsidRDefault="00E353CB" w:rsidP="00E353CB">
      <w:pPr>
        <w:jc w:val="center"/>
        <w:rPr>
          <w:b/>
          <w:sz w:val="36"/>
          <w:szCs w:val="36"/>
        </w:rPr>
      </w:pPr>
    </w:p>
    <w:p w:rsidR="00E353CB" w:rsidRDefault="00E353CB" w:rsidP="00E353CB">
      <w:pPr>
        <w:jc w:val="center"/>
        <w:rPr>
          <w:b/>
          <w:sz w:val="36"/>
          <w:szCs w:val="36"/>
        </w:rPr>
      </w:pPr>
      <w:r w:rsidRPr="00142C0D">
        <w:rPr>
          <w:b/>
          <w:sz w:val="36"/>
          <w:szCs w:val="36"/>
        </w:rPr>
        <w:t>Содержание</w:t>
      </w:r>
    </w:p>
    <w:p w:rsidR="00E353CB" w:rsidRDefault="00E353CB" w:rsidP="00E353CB">
      <w:pPr>
        <w:jc w:val="both"/>
        <w:rPr>
          <w:b/>
        </w:rPr>
      </w:pPr>
      <w:r w:rsidRPr="00237F66">
        <w:rPr>
          <w:b/>
        </w:rPr>
        <w:t>Учебный  план</w:t>
      </w:r>
      <w:r>
        <w:rPr>
          <w:b/>
        </w:rPr>
        <w:t>…………………………………………………………………………..…4</w:t>
      </w:r>
    </w:p>
    <w:p w:rsidR="00E353CB" w:rsidRDefault="00E353CB" w:rsidP="00E353CB">
      <w:pPr>
        <w:jc w:val="both"/>
        <w:rPr>
          <w:b/>
        </w:rPr>
      </w:pPr>
    </w:p>
    <w:p w:rsidR="00E353CB" w:rsidRPr="00237F66" w:rsidRDefault="00E353CB" w:rsidP="00E353CB">
      <w:pPr>
        <w:jc w:val="both"/>
        <w:rPr>
          <w:b/>
        </w:rPr>
      </w:pPr>
      <w:r>
        <w:rPr>
          <w:b/>
        </w:rPr>
        <w:t>Календарный  график………………………………………………………………….…4</w:t>
      </w:r>
    </w:p>
    <w:p w:rsidR="00E353CB" w:rsidRDefault="00E353CB" w:rsidP="00E353CB">
      <w:pPr>
        <w:jc w:val="both"/>
        <w:rPr>
          <w:b/>
        </w:rPr>
      </w:pPr>
    </w:p>
    <w:p w:rsidR="00E353CB" w:rsidRPr="00527E12" w:rsidRDefault="00E353CB" w:rsidP="00E353CB">
      <w:pPr>
        <w:jc w:val="both"/>
        <w:rPr>
          <w:b/>
        </w:rPr>
      </w:pPr>
      <w:r w:rsidRPr="00527E12">
        <w:rPr>
          <w:b/>
        </w:rPr>
        <w:t>Русский  язык…………………………………………………………………………</w:t>
      </w:r>
      <w:r>
        <w:rPr>
          <w:b/>
        </w:rPr>
        <w:t>..</w:t>
      </w:r>
      <w:r w:rsidRPr="00527E12">
        <w:rPr>
          <w:b/>
        </w:rPr>
        <w:t>….</w:t>
      </w:r>
      <w:r>
        <w:rPr>
          <w:b/>
        </w:rPr>
        <w:t>5</w:t>
      </w:r>
    </w:p>
    <w:p w:rsidR="00E353CB" w:rsidRDefault="00E353CB" w:rsidP="00E353CB">
      <w:pPr>
        <w:jc w:val="both"/>
      </w:pPr>
      <w:r>
        <w:t>Пояснительная  записка……………………………………………………………………5</w:t>
      </w:r>
    </w:p>
    <w:p w:rsidR="00E353CB" w:rsidRDefault="00E353CB" w:rsidP="00E353CB">
      <w:pPr>
        <w:jc w:val="both"/>
      </w:pPr>
      <w:r>
        <w:t>Содержание программы……………………………………………………………….…..5</w:t>
      </w:r>
    </w:p>
    <w:p w:rsidR="00E353CB" w:rsidRDefault="00E353CB" w:rsidP="00E353CB">
      <w:pPr>
        <w:jc w:val="both"/>
      </w:pPr>
      <w:r>
        <w:t>Требования  к  уровню  подготовки  учащихся……………………………………….… 6</w:t>
      </w:r>
    </w:p>
    <w:p w:rsidR="00E353CB" w:rsidRDefault="00E353CB" w:rsidP="00E353CB">
      <w:pPr>
        <w:jc w:val="both"/>
      </w:pPr>
      <w:r>
        <w:t>Тематическое  планирование……………………………………………………………...7</w:t>
      </w:r>
    </w:p>
    <w:p w:rsidR="00E353CB" w:rsidRDefault="00E353CB" w:rsidP="00E353CB">
      <w:pPr>
        <w:jc w:val="both"/>
        <w:rPr>
          <w:b/>
        </w:rPr>
      </w:pPr>
    </w:p>
    <w:p w:rsidR="00E353CB" w:rsidRPr="00527E12" w:rsidRDefault="00E353CB" w:rsidP="00E353CB">
      <w:pPr>
        <w:jc w:val="both"/>
        <w:rPr>
          <w:b/>
        </w:rPr>
      </w:pPr>
      <w:r w:rsidRPr="00527E12">
        <w:rPr>
          <w:b/>
        </w:rPr>
        <w:t>Литературное чтение……………………………………………………………………</w:t>
      </w:r>
      <w:r>
        <w:rPr>
          <w:b/>
        </w:rPr>
        <w:t>20</w:t>
      </w:r>
    </w:p>
    <w:p w:rsidR="00E353CB" w:rsidRDefault="00E353CB" w:rsidP="00E353CB">
      <w:pPr>
        <w:jc w:val="both"/>
      </w:pPr>
      <w:r>
        <w:t>Пояснительная  записка…………………………………………………………………..20</w:t>
      </w:r>
    </w:p>
    <w:p w:rsidR="00E353CB" w:rsidRDefault="00E353CB" w:rsidP="00E353CB">
      <w:pPr>
        <w:jc w:val="both"/>
      </w:pPr>
      <w:r>
        <w:t>Содержание программы………………………………………………………………......21</w:t>
      </w:r>
    </w:p>
    <w:p w:rsidR="00E353CB" w:rsidRDefault="00E353CB" w:rsidP="00E353CB">
      <w:pPr>
        <w:jc w:val="both"/>
      </w:pPr>
      <w:r>
        <w:t>Требования  к  уровню  подготовки  учащихся…………………………………………22</w:t>
      </w:r>
    </w:p>
    <w:p w:rsidR="00E353CB" w:rsidRDefault="00E353CB" w:rsidP="00E353CB">
      <w:pPr>
        <w:jc w:val="both"/>
      </w:pPr>
      <w:r>
        <w:t>Тематическое  планирование……………………………………………………………..23</w:t>
      </w:r>
    </w:p>
    <w:p w:rsidR="00E353CB" w:rsidRDefault="00E353CB" w:rsidP="00E353CB">
      <w:pPr>
        <w:jc w:val="both"/>
      </w:pPr>
    </w:p>
    <w:p w:rsidR="00E353CB" w:rsidRDefault="00E353CB" w:rsidP="00E353CB">
      <w:pPr>
        <w:jc w:val="both"/>
        <w:rPr>
          <w:b/>
        </w:rPr>
      </w:pPr>
      <w:r w:rsidRPr="00527E12">
        <w:rPr>
          <w:b/>
        </w:rPr>
        <w:t>Математика</w:t>
      </w:r>
      <w:r>
        <w:rPr>
          <w:b/>
        </w:rPr>
        <w:t>………………………………………………………………………………29</w:t>
      </w:r>
    </w:p>
    <w:p w:rsidR="00E353CB" w:rsidRDefault="00E353CB" w:rsidP="00E353CB">
      <w:pPr>
        <w:jc w:val="both"/>
      </w:pPr>
      <w:r>
        <w:t>Пояснительная  записка…………………………………………………………………..29</w:t>
      </w:r>
    </w:p>
    <w:p w:rsidR="00E353CB" w:rsidRDefault="00E353CB" w:rsidP="00E353CB">
      <w:pPr>
        <w:jc w:val="both"/>
      </w:pPr>
      <w:r>
        <w:t>Содержание программы………………………………………………………………   ..29</w:t>
      </w:r>
    </w:p>
    <w:p w:rsidR="00E353CB" w:rsidRDefault="00E353CB" w:rsidP="00E353CB">
      <w:pPr>
        <w:jc w:val="both"/>
      </w:pPr>
      <w:r>
        <w:t>Требования  к  уровню  подготовки  учащихся…………………………………………31</w:t>
      </w:r>
    </w:p>
    <w:p w:rsidR="00E353CB" w:rsidRDefault="00E353CB" w:rsidP="00E353CB">
      <w:pPr>
        <w:jc w:val="both"/>
      </w:pPr>
      <w:r>
        <w:t>Тематическое  планирование……………………………………………………………..33</w:t>
      </w:r>
    </w:p>
    <w:p w:rsidR="00E353CB" w:rsidRDefault="00E353CB" w:rsidP="00E353CB">
      <w:pPr>
        <w:jc w:val="both"/>
        <w:rPr>
          <w:b/>
        </w:rPr>
      </w:pPr>
    </w:p>
    <w:p w:rsidR="00E353CB" w:rsidRPr="00527E12" w:rsidRDefault="00E353CB" w:rsidP="00E353CB">
      <w:pPr>
        <w:jc w:val="both"/>
        <w:rPr>
          <w:b/>
        </w:rPr>
      </w:pPr>
      <w:r w:rsidRPr="00527E12">
        <w:rPr>
          <w:b/>
        </w:rPr>
        <w:t>Окружающий мир</w:t>
      </w:r>
      <w:r>
        <w:rPr>
          <w:b/>
        </w:rPr>
        <w:t>……………………………………………</w:t>
      </w:r>
      <w:r w:rsidRPr="00527E12">
        <w:rPr>
          <w:b/>
        </w:rPr>
        <w:t>………………………</w:t>
      </w:r>
      <w:r>
        <w:rPr>
          <w:b/>
        </w:rPr>
        <w:t>..</w:t>
      </w:r>
      <w:r w:rsidRPr="00527E12">
        <w:rPr>
          <w:b/>
        </w:rPr>
        <w:t>…</w:t>
      </w:r>
      <w:r>
        <w:rPr>
          <w:b/>
        </w:rPr>
        <w:t>52</w:t>
      </w:r>
    </w:p>
    <w:p w:rsidR="00E353CB" w:rsidRDefault="00E353CB" w:rsidP="00E353CB">
      <w:pPr>
        <w:jc w:val="both"/>
      </w:pPr>
      <w:r>
        <w:t>Пояснительная  записка…………………………………………………………………..52</w:t>
      </w:r>
    </w:p>
    <w:p w:rsidR="00E353CB" w:rsidRDefault="00E353CB" w:rsidP="00E353CB">
      <w:pPr>
        <w:jc w:val="both"/>
      </w:pPr>
      <w:r>
        <w:t>Содержание программы…………………………………………………………………..53</w:t>
      </w:r>
    </w:p>
    <w:p w:rsidR="00E353CB" w:rsidRDefault="00E353CB" w:rsidP="00E353CB">
      <w:pPr>
        <w:jc w:val="both"/>
      </w:pPr>
      <w:r>
        <w:t>Требования  к  уровню  подготовки  учащихся………………………………………….53</w:t>
      </w:r>
    </w:p>
    <w:p w:rsidR="00E353CB" w:rsidRDefault="00E353CB" w:rsidP="00E353CB">
      <w:pPr>
        <w:jc w:val="both"/>
      </w:pPr>
      <w:r>
        <w:t>Тематическое  планирование……………………………………………………………..55</w:t>
      </w:r>
    </w:p>
    <w:p w:rsidR="00E353CB" w:rsidRPr="00142C0D" w:rsidRDefault="00E353CB" w:rsidP="00E353CB">
      <w:pPr>
        <w:jc w:val="both"/>
      </w:pPr>
    </w:p>
    <w:p w:rsidR="00E353CB" w:rsidRDefault="00E353CB" w:rsidP="00E353CB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CE015F">
        <w:rPr>
          <w:rFonts w:ascii="Times New Roman" w:hAnsi="Times New Roman"/>
          <w:b/>
          <w:sz w:val="24"/>
          <w:szCs w:val="24"/>
        </w:rPr>
        <w:t>Изобразительное искусство и  художественный труд</w:t>
      </w:r>
      <w:r>
        <w:rPr>
          <w:rFonts w:ascii="Times New Roman" w:hAnsi="Times New Roman"/>
          <w:b/>
          <w:sz w:val="24"/>
          <w:szCs w:val="24"/>
        </w:rPr>
        <w:t>………………………………..</w:t>
      </w:r>
      <w:r>
        <w:t>74</w:t>
      </w:r>
    </w:p>
    <w:p w:rsidR="00E353CB" w:rsidRDefault="00E353CB" w:rsidP="00E353CB">
      <w:pPr>
        <w:jc w:val="both"/>
      </w:pPr>
      <w:r>
        <w:t>Пояснительная  записка……………………………………………………………………74</w:t>
      </w:r>
    </w:p>
    <w:p w:rsidR="00E353CB" w:rsidRDefault="00E353CB" w:rsidP="00E353CB">
      <w:pPr>
        <w:jc w:val="both"/>
      </w:pPr>
      <w:r>
        <w:t>Содержание программы………………………………………………………………...….74</w:t>
      </w:r>
    </w:p>
    <w:p w:rsidR="00E353CB" w:rsidRDefault="00E353CB" w:rsidP="00E353CB">
      <w:pPr>
        <w:jc w:val="both"/>
      </w:pPr>
      <w:r>
        <w:t>Знания  и  умения   учащихся…………………….……………………………………..…75</w:t>
      </w:r>
    </w:p>
    <w:p w:rsidR="00E353CB" w:rsidRDefault="00E353CB" w:rsidP="00E353CB">
      <w:pPr>
        <w:jc w:val="both"/>
      </w:pPr>
      <w:r>
        <w:t>Тематическое  планирование……………………………………………………………...76</w:t>
      </w:r>
    </w:p>
    <w:p w:rsidR="00E353CB" w:rsidRDefault="00E353CB" w:rsidP="00E353CB">
      <w:pPr>
        <w:jc w:val="both"/>
      </w:pPr>
    </w:p>
    <w:p w:rsidR="00E353CB" w:rsidRDefault="00E353CB" w:rsidP="00E353CB">
      <w:pPr>
        <w:jc w:val="both"/>
        <w:rPr>
          <w:b/>
        </w:rPr>
      </w:pPr>
      <w:r w:rsidRPr="00CE015F">
        <w:rPr>
          <w:b/>
        </w:rPr>
        <w:t>Музыка………………………………………………………………………………………</w:t>
      </w:r>
      <w:r>
        <w:rPr>
          <w:b/>
        </w:rPr>
        <w:t>78</w:t>
      </w:r>
    </w:p>
    <w:p w:rsidR="00E353CB" w:rsidRDefault="00E353CB" w:rsidP="00E353CB">
      <w:pPr>
        <w:jc w:val="both"/>
      </w:pPr>
      <w:r>
        <w:t>Пояснительная  записка…………………………………………………………………</w:t>
      </w:r>
    </w:p>
    <w:p w:rsidR="00E353CB" w:rsidRDefault="00E353CB" w:rsidP="00E353CB">
      <w:pPr>
        <w:jc w:val="both"/>
      </w:pPr>
      <w:r>
        <w:t>Содержание программы………………………………………………………………..</w:t>
      </w:r>
    </w:p>
    <w:p w:rsidR="00E353CB" w:rsidRDefault="00E353CB" w:rsidP="00E353CB">
      <w:pPr>
        <w:jc w:val="both"/>
      </w:pPr>
      <w:r>
        <w:t xml:space="preserve">Критерии  музыкального  развития  </w:t>
      </w:r>
      <w:proofErr w:type="gramStart"/>
      <w:r>
        <w:t>обучающихся</w:t>
      </w:r>
      <w:proofErr w:type="gramEnd"/>
      <w:r>
        <w:t>……………………………………</w:t>
      </w:r>
    </w:p>
    <w:p w:rsidR="00E353CB" w:rsidRDefault="00E353CB" w:rsidP="00E353CB">
      <w:pPr>
        <w:jc w:val="both"/>
      </w:pPr>
      <w:r>
        <w:t>Тематическое  планирование…………………………………………………………..</w:t>
      </w:r>
    </w:p>
    <w:p w:rsidR="00E353CB" w:rsidRDefault="00E353CB" w:rsidP="00E353CB">
      <w:pPr>
        <w:jc w:val="both"/>
      </w:pPr>
    </w:p>
    <w:p w:rsidR="00E353CB" w:rsidRPr="00CE015F" w:rsidRDefault="00E353CB" w:rsidP="00E353CB">
      <w:pPr>
        <w:jc w:val="both"/>
        <w:rPr>
          <w:b/>
        </w:rPr>
      </w:pPr>
      <w:r>
        <w:rPr>
          <w:b/>
        </w:rPr>
        <w:t>Технология……………………………………………</w:t>
      </w:r>
      <w:r w:rsidRPr="00CE015F">
        <w:rPr>
          <w:b/>
        </w:rPr>
        <w:t>………………………………</w:t>
      </w:r>
    </w:p>
    <w:p w:rsidR="00E353CB" w:rsidRDefault="00E353CB" w:rsidP="00E353CB">
      <w:pPr>
        <w:jc w:val="both"/>
      </w:pPr>
      <w:r>
        <w:t>Пояснительная  записка…………………………………………………………………</w:t>
      </w:r>
    </w:p>
    <w:p w:rsidR="00E353CB" w:rsidRDefault="00E353CB" w:rsidP="00E353CB">
      <w:pPr>
        <w:jc w:val="both"/>
      </w:pPr>
      <w:r>
        <w:t>Содержание программы………………………………………………………………..</w:t>
      </w:r>
    </w:p>
    <w:p w:rsidR="00E353CB" w:rsidRDefault="00E353CB" w:rsidP="00E353CB">
      <w:pPr>
        <w:jc w:val="both"/>
      </w:pPr>
      <w:r>
        <w:t>Требования  к  уровню  подготовки  учащихся………………………………………</w:t>
      </w:r>
    </w:p>
    <w:p w:rsidR="00E353CB" w:rsidRDefault="00E353CB" w:rsidP="00E353CB">
      <w:pPr>
        <w:jc w:val="both"/>
      </w:pPr>
      <w:r>
        <w:t>Тематическое  планирование…………………………………………………………..</w:t>
      </w:r>
    </w:p>
    <w:p w:rsidR="00E353CB" w:rsidRPr="00CE015F" w:rsidRDefault="00E353CB" w:rsidP="00E353CB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E353CB" w:rsidRPr="00CE015F" w:rsidRDefault="00E353CB" w:rsidP="00E353CB">
      <w:pPr>
        <w:jc w:val="both"/>
        <w:rPr>
          <w:b/>
        </w:rPr>
      </w:pPr>
      <w:r w:rsidRPr="00CE015F">
        <w:rPr>
          <w:b/>
        </w:rPr>
        <w:t>Физическая  культура</w:t>
      </w:r>
      <w:r>
        <w:rPr>
          <w:b/>
        </w:rPr>
        <w:t>………………………………………………………………………..</w:t>
      </w:r>
    </w:p>
    <w:p w:rsidR="00E353CB" w:rsidRDefault="00E353CB" w:rsidP="00E353CB">
      <w:pPr>
        <w:jc w:val="both"/>
      </w:pPr>
      <w:r>
        <w:t>Пояснительная  записка…………………………………………………………………</w:t>
      </w:r>
    </w:p>
    <w:p w:rsidR="00E353CB" w:rsidRDefault="00E353CB" w:rsidP="00E353CB">
      <w:pPr>
        <w:jc w:val="both"/>
      </w:pPr>
      <w:r>
        <w:t>Содержание программы………………………………………………………………..</w:t>
      </w:r>
    </w:p>
    <w:p w:rsidR="00E353CB" w:rsidRDefault="00E353CB" w:rsidP="00E353CB">
      <w:pPr>
        <w:jc w:val="both"/>
      </w:pPr>
      <w:r>
        <w:t>Требования  к  уровню  подготовки  учащихся………………………………………</w:t>
      </w:r>
    </w:p>
    <w:p w:rsidR="00E353CB" w:rsidRDefault="00E353CB" w:rsidP="00E353CB">
      <w:pPr>
        <w:jc w:val="both"/>
      </w:pPr>
      <w:r>
        <w:t>Тематическое  планирование……………………………………………………………….</w:t>
      </w:r>
    </w:p>
    <w:p w:rsidR="00DC5291" w:rsidRDefault="00DC5291" w:rsidP="00E353CB">
      <w:pPr>
        <w:jc w:val="both"/>
      </w:pPr>
    </w:p>
    <w:p w:rsidR="00E353CB" w:rsidRDefault="00E353CB" w:rsidP="00E353CB">
      <w:pPr>
        <w:jc w:val="center"/>
        <w:rPr>
          <w:b/>
          <w:caps/>
          <w:sz w:val="44"/>
          <w:szCs w:val="44"/>
        </w:rPr>
      </w:pPr>
      <w:r w:rsidRPr="00237F66">
        <w:rPr>
          <w:b/>
          <w:caps/>
          <w:sz w:val="44"/>
          <w:szCs w:val="44"/>
        </w:rPr>
        <w:lastRenderedPageBreak/>
        <w:t>Учебный  план</w:t>
      </w:r>
    </w:p>
    <w:p w:rsidR="00DC5291" w:rsidRDefault="00DC5291" w:rsidP="00E353CB">
      <w:pPr>
        <w:jc w:val="center"/>
        <w:rPr>
          <w:b/>
          <w:caps/>
          <w:sz w:val="44"/>
          <w:szCs w:val="44"/>
        </w:rPr>
      </w:pPr>
    </w:p>
    <w:tbl>
      <w:tblPr>
        <w:tblStyle w:val="-3"/>
        <w:tblW w:w="12411" w:type="dxa"/>
        <w:tblLayout w:type="fixed"/>
        <w:tblLook w:val="00A0" w:firstRow="1" w:lastRow="0" w:firstColumn="1" w:lastColumn="0" w:noHBand="0" w:noVBand="0"/>
      </w:tblPr>
      <w:tblGrid>
        <w:gridCol w:w="3929"/>
        <w:gridCol w:w="3387"/>
        <w:gridCol w:w="2413"/>
        <w:gridCol w:w="2682"/>
      </w:tblGrid>
      <w:tr w:rsidR="00DC5291" w:rsidRPr="00A1178A" w:rsidTr="00DC5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7"/>
        </w:trPr>
        <w:tc>
          <w:tcPr>
            <w:tcW w:w="3869" w:type="dxa"/>
          </w:tcPr>
          <w:p w:rsidR="00DC5291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bCs/>
              </w:rPr>
            </w:pPr>
            <w:r w:rsidRPr="00A1178A">
              <w:rPr>
                <w:bCs/>
              </w:rPr>
              <w:t>Предметные  области</w:t>
            </w:r>
          </w:p>
          <w:p w:rsidR="00DC5291" w:rsidRPr="00DC5291" w:rsidRDefault="00DC5291" w:rsidP="00DC5291"/>
          <w:p w:rsidR="00DC5291" w:rsidRPr="00DC5291" w:rsidRDefault="00DC5291" w:rsidP="00DC5291"/>
          <w:p w:rsidR="00DC5291" w:rsidRPr="00DC5291" w:rsidRDefault="00DC5291" w:rsidP="00DC5291"/>
          <w:p w:rsidR="00DC5291" w:rsidRDefault="00DC5291" w:rsidP="00DC5291"/>
          <w:p w:rsidR="00DC5291" w:rsidRPr="00DC5291" w:rsidRDefault="00DC5291" w:rsidP="00DC5291">
            <w:pPr>
              <w:tabs>
                <w:tab w:val="left" w:pos="2458"/>
              </w:tabs>
            </w:pPr>
          </w:p>
        </w:tc>
        <w:tc>
          <w:tcPr>
            <w:tcW w:w="3347" w:type="dxa"/>
          </w:tcPr>
          <w:p w:rsidR="00DC5291" w:rsidRPr="00A1178A" w:rsidRDefault="00DC5291" w:rsidP="00DC5291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b/>
                <w:bCs/>
              </w:rPr>
            </w:pPr>
            <w:r w:rsidRPr="00A1178A">
              <w:rPr>
                <w:b/>
                <w:bCs/>
              </w:rPr>
              <w:t xml:space="preserve">Учебные  предметы </w:t>
            </w:r>
            <w:r w:rsidRPr="00A1178A">
              <w:t xml:space="preserve">           </w:t>
            </w:r>
            <w:r w:rsidRPr="00A1178A">
              <w:rPr>
                <w:b/>
                <w:bCs/>
              </w:rPr>
              <w:t xml:space="preserve">             </w:t>
            </w:r>
          </w:p>
        </w:tc>
        <w:tc>
          <w:tcPr>
            <w:tcW w:w="2373" w:type="dxa"/>
          </w:tcPr>
          <w:p w:rsidR="00DC5291" w:rsidRPr="00FF199C" w:rsidRDefault="00DC5291" w:rsidP="00A37D54">
            <w:pPr>
              <w:jc w:val="both"/>
              <w:rPr>
                <w:smallCaps/>
              </w:rPr>
            </w:pPr>
            <w:r w:rsidRPr="00FF199C">
              <w:rPr>
                <w:smallCaps/>
              </w:rPr>
              <w:t>Кол-во   часов  в  неделю</w:t>
            </w:r>
            <w:r>
              <w:rPr>
                <w:smallCaps/>
              </w:rPr>
              <w:t xml:space="preserve">  / </w:t>
            </w:r>
            <w:r w:rsidRPr="00FF199C">
              <w:rPr>
                <w:smallCaps/>
              </w:rPr>
              <w:t>Количество  часов</w:t>
            </w:r>
          </w:p>
          <w:p w:rsidR="00DC5291" w:rsidRPr="00DC5291" w:rsidRDefault="00DC5291" w:rsidP="00DC52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F199C">
              <w:rPr>
                <w:smallCaps/>
              </w:rPr>
              <w:t>в  год</w:t>
            </w:r>
          </w:p>
        </w:tc>
        <w:tc>
          <w:tcPr>
            <w:tcW w:w="2622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DC5291" w:rsidRPr="00A1178A" w:rsidTr="00DC5291">
        <w:trPr>
          <w:gridAfter w:val="1"/>
          <w:wAfter w:w="2622" w:type="dxa"/>
          <w:trHeight w:val="322"/>
        </w:trPr>
        <w:tc>
          <w:tcPr>
            <w:tcW w:w="7256" w:type="dxa"/>
            <w:gridSpan w:val="2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iCs/>
              </w:rPr>
            </w:pPr>
            <w:r w:rsidRPr="00A1178A">
              <w:rPr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</w:tr>
      <w:tr w:rsidR="00DC5291" w:rsidRPr="00A1178A" w:rsidTr="00DC5291">
        <w:trPr>
          <w:gridAfter w:val="1"/>
          <w:wAfter w:w="2622" w:type="dxa"/>
          <w:trHeight w:val="322"/>
        </w:trPr>
        <w:tc>
          <w:tcPr>
            <w:tcW w:w="3869" w:type="dxa"/>
            <w:vMerge w:val="restart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ind w:left="732" w:hanging="732"/>
            </w:pPr>
            <w:r w:rsidRPr="00A1178A">
              <w:t>Филология</w:t>
            </w:r>
          </w:p>
        </w:tc>
        <w:tc>
          <w:tcPr>
            <w:tcW w:w="3347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</w:pPr>
            <w:r w:rsidRPr="00A1178A">
              <w:t>Русский язык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DC5291" w:rsidRPr="00A1178A" w:rsidTr="00DC5291">
        <w:trPr>
          <w:gridAfter w:val="1"/>
          <w:wAfter w:w="2622" w:type="dxa"/>
          <w:trHeight w:val="322"/>
        </w:trPr>
        <w:tc>
          <w:tcPr>
            <w:tcW w:w="3869" w:type="dxa"/>
            <w:vMerge/>
          </w:tcPr>
          <w:p w:rsidR="00DC5291" w:rsidRPr="00A1178A" w:rsidRDefault="00DC5291" w:rsidP="00A37D54"/>
        </w:tc>
        <w:tc>
          <w:tcPr>
            <w:tcW w:w="3347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</w:pPr>
            <w:r w:rsidRPr="00A1178A">
              <w:t>Литературное чтение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A1178A">
              <w:t>4/ 136</w:t>
            </w:r>
          </w:p>
        </w:tc>
      </w:tr>
      <w:tr w:rsidR="00DC5291" w:rsidRPr="00A1178A" w:rsidTr="00DC5291">
        <w:trPr>
          <w:gridAfter w:val="1"/>
          <w:wAfter w:w="2622" w:type="dxa"/>
          <w:trHeight w:val="322"/>
        </w:trPr>
        <w:tc>
          <w:tcPr>
            <w:tcW w:w="3869" w:type="dxa"/>
            <w:vMerge/>
          </w:tcPr>
          <w:p w:rsidR="00DC5291" w:rsidRPr="00A1178A" w:rsidRDefault="00DC5291" w:rsidP="00A37D54"/>
        </w:tc>
        <w:tc>
          <w:tcPr>
            <w:tcW w:w="3347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</w:pPr>
            <w:r w:rsidRPr="00A1178A">
              <w:t>Иностранный язык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A1178A">
              <w:t>2/ 68</w:t>
            </w:r>
          </w:p>
        </w:tc>
      </w:tr>
      <w:tr w:rsidR="00DC5291" w:rsidRPr="00A1178A" w:rsidTr="00DC5291">
        <w:trPr>
          <w:gridAfter w:val="1"/>
          <w:wAfter w:w="2622" w:type="dxa"/>
          <w:trHeight w:val="438"/>
        </w:trPr>
        <w:tc>
          <w:tcPr>
            <w:tcW w:w="3869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</w:pPr>
            <w:r w:rsidRPr="00A1178A">
              <w:t>Математика и информатика</w:t>
            </w:r>
          </w:p>
        </w:tc>
        <w:tc>
          <w:tcPr>
            <w:tcW w:w="3347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</w:pPr>
            <w:r w:rsidRPr="00A1178A">
              <w:t xml:space="preserve">Математика 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A1178A">
              <w:t>4/ 136</w:t>
            </w:r>
          </w:p>
        </w:tc>
      </w:tr>
      <w:tr w:rsidR="00DC5291" w:rsidRPr="00A1178A" w:rsidTr="00DC5291">
        <w:trPr>
          <w:gridAfter w:val="1"/>
          <w:wAfter w:w="2622" w:type="dxa"/>
          <w:trHeight w:val="322"/>
        </w:trPr>
        <w:tc>
          <w:tcPr>
            <w:tcW w:w="3869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</w:pPr>
            <w:r w:rsidRPr="00A1178A">
              <w:t>Обществознание и естествознание</w:t>
            </w:r>
          </w:p>
        </w:tc>
        <w:tc>
          <w:tcPr>
            <w:tcW w:w="3347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</w:pPr>
            <w:r w:rsidRPr="00A1178A">
              <w:t>Окружающий мир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A1178A">
              <w:t>2/ 68</w:t>
            </w:r>
          </w:p>
        </w:tc>
      </w:tr>
      <w:tr w:rsidR="00DC5291" w:rsidRPr="00A1178A" w:rsidTr="00DC5291">
        <w:trPr>
          <w:gridAfter w:val="1"/>
          <w:wAfter w:w="2622" w:type="dxa"/>
          <w:trHeight w:val="322"/>
        </w:trPr>
        <w:tc>
          <w:tcPr>
            <w:tcW w:w="3869" w:type="dxa"/>
            <w:vMerge w:val="restart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</w:pPr>
            <w:r w:rsidRPr="00A1178A">
              <w:t>Искусство</w:t>
            </w:r>
          </w:p>
        </w:tc>
        <w:tc>
          <w:tcPr>
            <w:tcW w:w="3347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</w:pPr>
            <w:r w:rsidRPr="00A1178A">
              <w:t>Музыка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A1178A">
              <w:t>1/ 34</w:t>
            </w:r>
          </w:p>
        </w:tc>
      </w:tr>
      <w:tr w:rsidR="00DC5291" w:rsidRPr="00A1178A" w:rsidTr="00DC5291">
        <w:trPr>
          <w:gridAfter w:val="1"/>
          <w:wAfter w:w="2622" w:type="dxa"/>
          <w:trHeight w:val="322"/>
        </w:trPr>
        <w:tc>
          <w:tcPr>
            <w:tcW w:w="3869" w:type="dxa"/>
            <w:vMerge/>
          </w:tcPr>
          <w:p w:rsidR="00DC5291" w:rsidRPr="00A1178A" w:rsidRDefault="00DC5291" w:rsidP="00A37D54"/>
        </w:tc>
        <w:tc>
          <w:tcPr>
            <w:tcW w:w="3347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rPr>
                <w:vertAlign w:val="superscript"/>
              </w:rPr>
            </w:pPr>
            <w:r w:rsidRPr="00A1178A">
              <w:t>Изобразительное искусство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A1178A">
              <w:t>1/ 34</w:t>
            </w:r>
          </w:p>
        </w:tc>
      </w:tr>
      <w:tr w:rsidR="00DC5291" w:rsidRPr="00A1178A" w:rsidTr="00DC5291">
        <w:trPr>
          <w:gridAfter w:val="1"/>
          <w:wAfter w:w="2622" w:type="dxa"/>
          <w:trHeight w:val="322"/>
        </w:trPr>
        <w:tc>
          <w:tcPr>
            <w:tcW w:w="3869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</w:pPr>
            <w:r w:rsidRPr="00A1178A">
              <w:t xml:space="preserve">Технология </w:t>
            </w:r>
          </w:p>
        </w:tc>
        <w:tc>
          <w:tcPr>
            <w:tcW w:w="3347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</w:pPr>
            <w:r w:rsidRPr="00A1178A">
              <w:t xml:space="preserve">Технология 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A1178A">
              <w:t>1/ 34</w:t>
            </w:r>
          </w:p>
        </w:tc>
      </w:tr>
      <w:tr w:rsidR="00DC5291" w:rsidRPr="00A1178A" w:rsidTr="00DC5291">
        <w:trPr>
          <w:gridAfter w:val="1"/>
          <w:wAfter w:w="2622" w:type="dxa"/>
          <w:trHeight w:val="322"/>
        </w:trPr>
        <w:tc>
          <w:tcPr>
            <w:tcW w:w="3869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</w:pPr>
            <w:r w:rsidRPr="00A1178A">
              <w:t>Физическая культура</w:t>
            </w:r>
          </w:p>
        </w:tc>
        <w:tc>
          <w:tcPr>
            <w:tcW w:w="3347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</w:pPr>
            <w:r w:rsidRPr="00A1178A">
              <w:t>Физическая культура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A1178A">
              <w:t>3/ 102</w:t>
            </w:r>
          </w:p>
        </w:tc>
      </w:tr>
      <w:tr w:rsidR="00DC5291" w:rsidRPr="00A1178A" w:rsidTr="00DC5291">
        <w:trPr>
          <w:gridAfter w:val="1"/>
          <w:wAfter w:w="2622" w:type="dxa"/>
          <w:trHeight w:val="322"/>
        </w:trPr>
        <w:tc>
          <w:tcPr>
            <w:tcW w:w="7256" w:type="dxa"/>
            <w:gridSpan w:val="2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A1178A">
              <w:rPr>
                <w:b/>
              </w:rPr>
              <w:t>Итого: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A1178A">
              <w:t>23/ 782</w:t>
            </w:r>
          </w:p>
        </w:tc>
      </w:tr>
      <w:tr w:rsidR="00DC5291" w:rsidRPr="00A1178A" w:rsidTr="00DC5291">
        <w:trPr>
          <w:gridAfter w:val="1"/>
          <w:wAfter w:w="2622" w:type="dxa"/>
          <w:trHeight w:val="792"/>
        </w:trPr>
        <w:tc>
          <w:tcPr>
            <w:tcW w:w="7256" w:type="dxa"/>
            <w:gridSpan w:val="2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</w:rPr>
            </w:pPr>
            <w:r w:rsidRPr="00A1178A">
              <w:rPr>
                <w:b/>
                <w:bCs/>
                <w:i/>
                <w:iCs/>
              </w:rPr>
              <w:t xml:space="preserve">Часть, формируемая участниками образовательного процесса </w:t>
            </w:r>
          </w:p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ind w:right="-132"/>
            </w:pPr>
            <w:r w:rsidRPr="00A1178A">
              <w:rPr>
                <w:i/>
                <w:iCs/>
              </w:rPr>
              <w:t>( 6-дневная учебная неделя)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DC5291" w:rsidRPr="00A1178A" w:rsidTr="00DC5291">
        <w:trPr>
          <w:gridAfter w:val="1"/>
          <w:wAfter w:w="2622" w:type="dxa"/>
          <w:trHeight w:val="792"/>
        </w:trPr>
        <w:tc>
          <w:tcPr>
            <w:tcW w:w="7256" w:type="dxa"/>
            <w:gridSpan w:val="2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Cs/>
              </w:rPr>
            </w:pPr>
            <w:r w:rsidRPr="00A1178A">
              <w:rPr>
                <w:b/>
                <w:bCs/>
                <w:iCs/>
              </w:rPr>
              <w:t>Брянский  край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A1178A">
              <w:t>1/ 34</w:t>
            </w:r>
          </w:p>
        </w:tc>
      </w:tr>
      <w:tr w:rsidR="00DC5291" w:rsidRPr="00A1178A" w:rsidTr="00DC5291">
        <w:trPr>
          <w:gridAfter w:val="1"/>
          <w:wAfter w:w="2622" w:type="dxa"/>
          <w:trHeight w:val="792"/>
        </w:trPr>
        <w:tc>
          <w:tcPr>
            <w:tcW w:w="7256" w:type="dxa"/>
            <w:gridSpan w:val="2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</w:rPr>
            </w:pPr>
            <w:r w:rsidRPr="00A1178A">
              <w:rPr>
                <w:iCs/>
              </w:rPr>
              <w:t>Литературное  чтение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A1178A">
              <w:t>1/ 34</w:t>
            </w:r>
          </w:p>
        </w:tc>
      </w:tr>
      <w:tr w:rsidR="00DC5291" w:rsidRPr="00A1178A" w:rsidTr="00DC5291">
        <w:trPr>
          <w:gridAfter w:val="1"/>
          <w:wAfter w:w="2622" w:type="dxa"/>
          <w:trHeight w:val="792"/>
        </w:trPr>
        <w:tc>
          <w:tcPr>
            <w:tcW w:w="7256" w:type="dxa"/>
            <w:gridSpan w:val="2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</w:rPr>
            </w:pPr>
            <w:r w:rsidRPr="00A1178A">
              <w:rPr>
                <w:iCs/>
              </w:rPr>
              <w:t>Математика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A1178A">
              <w:t>1/ 34</w:t>
            </w:r>
          </w:p>
        </w:tc>
      </w:tr>
      <w:tr w:rsidR="00DC5291" w:rsidRPr="00A1178A" w:rsidTr="00DC5291">
        <w:trPr>
          <w:gridAfter w:val="1"/>
          <w:wAfter w:w="2622" w:type="dxa"/>
          <w:trHeight w:val="792"/>
        </w:trPr>
        <w:tc>
          <w:tcPr>
            <w:tcW w:w="7256" w:type="dxa"/>
            <w:gridSpan w:val="2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</w:rPr>
            </w:pPr>
            <w:r w:rsidRPr="00A1178A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A1178A">
              <w:t>3/ 102</w:t>
            </w:r>
          </w:p>
        </w:tc>
      </w:tr>
      <w:tr w:rsidR="00DC5291" w:rsidRPr="00A1178A" w:rsidTr="00DC5291">
        <w:trPr>
          <w:gridAfter w:val="1"/>
          <w:wAfter w:w="2622" w:type="dxa"/>
          <w:trHeight w:val="413"/>
        </w:trPr>
        <w:tc>
          <w:tcPr>
            <w:tcW w:w="7256" w:type="dxa"/>
            <w:gridSpan w:val="2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ind w:right="-132"/>
            </w:pPr>
            <w:r w:rsidRPr="00A1178A">
              <w:rPr>
                <w:b/>
                <w:bCs/>
                <w:i/>
                <w:iCs/>
              </w:rPr>
              <w:t>Максимально допустимая годовая нагрузка</w:t>
            </w:r>
            <w:r w:rsidRPr="00A1178A">
              <w:t xml:space="preserve"> </w:t>
            </w:r>
            <w:r w:rsidRPr="00A1178A">
              <w:rPr>
                <w:i/>
                <w:iCs/>
              </w:rPr>
              <w:t>(6-дневная учебная неделя)</w:t>
            </w:r>
          </w:p>
        </w:tc>
        <w:tc>
          <w:tcPr>
            <w:tcW w:w="2373" w:type="dxa"/>
          </w:tcPr>
          <w:p w:rsidR="00DC5291" w:rsidRPr="00A1178A" w:rsidRDefault="00DC5291" w:rsidP="00A37D5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A1178A">
              <w:t>26 /884</w:t>
            </w:r>
          </w:p>
        </w:tc>
      </w:tr>
    </w:tbl>
    <w:p w:rsidR="00E353CB" w:rsidRDefault="00E353CB" w:rsidP="00E353CB">
      <w:pPr>
        <w:jc w:val="center"/>
        <w:rPr>
          <w:b/>
          <w:caps/>
          <w:sz w:val="44"/>
          <w:szCs w:val="44"/>
        </w:rPr>
      </w:pPr>
    </w:p>
    <w:p w:rsidR="00E353CB" w:rsidRDefault="00E353CB" w:rsidP="00E353CB">
      <w:pPr>
        <w:jc w:val="center"/>
        <w:rPr>
          <w:b/>
          <w:caps/>
          <w:sz w:val="44"/>
          <w:szCs w:val="44"/>
        </w:rPr>
      </w:pPr>
      <w:r w:rsidRPr="00D00570">
        <w:rPr>
          <w:b/>
          <w:caps/>
          <w:sz w:val="44"/>
          <w:szCs w:val="44"/>
        </w:rPr>
        <w:t>КАЛЕНДАРНЫЙ  ГРАФИК</w:t>
      </w:r>
      <w:r>
        <w:rPr>
          <w:b/>
          <w:caps/>
          <w:sz w:val="44"/>
          <w:szCs w:val="44"/>
        </w:rPr>
        <w:t xml:space="preserve">  КАНИКУЛ</w:t>
      </w:r>
    </w:p>
    <w:p w:rsidR="00E353CB" w:rsidRDefault="00E353CB" w:rsidP="00E353CB">
      <w:pPr>
        <w:jc w:val="both"/>
        <w:rPr>
          <w:b/>
          <w:caps/>
        </w:rPr>
      </w:pPr>
    </w:p>
    <w:p w:rsidR="00E353CB" w:rsidRPr="00D00570" w:rsidRDefault="00E353CB" w:rsidP="00E353CB">
      <w:pPr>
        <w:jc w:val="center"/>
        <w:rPr>
          <w:caps/>
          <w:sz w:val="28"/>
          <w:szCs w:val="28"/>
        </w:rPr>
      </w:pPr>
      <w:r w:rsidRPr="00D00570">
        <w:rPr>
          <w:caps/>
          <w:sz w:val="28"/>
          <w:szCs w:val="28"/>
        </w:rPr>
        <w:t>02.11.2011г.-08.11. 2011г.</w:t>
      </w:r>
      <w:r>
        <w:rPr>
          <w:caps/>
          <w:sz w:val="28"/>
          <w:szCs w:val="28"/>
        </w:rPr>
        <w:t xml:space="preserve"> - осенние</w:t>
      </w:r>
    </w:p>
    <w:p w:rsidR="00E353CB" w:rsidRPr="00D00570" w:rsidRDefault="00E353CB" w:rsidP="00E353CB">
      <w:pPr>
        <w:jc w:val="center"/>
        <w:rPr>
          <w:caps/>
          <w:sz w:val="28"/>
          <w:szCs w:val="28"/>
        </w:rPr>
      </w:pPr>
      <w:r w:rsidRPr="00D00570">
        <w:rPr>
          <w:caps/>
          <w:sz w:val="28"/>
          <w:szCs w:val="28"/>
        </w:rPr>
        <w:t>30.12.2011г.-10.01. 201</w:t>
      </w:r>
      <w:r>
        <w:rPr>
          <w:caps/>
          <w:sz w:val="28"/>
          <w:szCs w:val="28"/>
        </w:rPr>
        <w:t>2</w:t>
      </w:r>
      <w:r w:rsidRPr="00D00570">
        <w:rPr>
          <w:caps/>
          <w:sz w:val="28"/>
          <w:szCs w:val="28"/>
        </w:rPr>
        <w:t>г.</w:t>
      </w:r>
      <w:r>
        <w:rPr>
          <w:caps/>
          <w:sz w:val="28"/>
          <w:szCs w:val="28"/>
        </w:rPr>
        <w:t xml:space="preserve"> - зимние</w:t>
      </w:r>
    </w:p>
    <w:p w:rsidR="00E353CB" w:rsidRDefault="00E353CB" w:rsidP="00E353CB">
      <w:pPr>
        <w:jc w:val="center"/>
        <w:rPr>
          <w:caps/>
          <w:sz w:val="28"/>
          <w:szCs w:val="28"/>
        </w:rPr>
      </w:pPr>
      <w:r w:rsidRPr="00D00570">
        <w:rPr>
          <w:caps/>
          <w:sz w:val="28"/>
          <w:szCs w:val="28"/>
        </w:rPr>
        <w:t>21.03-201</w:t>
      </w:r>
      <w:r>
        <w:rPr>
          <w:caps/>
          <w:sz w:val="28"/>
          <w:szCs w:val="28"/>
        </w:rPr>
        <w:t>2</w:t>
      </w:r>
      <w:r w:rsidRPr="00D00570">
        <w:rPr>
          <w:caps/>
          <w:sz w:val="28"/>
          <w:szCs w:val="28"/>
        </w:rPr>
        <w:t>г.-31.03. 201</w:t>
      </w:r>
      <w:r>
        <w:rPr>
          <w:caps/>
          <w:sz w:val="28"/>
          <w:szCs w:val="28"/>
        </w:rPr>
        <w:t>2</w:t>
      </w:r>
      <w:r w:rsidRPr="00D00570">
        <w:rPr>
          <w:caps/>
          <w:sz w:val="28"/>
          <w:szCs w:val="28"/>
        </w:rPr>
        <w:t>г.</w:t>
      </w:r>
      <w:r>
        <w:rPr>
          <w:caps/>
          <w:sz w:val="28"/>
          <w:szCs w:val="28"/>
        </w:rPr>
        <w:t xml:space="preserve"> – весенние</w:t>
      </w:r>
    </w:p>
    <w:p w:rsidR="00E353CB" w:rsidRDefault="00E353CB" w:rsidP="00E353C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25.05.2012  -  конец  учебного  года</w:t>
      </w:r>
    </w:p>
    <w:p w:rsidR="007B7484" w:rsidRDefault="007B7484" w:rsidP="00E353CB">
      <w:pPr>
        <w:sectPr w:rsidR="007B7484" w:rsidSect="007B7484">
          <w:footerReference w:type="default" r:id="rId9"/>
          <w:pgSz w:w="11906" w:h="16838"/>
          <w:pgMar w:top="425" w:right="284" w:bottom="425" w:left="1701" w:header="709" w:footer="709" w:gutter="0"/>
          <w:cols w:space="708"/>
          <w:docGrid w:linePitch="360"/>
        </w:sectPr>
      </w:pPr>
    </w:p>
    <w:p w:rsidR="0062130D" w:rsidRDefault="0062130D" w:rsidP="00E353CB"/>
    <w:p w:rsidR="00A1178A" w:rsidRDefault="00A1178A" w:rsidP="00E353CB"/>
    <w:p w:rsidR="00A1178A" w:rsidRDefault="00DC5291" w:rsidP="007B7484">
      <w:pPr>
        <w:tabs>
          <w:tab w:val="left" w:pos="480"/>
          <w:tab w:val="center" w:pos="7994"/>
        </w:tabs>
        <w:jc w:val="center"/>
        <w:rPr>
          <w:b/>
          <w:sz w:val="52"/>
          <w:szCs w:val="52"/>
        </w:rPr>
      </w:pPr>
      <w:r w:rsidRPr="00A1178A">
        <w:rPr>
          <w:b/>
          <w:sz w:val="52"/>
          <w:szCs w:val="52"/>
        </w:rPr>
        <w:t>Русский язык</w:t>
      </w:r>
    </w:p>
    <w:p w:rsidR="00A37D54" w:rsidRPr="00A37D54" w:rsidRDefault="00A37D54" w:rsidP="00A37D54">
      <w:pPr>
        <w:jc w:val="center"/>
        <w:rPr>
          <w:b/>
          <w:bCs/>
          <w:color w:val="333333"/>
        </w:rPr>
      </w:pPr>
      <w:r w:rsidRPr="00A37D54">
        <w:rPr>
          <w:b/>
          <w:bCs/>
          <w:color w:val="333333"/>
        </w:rPr>
        <w:t>Пояснительная записка</w:t>
      </w:r>
    </w:p>
    <w:p w:rsidR="00A37D54" w:rsidRPr="00A37D54" w:rsidRDefault="00A37D54" w:rsidP="00A37D54">
      <w:pPr>
        <w:rPr>
          <w:b/>
          <w:bCs/>
          <w:color w:val="333333"/>
        </w:rPr>
      </w:pPr>
    </w:p>
    <w:p w:rsidR="00A37D54" w:rsidRPr="00A37D54" w:rsidRDefault="00A37D54" w:rsidP="00A37D54">
      <w:pPr>
        <w:rPr>
          <w:b/>
          <w:bCs/>
          <w:color w:val="333333"/>
        </w:rPr>
      </w:pPr>
    </w:p>
    <w:p w:rsidR="00A37D54" w:rsidRPr="00A37D54" w:rsidRDefault="00A37D54" w:rsidP="00A37D54">
      <w:pPr>
        <w:jc w:val="both"/>
        <w:rPr>
          <w:bCs/>
          <w:color w:val="333333"/>
        </w:rPr>
      </w:pPr>
      <w:r w:rsidRPr="00A37D54">
        <w:rPr>
          <w:bCs/>
          <w:color w:val="333333"/>
        </w:rPr>
        <w:t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 начального общего образования</w:t>
      </w:r>
      <w:proofErr w:type="gramStart"/>
      <w:r w:rsidRPr="00A37D54">
        <w:rPr>
          <w:bCs/>
          <w:color w:val="333333"/>
        </w:rPr>
        <w:t xml:space="preserve"> ,</w:t>
      </w:r>
      <w:proofErr w:type="gramEnd"/>
      <w:r w:rsidRPr="00A37D54">
        <w:rPr>
          <w:bCs/>
          <w:color w:val="333333"/>
        </w:rPr>
        <w:t xml:space="preserve">примерной программой по русскому языку и на основе авторской программы </w:t>
      </w:r>
      <w:proofErr w:type="spellStart"/>
      <w:r w:rsidRPr="00A37D54">
        <w:rPr>
          <w:bCs/>
          <w:color w:val="333333"/>
        </w:rPr>
        <w:t>Канакиной</w:t>
      </w:r>
      <w:proofErr w:type="spellEnd"/>
      <w:r w:rsidRPr="00A37D54">
        <w:rPr>
          <w:bCs/>
          <w:color w:val="333333"/>
        </w:rPr>
        <w:t xml:space="preserve"> В.П., Горецкого В.Г.</w:t>
      </w:r>
    </w:p>
    <w:p w:rsidR="00A37D54" w:rsidRPr="00A37D54" w:rsidRDefault="00A37D54" w:rsidP="00A37D54">
      <w:pPr>
        <w:jc w:val="both"/>
        <w:rPr>
          <w:bCs/>
          <w:color w:val="333333"/>
        </w:rPr>
      </w:pPr>
    </w:p>
    <w:p w:rsidR="00A37D54" w:rsidRPr="00A37D54" w:rsidRDefault="00A37D54" w:rsidP="00A37D54">
      <w:pPr>
        <w:suppressAutoHyphens/>
        <w:autoSpaceDE w:val="0"/>
        <w:spacing w:line="200" w:lineRule="atLeast"/>
        <w:jc w:val="both"/>
        <w:rPr>
          <w:lang w:eastAsia="ar-SA"/>
        </w:rPr>
      </w:pPr>
      <w:r w:rsidRPr="00A37D54">
        <w:rPr>
          <w:lang w:eastAsia="ar-SA"/>
        </w:rPr>
        <w:t>Программа по предмету «Русский язык» разработана с учётом возрастных и психологических особенностей учащихся 2 класса.</w:t>
      </w:r>
    </w:p>
    <w:p w:rsidR="00A37D54" w:rsidRPr="00A37D54" w:rsidRDefault="00A37D54" w:rsidP="00A37D54">
      <w:pPr>
        <w:suppressAutoHyphens/>
        <w:autoSpaceDE w:val="0"/>
        <w:spacing w:line="200" w:lineRule="atLeast"/>
        <w:jc w:val="both"/>
        <w:rPr>
          <w:lang w:eastAsia="ar-SA"/>
        </w:rPr>
      </w:pPr>
    </w:p>
    <w:p w:rsidR="00A37D54" w:rsidRPr="00A37D54" w:rsidRDefault="00A37D54" w:rsidP="00A37D54">
      <w:pPr>
        <w:ind w:firstLine="540"/>
        <w:jc w:val="both"/>
        <w:textAlignment w:val="center"/>
      </w:pPr>
      <w:r w:rsidRPr="00A37D54">
        <w:rPr>
          <w:b/>
        </w:rPr>
        <w:t xml:space="preserve">Целями </w:t>
      </w:r>
      <w:r w:rsidRPr="00A37D54">
        <w:t>изучения предмета «Русский язык» в начальной школе являются:</w:t>
      </w:r>
    </w:p>
    <w:p w:rsidR="00A37D54" w:rsidRPr="00A37D54" w:rsidRDefault="00A37D54" w:rsidP="00A37D54">
      <w:pPr>
        <w:jc w:val="both"/>
      </w:pPr>
      <w:r w:rsidRPr="00A37D54">
        <w:t>-</w:t>
      </w:r>
      <w:r w:rsidRPr="00A37D54">
        <w:tab/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37D54" w:rsidRPr="00A37D54" w:rsidRDefault="00A37D54" w:rsidP="00A37D54">
      <w:pPr>
        <w:jc w:val="both"/>
      </w:pPr>
      <w:r w:rsidRPr="00A37D54">
        <w:t>-</w:t>
      </w:r>
      <w:r w:rsidRPr="00A37D54">
        <w:tab/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37D54" w:rsidRPr="00A37D54" w:rsidRDefault="00A37D54" w:rsidP="00A37D54">
      <w:pPr>
        <w:jc w:val="both"/>
      </w:pPr>
      <w:r w:rsidRPr="00A37D54">
        <w:t xml:space="preserve">     Программа определяет ряд практических задач, решение которых обеспечит достижение основных целей изучения предмета:</w:t>
      </w:r>
    </w:p>
    <w:p w:rsidR="00A37D54" w:rsidRPr="00A37D54" w:rsidRDefault="00A37D54" w:rsidP="00A37D54">
      <w:pPr>
        <w:jc w:val="both"/>
      </w:pPr>
      <w:r w:rsidRPr="00A37D54">
        <w:t>-</w:t>
      </w:r>
      <w:r w:rsidRPr="00A37D54">
        <w:tab/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37D54" w:rsidRPr="00A37D54" w:rsidRDefault="00A37D54" w:rsidP="00A37D54">
      <w:pPr>
        <w:jc w:val="both"/>
      </w:pPr>
      <w:r w:rsidRPr="00A37D54">
        <w:t>-</w:t>
      </w:r>
      <w:r w:rsidRPr="00A37D54">
        <w:tab/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37D54">
        <w:t>морфемике</w:t>
      </w:r>
      <w:proofErr w:type="spellEnd"/>
      <w:r w:rsidRPr="00A37D54">
        <w:t xml:space="preserve"> (состав слова), морфологии и синтаксисе;</w:t>
      </w:r>
    </w:p>
    <w:p w:rsidR="00A37D54" w:rsidRPr="00A37D54" w:rsidRDefault="00A37D54" w:rsidP="00A37D54">
      <w:pPr>
        <w:jc w:val="both"/>
      </w:pPr>
      <w:r w:rsidRPr="00A37D54">
        <w:t>-</w:t>
      </w:r>
      <w:r w:rsidRPr="00A37D54">
        <w:tab/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37D54" w:rsidRPr="00A37D54" w:rsidRDefault="00A37D54" w:rsidP="00A37D54">
      <w:pPr>
        <w:jc w:val="both"/>
      </w:pPr>
      <w:r w:rsidRPr="00A37D54">
        <w:t>-</w:t>
      </w:r>
      <w:r w:rsidRPr="00A37D54">
        <w:tab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37D54" w:rsidRPr="00A37D54" w:rsidRDefault="00A37D54" w:rsidP="00A37D54">
      <w:pPr>
        <w:ind w:firstLine="540"/>
        <w:jc w:val="both"/>
      </w:pPr>
    </w:p>
    <w:p w:rsidR="00A37D54" w:rsidRPr="00A37D54" w:rsidRDefault="00A37D54" w:rsidP="00A37D54">
      <w:pPr>
        <w:jc w:val="both"/>
        <w:rPr>
          <w:b/>
        </w:rPr>
      </w:pPr>
      <w:r w:rsidRPr="00A37D54">
        <w:rPr>
          <w:b/>
        </w:rPr>
        <w:t xml:space="preserve">                                       </w:t>
      </w:r>
    </w:p>
    <w:p w:rsidR="00A37D54" w:rsidRPr="00A37D54" w:rsidRDefault="00A37D54" w:rsidP="00A37D54">
      <w:pPr>
        <w:jc w:val="both"/>
        <w:rPr>
          <w:b/>
        </w:rPr>
      </w:pPr>
      <w:r w:rsidRPr="00A37D54">
        <w:rPr>
          <w:b/>
        </w:rPr>
        <w:t xml:space="preserve">                           Общая характеристика  учебного предмета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</w:rPr>
      </w:pPr>
      <w:r w:rsidRPr="00A37D54">
        <w:rPr>
          <w:b/>
        </w:rPr>
        <w:t xml:space="preserve">           </w:t>
      </w:r>
      <w:r w:rsidRPr="00A37D54">
        <w:rPr>
          <w:color w:val="000000"/>
        </w:rPr>
        <w:t>Учебно-методический комплект по русскому языку (про</w:t>
      </w:r>
      <w:r w:rsidRPr="00A37D54">
        <w:rPr>
          <w:color w:val="000000"/>
        </w:rPr>
        <w:softHyphen/>
        <w:t>грамма, учебник, рабочая тетрадь, методическое пособие) на</w:t>
      </w:r>
      <w:r w:rsidRPr="00A37D54">
        <w:rPr>
          <w:color w:val="000000"/>
        </w:rPr>
        <w:softHyphen/>
        <w:t>правлен на осуществление языкового образования и развития младших школьников, необходимого и достаточного для даль</w:t>
      </w:r>
      <w:r w:rsidRPr="00A37D54">
        <w:rPr>
          <w:color w:val="000000"/>
        </w:rPr>
        <w:softHyphen/>
        <w:t>нейшего обучения детей родному языку в средней школе. В основе учебно-методического комплекта лежит Обяза</w:t>
      </w:r>
      <w:r w:rsidRPr="00A37D54">
        <w:rPr>
          <w:color w:val="000000"/>
        </w:rPr>
        <w:softHyphen/>
        <w:t>тельный минимум содержания стандарта по русскому язы</w:t>
      </w:r>
      <w:r w:rsidRPr="00A37D54">
        <w:rPr>
          <w:color w:val="000000"/>
        </w:rPr>
        <w:softHyphen/>
        <w:t>ку для общеобразовательных школ, а также идеи традицион</w:t>
      </w:r>
      <w:r w:rsidRPr="00A37D54">
        <w:rPr>
          <w:color w:val="000000"/>
        </w:rPr>
        <w:softHyphen/>
        <w:t>ной программы, разработанной Н. С. Рождественским и по</w:t>
      </w:r>
      <w:r w:rsidRPr="00A37D54">
        <w:rPr>
          <w:color w:val="000000"/>
        </w:rPr>
        <w:softHyphen/>
        <w:t>лучившей дальнейшее совершенствование в современной школе. Однако содержание, языковой материал, последова</w:t>
      </w:r>
      <w:r w:rsidRPr="00A37D54">
        <w:rPr>
          <w:color w:val="000000"/>
        </w:rPr>
        <w:softHyphen/>
        <w:t>тельность его изучения, сам подход к его изучению усовер</w:t>
      </w:r>
      <w:r w:rsidRPr="00A37D54">
        <w:rPr>
          <w:color w:val="000000"/>
        </w:rPr>
        <w:softHyphen/>
        <w:t xml:space="preserve">шенствованы в связи </w:t>
      </w:r>
      <w:r w:rsidRPr="00A37D54">
        <w:rPr>
          <w:b/>
          <w:bCs/>
          <w:color w:val="000000"/>
        </w:rPr>
        <w:t xml:space="preserve">с </w:t>
      </w:r>
      <w:r w:rsidRPr="00A37D54">
        <w:rPr>
          <w:color w:val="000000"/>
        </w:rPr>
        <w:t xml:space="preserve">достижениями </w:t>
      </w:r>
      <w:r w:rsidRPr="00A37D54">
        <w:rPr>
          <w:color w:val="000000"/>
        </w:rPr>
        <w:lastRenderedPageBreak/>
        <w:t>психолингвистики, ме</w:t>
      </w:r>
      <w:r w:rsidRPr="00A37D54">
        <w:rPr>
          <w:color w:val="000000"/>
        </w:rPr>
        <w:softHyphen/>
        <w:t>тодики обучения русскому языку, школьной практики и современных требований общества в школе. Продолжая традиции российского образования, авторы  уделяют большое внимание духовному и нравственному раз</w:t>
      </w:r>
      <w:r w:rsidRPr="00A37D54">
        <w:rPr>
          <w:color w:val="000000"/>
        </w:rPr>
        <w:softHyphen/>
        <w:t xml:space="preserve">витию младших школьников. В программе и учебниках реализованы коммуникативно-речевой, </w:t>
      </w:r>
      <w:proofErr w:type="gramStart"/>
      <w:r w:rsidRPr="00A37D54">
        <w:rPr>
          <w:color w:val="000000"/>
        </w:rPr>
        <w:t>системно-функциональный</w:t>
      </w:r>
      <w:proofErr w:type="gramEnd"/>
      <w:r w:rsidRPr="00A37D54">
        <w:rPr>
          <w:color w:val="000000"/>
        </w:rPr>
        <w:t>, личностно ориентиро</w:t>
      </w:r>
      <w:r w:rsidRPr="00A37D54">
        <w:rPr>
          <w:color w:val="000000"/>
        </w:rPr>
        <w:softHyphen/>
        <w:t xml:space="preserve">ванный подходы к обучению детей родному языку и всему курсу придана </w:t>
      </w:r>
      <w:proofErr w:type="spellStart"/>
      <w:r w:rsidRPr="00A37D54">
        <w:rPr>
          <w:color w:val="000000"/>
        </w:rPr>
        <w:t>деятельностная</w:t>
      </w:r>
      <w:proofErr w:type="spellEnd"/>
      <w:r w:rsidRPr="00A37D54">
        <w:rPr>
          <w:color w:val="000000"/>
        </w:rPr>
        <w:t xml:space="preserve"> основа.</w:t>
      </w:r>
      <w:r w:rsidRPr="00A37D54">
        <w:rPr>
          <w:rFonts w:ascii="Arial" w:hAnsi="Arial"/>
          <w:color w:val="000000"/>
        </w:rPr>
        <w:t xml:space="preserve"> </w:t>
      </w:r>
      <w:r w:rsidRPr="00A37D54">
        <w:rPr>
          <w:color w:val="000000"/>
        </w:rPr>
        <w:t>Курс русского языка включает три основных раздела: «Текст», «Предложение», «Слово», вокруг которых группи</w:t>
      </w:r>
      <w:r w:rsidRPr="00A37D54">
        <w:rPr>
          <w:color w:val="000000"/>
        </w:rPr>
        <w:softHyphen/>
        <w:t>руются факты, понятия и явления языка, подлежащие изу</w:t>
      </w:r>
      <w:r w:rsidRPr="00A37D54">
        <w:rPr>
          <w:color w:val="000000"/>
        </w:rPr>
        <w:softHyphen/>
        <w:t>чению в 1—4 классах. Распределение учебного материала со</w:t>
      </w:r>
      <w:r w:rsidRPr="00A37D54">
        <w:rPr>
          <w:color w:val="000000"/>
        </w:rPr>
        <w:softHyphen/>
        <w:t>ответствует схеме «речь — текст — предложение — слово».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A37D54">
        <w:rPr>
          <w:color w:val="000000"/>
        </w:rPr>
        <w:t xml:space="preserve">     Система обучения русскому языку предполагает взаимо</w:t>
      </w:r>
      <w:r w:rsidRPr="00A37D54">
        <w:rPr>
          <w:color w:val="000000"/>
        </w:rPr>
        <w:softHyphen/>
        <w:t>связь и реализацию следующих направлений курса: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A37D54">
        <w:rPr>
          <w:b/>
          <w:bCs/>
          <w:color w:val="000000"/>
        </w:rPr>
        <w:t>1. Развитие и совершенствование основных видов рече</w:t>
      </w:r>
      <w:r w:rsidRPr="00A37D54">
        <w:rPr>
          <w:b/>
          <w:bCs/>
          <w:color w:val="000000"/>
        </w:rPr>
        <w:softHyphen/>
        <w:t>вой деятельности (слушание, говорение, чтение, письмо, внутренняя речь).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t xml:space="preserve">     Данное направление связано с развитием дара слова, фор</w:t>
      </w:r>
      <w:r w:rsidRPr="00A37D54">
        <w:rPr>
          <w:color w:val="000000"/>
        </w:rPr>
        <w:softHyphen/>
        <w:t>мированием умения выражать свои мысли в устной и пись</w:t>
      </w:r>
      <w:r w:rsidRPr="00A37D54">
        <w:rPr>
          <w:color w:val="000000"/>
        </w:rPr>
        <w:softHyphen/>
        <w:t>менной форме. Речевое развитие детей — основной принцип всех  занятий  по  русскому  языку,  именно  оно  содействует воспитывающей и развивающей роли предмета, активизации познавательной деятельности школьников.</w:t>
      </w:r>
      <w:r w:rsidRPr="00A37D54">
        <w:t xml:space="preserve"> </w:t>
      </w:r>
      <w:proofErr w:type="spellStart"/>
      <w:r w:rsidRPr="00A37D54">
        <w:rPr>
          <w:color w:val="000000"/>
        </w:rPr>
        <w:t>Осознавание</w:t>
      </w:r>
      <w:proofErr w:type="spellEnd"/>
      <w:r w:rsidRPr="00A37D54">
        <w:rPr>
          <w:color w:val="000000"/>
        </w:rPr>
        <w:t xml:space="preserve"> детьми изучаемых единиц языка и синтак</w:t>
      </w:r>
      <w:r w:rsidRPr="00A37D54">
        <w:rPr>
          <w:color w:val="000000"/>
        </w:rPr>
        <w:softHyphen/>
        <w:t>сиса речи, специальных речевых умений заложит основы для овладения устной и письменной формами языка, культурой речи, позволит младшим школьникам правильно восприни</w:t>
      </w:r>
      <w:r w:rsidRPr="00A37D54">
        <w:rPr>
          <w:color w:val="000000"/>
        </w:rPr>
        <w:softHyphen/>
        <w:t>мать, анализировать свою и чужую речь, а также создавать собственное речевое высказывание.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b/>
          <w:bCs/>
          <w:color w:val="000000"/>
        </w:rPr>
        <w:t>2. Формирование научных, доступных младшим школь</w:t>
      </w:r>
      <w:r w:rsidRPr="00A37D54">
        <w:rPr>
          <w:b/>
          <w:bCs/>
          <w:color w:val="000000"/>
        </w:rPr>
        <w:softHyphen/>
        <w:t>никам представлений о языковых понятиях и явлениях, а также умений и навыков их использования в практичес</w:t>
      </w:r>
      <w:r w:rsidRPr="00A37D54">
        <w:rPr>
          <w:b/>
          <w:bCs/>
          <w:color w:val="000000"/>
        </w:rPr>
        <w:softHyphen/>
        <w:t>кой деятельности.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t xml:space="preserve">     </w:t>
      </w:r>
      <w:proofErr w:type="gramStart"/>
      <w:r w:rsidRPr="00A37D54">
        <w:rPr>
          <w:color w:val="000000"/>
        </w:rPr>
        <w:t>Предметом изучения и языкового анализа становится для учащихся широкий круг сведений, относящихся к разным сто</w:t>
      </w:r>
      <w:r w:rsidRPr="00A37D54">
        <w:rPr>
          <w:color w:val="000000"/>
        </w:rPr>
        <w:softHyphen/>
        <w:t>ронам языка: лексике, фонетике, графике, орфографии, словооб</w:t>
      </w:r>
      <w:r w:rsidRPr="00A37D54">
        <w:rPr>
          <w:color w:val="000000"/>
        </w:rPr>
        <w:softHyphen/>
        <w:t>разованию, морфологии, синтаксису, культуре речи, стилистике.</w:t>
      </w:r>
      <w:proofErr w:type="gramEnd"/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t xml:space="preserve">Программа и учебники построены так, чтобы дать детям основы знаний о языке (о тексте как единице языка и речи, типах текста, </w:t>
      </w:r>
      <w:proofErr w:type="gramStart"/>
      <w:r w:rsidRPr="00A37D54">
        <w:rPr>
          <w:color w:val="000000"/>
        </w:rPr>
        <w:t>-п</w:t>
      </w:r>
      <w:proofErr w:type="gramEnd"/>
      <w:r w:rsidRPr="00A37D54">
        <w:rPr>
          <w:color w:val="000000"/>
        </w:rPr>
        <w:t>редложении, типах предложений по цели вы</w:t>
      </w:r>
      <w:r w:rsidRPr="00A37D54">
        <w:rPr>
          <w:color w:val="000000"/>
        </w:rPr>
        <w:softHyphen/>
        <w:t xml:space="preserve">сказывания и интонационной </w:t>
      </w:r>
      <w:proofErr w:type="spellStart"/>
      <w:r w:rsidRPr="00A37D54">
        <w:rPr>
          <w:color w:val="000000"/>
        </w:rPr>
        <w:t>оформленности</w:t>
      </w:r>
      <w:proofErr w:type="spellEnd"/>
      <w:r w:rsidRPr="00A37D54">
        <w:rPr>
          <w:color w:val="000000"/>
        </w:rPr>
        <w:t>, главных и вто</w:t>
      </w:r>
      <w:r w:rsidRPr="00A37D54">
        <w:rPr>
          <w:color w:val="000000"/>
        </w:rPr>
        <w:softHyphen/>
        <w:t>ростепенных членах предложения, об обращении, о простых и сложных предложениях, о словосочетании, слове и его со</w:t>
      </w:r>
      <w:r w:rsidRPr="00A37D54">
        <w:rPr>
          <w:color w:val="000000"/>
        </w:rPr>
        <w:softHyphen/>
        <w:t>ставе, частях речи, слоге, звуке, ударении, ударных и без</w:t>
      </w:r>
      <w:r w:rsidRPr="00A37D54">
        <w:rPr>
          <w:color w:val="000000"/>
        </w:rPr>
        <w:softHyphen/>
        <w:t>ударных гласных, твердых и мягких, глухих и звонких, ши</w:t>
      </w:r>
      <w:r w:rsidRPr="00A37D54">
        <w:rPr>
          <w:color w:val="000000"/>
        </w:rPr>
        <w:softHyphen/>
        <w:t>пящих согласных звуках). Знакомясь с единицами языка разных уровней, учащиеся усваивают их роль, функции, свя</w:t>
      </w:r>
      <w:r w:rsidRPr="00A37D54">
        <w:rPr>
          <w:color w:val="000000"/>
        </w:rPr>
        <w:softHyphen/>
        <w:t>зи и отношения.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t xml:space="preserve">     На основе ознакомления с принципами письма и систе</w:t>
      </w:r>
      <w:r w:rsidRPr="00A37D54">
        <w:rPr>
          <w:color w:val="000000"/>
        </w:rPr>
        <w:softHyphen/>
        <w:t>мой правил правописания происходит формирование грамот</w:t>
      </w:r>
      <w:r w:rsidRPr="00A37D54">
        <w:rPr>
          <w:color w:val="000000"/>
        </w:rPr>
        <w:softHyphen/>
        <w:t>ного письма, орфографическая и пунктуационная подготов</w:t>
      </w:r>
      <w:r w:rsidRPr="00A37D54">
        <w:rPr>
          <w:color w:val="000000"/>
        </w:rPr>
        <w:softHyphen/>
        <w:t>ка школьников. В начальных классах школы должна дейст</w:t>
      </w:r>
      <w:r w:rsidRPr="00A37D54">
        <w:rPr>
          <w:color w:val="000000"/>
        </w:rPr>
        <w:softHyphen/>
        <w:t>вовать установка на безошибочное письмо, которая может быть реализована, если все обучение орфографии и пункту</w:t>
      </w:r>
      <w:r w:rsidRPr="00A37D54">
        <w:rPr>
          <w:color w:val="000000"/>
        </w:rPr>
        <w:softHyphen/>
        <w:t>ации будет носить предупредительный характер. Все воз</w:t>
      </w:r>
      <w:r w:rsidRPr="00A37D54">
        <w:rPr>
          <w:color w:val="000000"/>
        </w:rPr>
        <w:softHyphen/>
        <w:t xml:space="preserve">можные ошибки школьников должны быть предупреждены до процесса письма за счет </w:t>
      </w:r>
      <w:proofErr w:type="spellStart"/>
      <w:r w:rsidRPr="00A37D54">
        <w:rPr>
          <w:color w:val="000000"/>
        </w:rPr>
        <w:t>послогового</w:t>
      </w:r>
      <w:proofErr w:type="spellEnd"/>
      <w:r w:rsidRPr="00A37D54">
        <w:rPr>
          <w:color w:val="000000"/>
        </w:rPr>
        <w:t xml:space="preserve"> и </w:t>
      </w:r>
      <w:proofErr w:type="spellStart"/>
      <w:r w:rsidRPr="00A37D54">
        <w:rPr>
          <w:color w:val="000000"/>
        </w:rPr>
        <w:t>поморфемного</w:t>
      </w:r>
      <w:proofErr w:type="spellEnd"/>
      <w:r w:rsidRPr="00A37D54">
        <w:rPr>
          <w:color w:val="000000"/>
        </w:rPr>
        <w:t xml:space="preserve"> проговаривания, опоры на правило; в процессе письма — за счет комментирования, </w:t>
      </w:r>
      <w:proofErr w:type="spellStart"/>
      <w:r w:rsidRPr="00A37D54">
        <w:rPr>
          <w:color w:val="000000"/>
        </w:rPr>
        <w:t>послогового</w:t>
      </w:r>
      <w:proofErr w:type="spellEnd"/>
      <w:r w:rsidRPr="00A37D54">
        <w:rPr>
          <w:color w:val="000000"/>
        </w:rPr>
        <w:t xml:space="preserve"> проговаривания, исполь</w:t>
      </w:r>
      <w:r w:rsidRPr="00A37D54">
        <w:rPr>
          <w:color w:val="000000"/>
        </w:rPr>
        <w:softHyphen/>
        <w:t>зования определенного правила; по итогам написанной работы школьник должен уметь объяснить допущенную им ошибку.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t>Предупредительный характер орфографии и пунктуации требует от учителя знания того факта, что основой методи</w:t>
      </w:r>
      <w:r w:rsidRPr="00A37D54">
        <w:rPr>
          <w:color w:val="000000"/>
        </w:rPr>
        <w:softHyphen/>
        <w:t>ки обучения русскому правописанию является знание его свойств, распознавание частей речи и значимых частей сло</w:t>
      </w:r>
      <w:r w:rsidRPr="00A37D54">
        <w:rPr>
          <w:color w:val="000000"/>
        </w:rPr>
        <w:softHyphen/>
        <w:t>ва, владение учащимися орфографическими умениями обна</w:t>
      </w:r>
      <w:r w:rsidRPr="00A37D54">
        <w:rPr>
          <w:color w:val="000000"/>
        </w:rPr>
        <w:softHyphen/>
        <w:t>руживать орфограмму, определять ее тип, соотносить орфо</w:t>
      </w:r>
      <w:r w:rsidRPr="00A37D54">
        <w:rPr>
          <w:color w:val="000000"/>
        </w:rPr>
        <w:softHyphen/>
        <w:t>грамму с определенным правилом, выполнять действие по правилу, осуществлять орфографический самоконтроль.</w:t>
      </w:r>
      <w:r w:rsidRPr="00A37D54">
        <w:t xml:space="preserve"> </w:t>
      </w:r>
      <w:r w:rsidRPr="00A37D54">
        <w:rPr>
          <w:color w:val="000000"/>
        </w:rPr>
        <w:t>Названные основы знаний о языке достаточны, они име</w:t>
      </w:r>
      <w:r w:rsidRPr="00A37D54">
        <w:rPr>
          <w:color w:val="000000"/>
        </w:rPr>
        <w:softHyphen/>
        <w:t>ют значение для общего развития детей, для практики речи, для орфографической и пунктуационной грамотности.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b/>
          <w:bCs/>
          <w:color w:val="000000"/>
        </w:rPr>
        <w:t>3.</w:t>
      </w:r>
      <w:r w:rsidRPr="00A37D54">
        <w:rPr>
          <w:color w:val="000000"/>
        </w:rPr>
        <w:t xml:space="preserve">  </w:t>
      </w:r>
      <w:r w:rsidRPr="00A37D54">
        <w:rPr>
          <w:b/>
          <w:bCs/>
          <w:color w:val="000000"/>
        </w:rPr>
        <w:t>Активизация  мыслительной, познавательно-языковой и коммуникативно-речевой деятельности учащихся.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lastRenderedPageBreak/>
        <w:t xml:space="preserve">     Одним из эффективных средств обеспечения активности учащихся в процессе изучения русского языка является учебно-познавательная задача. Решая задачи разного уровня сложности, младшие школьники становятся участниками наблюдений над языком, проводят микроисследования в об</w:t>
      </w:r>
      <w:r w:rsidRPr="00A37D54">
        <w:rPr>
          <w:color w:val="000000"/>
        </w:rPr>
        <w:softHyphen/>
        <w:t>ласти языка и речи, постепенно открывают для себя опреде</w:t>
      </w:r>
      <w:r w:rsidRPr="00A37D54">
        <w:rPr>
          <w:color w:val="000000"/>
        </w:rPr>
        <w:softHyphen/>
        <w:t>ленные стороны языковых понятий, явлений, фактов. Поис</w:t>
      </w:r>
      <w:r w:rsidRPr="00A37D54">
        <w:rPr>
          <w:color w:val="000000"/>
        </w:rPr>
        <w:softHyphen/>
        <w:t>ковая деятельность детей может быть организована и за счет использования материалов толкового и других словарей, иных материалов справочного характера учебника, обеспечи</w:t>
      </w:r>
      <w:r w:rsidRPr="00A37D54">
        <w:rPr>
          <w:color w:val="000000"/>
        </w:rPr>
        <w:softHyphen/>
        <w:t>вающих привитие культуры умственного труда, учебных умений, навыков самообразования.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t xml:space="preserve">     В процессе языковой деятельности младшие школьники овладевают приемами активного анализа и синтеза (приме</w:t>
      </w:r>
      <w:r w:rsidRPr="00A37D54">
        <w:rPr>
          <w:color w:val="000000"/>
        </w:rPr>
        <w:softHyphen/>
        <w:t xml:space="preserve">нительно к изучаемым </w:t>
      </w:r>
      <w:proofErr w:type="gramStart"/>
      <w:r w:rsidRPr="00A37D54">
        <w:rPr>
          <w:color w:val="000000"/>
        </w:rPr>
        <w:t>-е</w:t>
      </w:r>
      <w:proofErr w:type="gramEnd"/>
      <w:r w:rsidRPr="00A37D54">
        <w:rPr>
          <w:color w:val="000000"/>
        </w:rPr>
        <w:t>диницам языка и речи), приемами сопоставления, нахождения сходств и различий, дедукции и индукции, группировки, абстрагирования, систематизации, что, несомненно, будет способствовать умственному и рече</w:t>
      </w:r>
      <w:r w:rsidRPr="00A37D54">
        <w:rPr>
          <w:color w:val="000000"/>
        </w:rPr>
        <w:softHyphen/>
        <w:t>вому развитию, развитию потребности в постижении языка и речи как предмета изучения, выработке осмысленного от</w:t>
      </w:r>
      <w:r w:rsidRPr="00A37D54">
        <w:rPr>
          <w:color w:val="000000"/>
        </w:rPr>
        <w:softHyphen/>
        <w:t>ношения к употреблению в речи основных единиц языка.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b/>
          <w:bCs/>
          <w:color w:val="000000"/>
        </w:rPr>
        <w:t>4.</w:t>
      </w:r>
      <w:r w:rsidRPr="00A37D54">
        <w:rPr>
          <w:color w:val="000000"/>
        </w:rPr>
        <w:t xml:space="preserve">  </w:t>
      </w:r>
      <w:r w:rsidRPr="00A37D54">
        <w:rPr>
          <w:b/>
          <w:bCs/>
          <w:color w:val="000000"/>
        </w:rPr>
        <w:t>Создание у школьников мотивации к изучению язы</w:t>
      </w:r>
      <w:r w:rsidRPr="00A37D54">
        <w:rPr>
          <w:b/>
          <w:bCs/>
          <w:color w:val="000000"/>
        </w:rPr>
        <w:softHyphen/>
        <w:t>ка, воспитание чувства уважения к слову и русскому язы</w:t>
      </w:r>
      <w:r w:rsidRPr="00A37D54">
        <w:rPr>
          <w:b/>
          <w:bCs/>
          <w:color w:val="000000"/>
        </w:rPr>
        <w:softHyphen/>
        <w:t>ку в целом.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t xml:space="preserve">     Условием реализации этого направления может стать со</w:t>
      </w:r>
      <w:r w:rsidRPr="00A37D54">
        <w:rPr>
          <w:color w:val="000000"/>
        </w:rPr>
        <w:softHyphen/>
        <w:t>держание языкового материала учебника и рабочей тетради. Оно создаст хорошую языковую базу для организации рабо</w:t>
      </w:r>
      <w:r w:rsidRPr="00A37D54">
        <w:rPr>
          <w:color w:val="000000"/>
        </w:rPr>
        <w:softHyphen/>
        <w:t>ты на уроке, позволит учителю использовать его для реше</w:t>
      </w:r>
      <w:r w:rsidRPr="00A37D54">
        <w:rPr>
          <w:color w:val="000000"/>
        </w:rPr>
        <w:softHyphen/>
        <w:t>ния определенных учебно-познавательных задач, будет спо</w:t>
      </w:r>
      <w:r w:rsidRPr="00A37D54">
        <w:rPr>
          <w:color w:val="000000"/>
        </w:rPr>
        <w:softHyphen/>
        <w:t>собствовать воспитанию чувства уважения к русскому языку, способности понимать, чувствовать его богатство и емкость, красоту и выразительность. Методический аппарат учебни</w:t>
      </w:r>
      <w:r w:rsidRPr="00A37D54">
        <w:rPr>
          <w:color w:val="000000"/>
        </w:rPr>
        <w:softHyphen/>
        <w:t>ка, рабочей тетради, методического пособия позволит под</w:t>
      </w:r>
      <w:r w:rsidRPr="00A37D54">
        <w:rPr>
          <w:color w:val="000000"/>
        </w:rPr>
        <w:softHyphen/>
        <w:t>держать у младших школьников устойчивый познавательный интерес к изучению родного языка.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t xml:space="preserve">     Программа и учебники построены с учетом дидактико-психологических и лингвометодических подходов к обучению и развитию учащихся в процессе изучения языка и речи.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37D54">
        <w:rPr>
          <w:color w:val="000000"/>
        </w:rPr>
        <w:t xml:space="preserve">     В программе каждого класса имеются центральные, ос</w:t>
      </w:r>
      <w:r w:rsidRPr="00A37D54">
        <w:rPr>
          <w:color w:val="000000"/>
        </w:rPr>
        <w:softHyphen/>
        <w:t>новные темы или разделы. Однако при распределении учеб</w:t>
      </w:r>
      <w:r w:rsidRPr="00A37D54">
        <w:rPr>
          <w:color w:val="000000"/>
        </w:rPr>
        <w:softHyphen/>
        <w:t>ного материала в учебнике учитываются степень подготовки учащихся к восприятию сведений о языке, постепенность и осознанность восприятия школьниками определенных сторон языковых единиц, возрастание сложности материала, комплексное изучение грамматической теории, навыков пра</w:t>
      </w:r>
      <w:r w:rsidRPr="00A37D54">
        <w:rPr>
          <w:color w:val="000000"/>
        </w:rPr>
        <w:softHyphen/>
        <w:t>вописания и развития речи.</w:t>
      </w:r>
      <w:r w:rsidRPr="00A37D54">
        <w:t xml:space="preserve"> </w:t>
      </w:r>
      <w:r w:rsidRPr="00A37D54">
        <w:rPr>
          <w:color w:val="000000"/>
        </w:rPr>
        <w:t>Сведения по языку, грамматические выводы и определе</w:t>
      </w:r>
      <w:r w:rsidRPr="00A37D54">
        <w:rPr>
          <w:color w:val="000000"/>
        </w:rPr>
        <w:softHyphen/>
        <w:t>ния, орфографические и пунктуационные правила, разъясне</w:t>
      </w:r>
      <w:r w:rsidRPr="00A37D54">
        <w:rPr>
          <w:color w:val="000000"/>
        </w:rPr>
        <w:softHyphen/>
        <w:t>ния и комментарии учителя должны занимать на уроке опре</w:t>
      </w:r>
      <w:r w:rsidRPr="00A37D54">
        <w:rPr>
          <w:color w:val="000000"/>
        </w:rPr>
        <w:softHyphen/>
        <w:t>деленное время и место. Все это будет обеспечивать необхо</w:t>
      </w:r>
      <w:r w:rsidRPr="00A37D54">
        <w:rPr>
          <w:color w:val="000000"/>
        </w:rPr>
        <w:softHyphen/>
        <w:t xml:space="preserve">димый уровень </w:t>
      </w:r>
      <w:proofErr w:type="spellStart"/>
      <w:r w:rsidRPr="00A37D54">
        <w:rPr>
          <w:color w:val="000000"/>
        </w:rPr>
        <w:t>осознавания</w:t>
      </w:r>
      <w:proofErr w:type="spellEnd"/>
      <w:r w:rsidRPr="00A37D54">
        <w:rPr>
          <w:color w:val="000000"/>
        </w:rPr>
        <w:t xml:space="preserve"> языковых явлений.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37D54" w:rsidRPr="00A37D54" w:rsidRDefault="00A37D54" w:rsidP="00A37D54">
      <w:pPr>
        <w:jc w:val="both"/>
        <w:textAlignment w:val="center"/>
        <w:rPr>
          <w:b/>
        </w:rPr>
      </w:pPr>
      <w:r w:rsidRPr="00A37D54">
        <w:rPr>
          <w:color w:val="000000"/>
        </w:rPr>
        <w:t xml:space="preserve">                                             </w:t>
      </w:r>
      <w:r w:rsidRPr="00A37D54">
        <w:rPr>
          <w:b/>
        </w:rPr>
        <w:t>Содержание курса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b/>
        </w:rPr>
        <w:t xml:space="preserve">   </w:t>
      </w:r>
      <w:r w:rsidRPr="00A37D54">
        <w:rPr>
          <w:color w:val="000000"/>
        </w:rPr>
        <w:t>Во 2 классе в содержании программного материала зна</w:t>
      </w:r>
      <w:r w:rsidRPr="00A37D54">
        <w:rPr>
          <w:color w:val="000000"/>
        </w:rPr>
        <w:softHyphen/>
        <w:t xml:space="preserve">чимое место продолжают занимать фонетико-графические знания и умения; их формирование и совершенствование происходит на основе </w:t>
      </w:r>
      <w:r w:rsidRPr="00A37D54">
        <w:rPr>
          <w:b/>
          <w:bCs/>
          <w:color w:val="000000"/>
        </w:rPr>
        <w:t xml:space="preserve">закрепления, </w:t>
      </w:r>
      <w:r w:rsidRPr="00A37D54">
        <w:rPr>
          <w:color w:val="000000"/>
        </w:rPr>
        <w:t>систематизации и углуб</w:t>
      </w:r>
      <w:r w:rsidRPr="00A37D54">
        <w:rPr>
          <w:color w:val="000000"/>
        </w:rPr>
        <w:softHyphen/>
        <w:t>ления уже отработанных в 1 классе.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t xml:space="preserve">     Совершенствуются умения слышать звуки русского язы</w:t>
      </w:r>
      <w:r w:rsidRPr="00A37D54">
        <w:rPr>
          <w:color w:val="000000"/>
        </w:rPr>
        <w:softHyphen/>
        <w:t>ка в слове, правильно их произносить, устанавливать последовательность звуков в слове, различать особенности глас</w:t>
      </w:r>
      <w:r w:rsidRPr="00A37D54">
        <w:rPr>
          <w:color w:val="000000"/>
        </w:rPr>
        <w:softHyphen/>
        <w:t xml:space="preserve">ных и согласных в слове, ударных и безударных гласных, твердых и мягких согласных, глухих и звонких, парных по глухости-звонкости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звука буквами </w:t>
      </w:r>
      <w:r w:rsidRPr="00A37D54">
        <w:rPr>
          <w:b/>
          <w:bCs/>
          <w:color w:val="000000"/>
        </w:rPr>
        <w:t>и, е, ё, ю</w:t>
      </w:r>
      <w:r w:rsidRPr="00A37D54">
        <w:rPr>
          <w:color w:val="000000"/>
        </w:rPr>
        <w:t xml:space="preserve">, </w:t>
      </w:r>
      <w:r w:rsidRPr="00A37D54">
        <w:rPr>
          <w:b/>
          <w:bCs/>
          <w:color w:val="000000"/>
        </w:rPr>
        <w:t xml:space="preserve">я </w:t>
      </w:r>
      <w:r w:rsidRPr="00A37D54">
        <w:rPr>
          <w:color w:val="000000"/>
        </w:rPr>
        <w:t>и мягким знаком (ь).</w:t>
      </w:r>
      <w:r w:rsidRPr="00A37D54">
        <w:rPr>
          <w:rFonts w:ascii="Arial"/>
          <w:color w:val="000000"/>
        </w:rPr>
        <w:t xml:space="preserve">                      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t xml:space="preserve">     Совершенствуются навыки написания слов с буквосоче</w:t>
      </w:r>
      <w:r w:rsidRPr="00A37D54">
        <w:rPr>
          <w:color w:val="000000"/>
        </w:rPr>
        <w:softHyphen/>
        <w:t xml:space="preserve">таниями </w:t>
      </w:r>
      <w:proofErr w:type="spellStart"/>
      <w:r w:rsidRPr="00A37D54">
        <w:rPr>
          <w:b/>
          <w:bCs/>
          <w:color w:val="000000"/>
        </w:rPr>
        <w:t>жи</w:t>
      </w:r>
      <w:proofErr w:type="spellEnd"/>
      <w:r w:rsidRPr="00A37D54">
        <w:rPr>
          <w:b/>
          <w:bCs/>
          <w:color w:val="000000"/>
        </w:rPr>
        <w:t xml:space="preserve"> — ши, </w:t>
      </w:r>
      <w:proofErr w:type="spellStart"/>
      <w:proofErr w:type="gramStart"/>
      <w:r w:rsidRPr="00A37D54">
        <w:rPr>
          <w:b/>
          <w:bCs/>
          <w:color w:val="000000"/>
        </w:rPr>
        <w:t>ча</w:t>
      </w:r>
      <w:proofErr w:type="spellEnd"/>
      <w:r w:rsidRPr="00A37D54">
        <w:rPr>
          <w:b/>
          <w:bCs/>
          <w:color w:val="000000"/>
        </w:rPr>
        <w:t xml:space="preserve"> — ща</w:t>
      </w:r>
      <w:proofErr w:type="gramEnd"/>
      <w:r w:rsidRPr="00A37D54">
        <w:rPr>
          <w:b/>
          <w:bCs/>
          <w:color w:val="000000"/>
        </w:rPr>
        <w:t xml:space="preserve">, чу — </w:t>
      </w:r>
      <w:proofErr w:type="spellStart"/>
      <w:r w:rsidRPr="00A37D54">
        <w:rPr>
          <w:b/>
          <w:bCs/>
          <w:color w:val="000000"/>
        </w:rPr>
        <w:t>щу</w:t>
      </w:r>
      <w:proofErr w:type="spellEnd"/>
      <w:r w:rsidRPr="00A37D54">
        <w:rPr>
          <w:color w:val="000000"/>
        </w:rPr>
        <w:t xml:space="preserve">, а также </w:t>
      </w:r>
      <w:proofErr w:type="spellStart"/>
      <w:r w:rsidRPr="00A37D54">
        <w:rPr>
          <w:b/>
          <w:bCs/>
          <w:color w:val="000000"/>
        </w:rPr>
        <w:t>чк</w:t>
      </w:r>
      <w:proofErr w:type="spellEnd"/>
      <w:r w:rsidRPr="00A37D54">
        <w:rPr>
          <w:b/>
          <w:bCs/>
          <w:color w:val="000000"/>
        </w:rPr>
        <w:t xml:space="preserve">, </w:t>
      </w:r>
      <w:proofErr w:type="spellStart"/>
      <w:r w:rsidRPr="00A37D54">
        <w:rPr>
          <w:b/>
          <w:bCs/>
          <w:color w:val="000000"/>
        </w:rPr>
        <w:t>чн</w:t>
      </w:r>
      <w:proofErr w:type="spellEnd"/>
      <w:r w:rsidRPr="00A37D54">
        <w:rPr>
          <w:b/>
          <w:bCs/>
          <w:color w:val="000000"/>
        </w:rPr>
        <w:t xml:space="preserve">, </w:t>
      </w:r>
      <w:proofErr w:type="spellStart"/>
      <w:r w:rsidRPr="00A37D54">
        <w:rPr>
          <w:b/>
          <w:bCs/>
          <w:color w:val="000000"/>
        </w:rPr>
        <w:t>щн</w:t>
      </w:r>
      <w:proofErr w:type="spellEnd"/>
      <w:r w:rsidRPr="00A37D54">
        <w:rPr>
          <w:color w:val="000000"/>
        </w:rPr>
        <w:t>; правил переноса слов; написания двойных согласных в сло</w:t>
      </w:r>
      <w:r w:rsidRPr="00A37D54">
        <w:rPr>
          <w:color w:val="000000"/>
        </w:rPr>
        <w:softHyphen/>
        <w:t xml:space="preserve">ве </w:t>
      </w:r>
      <w:r w:rsidRPr="00A37D54">
        <w:rPr>
          <w:i/>
          <w:iCs/>
          <w:color w:val="000000"/>
        </w:rPr>
        <w:t xml:space="preserve">(ванна, класс), </w:t>
      </w:r>
      <w:r w:rsidRPr="00A37D54">
        <w:rPr>
          <w:color w:val="000000"/>
        </w:rPr>
        <w:t>формируется навык написания слов с мяг</w:t>
      </w:r>
      <w:r w:rsidRPr="00A37D54">
        <w:rPr>
          <w:color w:val="000000"/>
        </w:rPr>
        <w:softHyphen/>
        <w:t>ким разделительным знаком.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lastRenderedPageBreak/>
        <w:t xml:space="preserve">    Существенная роль отводится формированию навыка пра</w:t>
      </w:r>
      <w:r w:rsidRPr="00A37D54">
        <w:rPr>
          <w:color w:val="000000"/>
        </w:rPr>
        <w:softHyphen/>
        <w:t>вописания слов с безударными гласными и парными по глу</w:t>
      </w:r>
      <w:r w:rsidRPr="00A37D54">
        <w:rPr>
          <w:color w:val="000000"/>
        </w:rPr>
        <w:softHyphen/>
        <w:t xml:space="preserve">хости-звонкости согласными звуками в </w:t>
      </w:r>
      <w:proofErr w:type="gramStart"/>
      <w:r w:rsidRPr="00A37D54">
        <w:rPr>
          <w:color w:val="000000"/>
        </w:rPr>
        <w:t>корне слов</w:t>
      </w:r>
      <w:proofErr w:type="gramEnd"/>
      <w:r w:rsidRPr="00A37D54">
        <w:rPr>
          <w:color w:val="000000"/>
        </w:rPr>
        <w:t>, предупреж</w:t>
      </w:r>
      <w:r w:rsidRPr="00A37D54">
        <w:rPr>
          <w:color w:val="000000"/>
        </w:rPr>
        <w:softHyphen/>
        <w:t>дению орфографических ошибок. Во многих текстах выделены орфограммы, и на них обращается внимание детей при списы</w:t>
      </w:r>
      <w:r w:rsidRPr="00A37D54">
        <w:rPr>
          <w:color w:val="000000"/>
        </w:rPr>
        <w:softHyphen/>
        <w:t>вании текста, или при письме по памяти, или под диктовку.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t xml:space="preserve">     </w:t>
      </w:r>
      <w:proofErr w:type="gramStart"/>
      <w:r w:rsidRPr="00A37D54">
        <w:rPr>
          <w:color w:val="000000"/>
        </w:rPr>
        <w:t>На основе полученных знаний о звуках русского языка, об ударении идет обучение русскому литературному произ</w:t>
      </w:r>
      <w:r w:rsidRPr="00A37D54">
        <w:rPr>
          <w:color w:val="000000"/>
        </w:rPr>
        <w:softHyphen/>
        <w:t xml:space="preserve">ношению звуков и их сочетаний в словах </w:t>
      </w:r>
      <w:r w:rsidRPr="00A37D54">
        <w:rPr>
          <w:i/>
          <w:iCs/>
          <w:color w:val="000000"/>
        </w:rPr>
        <w:t>(что, скучно, по</w:t>
      </w:r>
      <w:r w:rsidRPr="00A37D54">
        <w:rPr>
          <w:i/>
          <w:iCs/>
          <w:color w:val="000000"/>
        </w:rPr>
        <w:softHyphen/>
        <w:t xml:space="preserve">мощник, скворечник), </w:t>
      </w:r>
      <w:r w:rsidRPr="00A37D54">
        <w:rPr>
          <w:color w:val="000000"/>
        </w:rPr>
        <w:t xml:space="preserve">а также нормам ударения в словах и формах слов, наиболее употребительных в речи </w:t>
      </w:r>
      <w:r w:rsidRPr="00A37D54">
        <w:rPr>
          <w:i/>
          <w:iCs/>
          <w:color w:val="000000"/>
        </w:rPr>
        <w:t xml:space="preserve">{магазин, звонить, повторить, взяли — взяла, занят </w:t>
      </w:r>
      <w:r w:rsidRPr="00A37D54">
        <w:rPr>
          <w:color w:val="000000"/>
        </w:rPr>
        <w:t xml:space="preserve">— </w:t>
      </w:r>
      <w:r w:rsidRPr="00A37D54">
        <w:rPr>
          <w:i/>
          <w:iCs/>
          <w:color w:val="000000"/>
        </w:rPr>
        <w:t>занята).</w:t>
      </w:r>
      <w:proofErr w:type="gramEnd"/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t xml:space="preserve">      </w:t>
      </w:r>
      <w:proofErr w:type="gramStart"/>
      <w:r w:rsidRPr="00A37D54">
        <w:rPr>
          <w:color w:val="000000"/>
        </w:rPr>
        <w:t>Во 2 классе закладываются основы для формирования грамматических понятий: синтаксических (предложение, ос</w:t>
      </w:r>
      <w:r w:rsidRPr="00A37D54">
        <w:rPr>
          <w:color w:val="000000"/>
        </w:rPr>
        <w:softHyphen/>
        <w:t>нова предложения, члены предложения, главные члены пред</w:t>
      </w:r>
      <w:r w:rsidRPr="00A37D54">
        <w:rPr>
          <w:color w:val="000000"/>
        </w:rPr>
        <w:softHyphen/>
        <w:t>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</w:t>
      </w:r>
      <w:r w:rsidRPr="00A37D54">
        <w:rPr>
          <w:color w:val="000000"/>
        </w:rPr>
        <w:softHyphen/>
        <w:t>тоимение, предлог).</w:t>
      </w:r>
      <w:proofErr w:type="gramEnd"/>
      <w:r w:rsidRPr="00A37D54">
        <w:rPr>
          <w:color w:val="000000"/>
        </w:rPr>
        <w:t xml:space="preserve"> Учащимся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</w:t>
      </w:r>
      <w:r w:rsidRPr="00A37D54">
        <w:rPr>
          <w:color w:val="000000"/>
        </w:rPr>
        <w:softHyphen/>
        <w:t>ся умения анализировать, сравнивать, сопоставлять, класси</w:t>
      </w:r>
      <w:r w:rsidRPr="00A37D54">
        <w:rPr>
          <w:color w:val="000000"/>
        </w:rPr>
        <w:softHyphen/>
        <w:t xml:space="preserve">фицировать, обобщать; </w:t>
      </w:r>
      <w:proofErr w:type="gramStart"/>
      <w:r w:rsidRPr="00A37D54">
        <w:rPr>
          <w:color w:val="000000"/>
        </w:rPr>
        <w:t>активизируется и обогащается лекси</w:t>
      </w:r>
      <w:r w:rsidRPr="00A37D54">
        <w:rPr>
          <w:color w:val="000000"/>
        </w:rPr>
        <w:softHyphen/>
        <w:t>ческий запас словами различных частей речи и их формами, формируются умения воспроизводить значения слов, пра</w:t>
      </w:r>
      <w:r w:rsidRPr="00A37D54">
        <w:rPr>
          <w:color w:val="000000"/>
        </w:rPr>
        <w:softHyphen/>
        <w:t>вильно выбирать и употреблять слова в общении, совершен</w:t>
      </w:r>
      <w:r w:rsidRPr="00A37D54">
        <w:rPr>
          <w:color w:val="000000"/>
        </w:rPr>
        <w:softHyphen/>
        <w:t>ствуются навыки правописания гласных и согласных в кор</w:t>
      </w:r>
      <w:r w:rsidRPr="00A37D54">
        <w:rPr>
          <w:color w:val="000000"/>
        </w:rPr>
        <w:softHyphen/>
        <w:t>не, однокоренных слов и форм слов, написания заглавной буквы в именах собственных, раздельного написания пред</w:t>
      </w:r>
      <w:r w:rsidRPr="00A37D54">
        <w:rPr>
          <w:color w:val="000000"/>
        </w:rPr>
        <w:softHyphen/>
        <w:t>логов со словами и частицы не с глаголами.</w:t>
      </w:r>
      <w:proofErr w:type="gramEnd"/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t xml:space="preserve">     Существенное значение отводится лексической, синтакси</w:t>
      </w:r>
      <w:r w:rsidRPr="00A37D54">
        <w:rPr>
          <w:color w:val="000000"/>
        </w:rPr>
        <w:softHyphen/>
        <w:t>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t xml:space="preserve">    Уточняется и углубляется представление о нашей речи, ее видах и формах, языке как средстве общения между людьми.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t xml:space="preserve">     Ведется наблюдение над предложениями, различными по цели высказывания и интонации (без введения терминов), по структуре (распространенные и нераспространенные), наблюдение за порядком слов, смыслом предложений, связью слов в предложении, оформлением предложений в устной и письменной речи (прозаическом, стихотворном тексте, диалогической речи). Учащиеся учатся составлять предложе</w:t>
      </w:r>
      <w:r w:rsidRPr="00A37D54">
        <w:rPr>
          <w:color w:val="000000"/>
        </w:rPr>
        <w:softHyphen/>
        <w:t>ния, различные по цели высказывания и интонации, по за</w:t>
      </w:r>
      <w:r w:rsidRPr="00A37D54">
        <w:rPr>
          <w:color w:val="000000"/>
        </w:rPr>
        <w:softHyphen/>
        <w:t>данным схемам, вопросам, опорным словам, определенной те</w:t>
      </w:r>
      <w:r w:rsidRPr="00A37D54">
        <w:rPr>
          <w:color w:val="000000"/>
        </w:rPr>
        <w:softHyphen/>
        <w:t>ме, рисунку, учатся определять связь слов в предложении, устанавливать последовательность предложений в тексте.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t xml:space="preserve">     Уточняется и углубляется представление о лексическом значении слов, об однозначных и многозначных словах, о прямом и переносном значении слов, об антонимах и си</w:t>
      </w:r>
      <w:r w:rsidRPr="00A37D54">
        <w:rPr>
          <w:color w:val="000000"/>
        </w:rPr>
        <w:softHyphen/>
        <w:t>нонимах, о тематических группах слов; ведется наблюдение</w:t>
      </w:r>
      <w:r w:rsidRPr="00A37D54">
        <w:t xml:space="preserve"> </w:t>
      </w:r>
      <w:r w:rsidRPr="00A37D54">
        <w:rPr>
          <w:color w:val="000000"/>
        </w:rPr>
        <w:t>над использованием этих слов в общении, вводятся терми</w:t>
      </w:r>
      <w:r w:rsidRPr="00A37D54">
        <w:rPr>
          <w:color w:val="000000"/>
        </w:rPr>
        <w:softHyphen/>
        <w:t>ны. Продолжается работа с толковым, орфографическим, ор</w:t>
      </w:r>
      <w:r w:rsidRPr="00A37D54">
        <w:rPr>
          <w:color w:val="000000"/>
        </w:rPr>
        <w:softHyphen/>
        <w:t>фоэпическим словарями, словарем синонимов и антонимов; внимание учащихся может быть привлечено к этим слова</w:t>
      </w:r>
      <w:r w:rsidRPr="00A37D54">
        <w:rPr>
          <w:color w:val="000000"/>
        </w:rPr>
        <w:softHyphen/>
        <w:t>рям при изучении любой темы курса русского языка.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37D54">
        <w:rPr>
          <w:color w:val="000000"/>
        </w:rPr>
        <w:t xml:space="preserve">     Формирование специальных речевых умений проводится в процессе анализа текста-образца и в процессе коллектив</w:t>
      </w:r>
      <w:r w:rsidRPr="00A37D54">
        <w:rPr>
          <w:color w:val="000000"/>
        </w:rPr>
        <w:softHyphen/>
        <w:t>ного создания текста (под руководством учителя). Уточня</w:t>
      </w:r>
      <w:r w:rsidRPr="00A37D54">
        <w:rPr>
          <w:color w:val="000000"/>
        </w:rPr>
        <w:softHyphen/>
        <w:t>ется представление о тексте и его признаках, совершенству</w:t>
      </w:r>
      <w:r w:rsidRPr="00A37D54">
        <w:rPr>
          <w:color w:val="000000"/>
        </w:rPr>
        <w:softHyphen/>
        <w:t>ются умения определять тему, главную мысль, подбирать за</w:t>
      </w:r>
      <w:r w:rsidRPr="00A37D54">
        <w:rPr>
          <w:color w:val="000000"/>
        </w:rPr>
        <w:softHyphen/>
        <w:t xml:space="preserve">головок. Проводится наблюдение над структурой текста (вводная, основная, заключительная части), развиваются умения выделять эти части, определять их </w:t>
      </w:r>
      <w:proofErr w:type="spellStart"/>
      <w:r w:rsidRPr="00A37D54">
        <w:rPr>
          <w:color w:val="000000"/>
        </w:rPr>
        <w:t>микротемы</w:t>
      </w:r>
      <w:proofErr w:type="spellEnd"/>
      <w:r w:rsidRPr="00A37D54">
        <w:rPr>
          <w:color w:val="000000"/>
        </w:rPr>
        <w:t>, под</w:t>
      </w:r>
      <w:r w:rsidRPr="00A37D54">
        <w:rPr>
          <w:color w:val="000000"/>
        </w:rPr>
        <w:softHyphen/>
        <w:t>бирать заголовок к каждой части и всему тексту, устанавли</w:t>
      </w:r>
      <w:r w:rsidRPr="00A37D54">
        <w:rPr>
          <w:color w:val="000000"/>
        </w:rPr>
        <w:softHyphen/>
        <w:t>вать последовательность и связь предложений в частях текс</w:t>
      </w:r>
      <w:r w:rsidRPr="00A37D54">
        <w:rPr>
          <w:color w:val="000000"/>
        </w:rPr>
        <w:softHyphen/>
        <w:t xml:space="preserve">та и частей в тексте. 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  <w:r w:rsidRPr="00A37D54">
        <w:rPr>
          <w:color w:val="000000"/>
        </w:rPr>
        <w:lastRenderedPageBreak/>
        <w:t xml:space="preserve">     Формируется общее представление о типах текста, в которых: 1) передается сообщение на опре</w:t>
      </w:r>
      <w:r w:rsidRPr="00A37D54">
        <w:rPr>
          <w:color w:val="000000"/>
        </w:rPr>
        <w:softHyphen/>
        <w:t>деленную тему (повествовательный текст); 2) описывается предмет либо его части (описательный текст); 3) доказыва</w:t>
      </w:r>
      <w:r w:rsidRPr="00A37D54">
        <w:rPr>
          <w:color w:val="000000"/>
        </w:rPr>
        <w:softHyphen/>
        <w:t>ется какая-либо мысль (текст-рассуждение); 4) развивается умение распознавать эти тексты и создавать тексты опреде</w:t>
      </w:r>
      <w:r w:rsidRPr="00A37D54">
        <w:rPr>
          <w:color w:val="000000"/>
        </w:rPr>
        <w:softHyphen/>
        <w:t xml:space="preserve">ленного типа под руководством учителя. Совершенствуются умения различать </w:t>
      </w:r>
      <w:proofErr w:type="spellStart"/>
      <w:proofErr w:type="gramStart"/>
      <w:r w:rsidRPr="00A37D54">
        <w:rPr>
          <w:color w:val="000000"/>
        </w:rPr>
        <w:t>стихотвор-ный</w:t>
      </w:r>
      <w:proofErr w:type="spellEnd"/>
      <w:proofErr w:type="gramEnd"/>
      <w:r w:rsidRPr="00A37D54">
        <w:rPr>
          <w:color w:val="000000"/>
        </w:rPr>
        <w:t xml:space="preserve"> и прозаический, художест</w:t>
      </w:r>
      <w:r w:rsidRPr="00A37D54">
        <w:rPr>
          <w:color w:val="000000"/>
        </w:rPr>
        <w:softHyphen/>
        <w:t>венный и научно-деловой тексты, текст-диалог и текст-моно</w:t>
      </w:r>
      <w:r w:rsidRPr="00A37D54">
        <w:rPr>
          <w:color w:val="000000"/>
        </w:rPr>
        <w:softHyphen/>
        <w:t>лог. Учащиеся учатся читать, осознавать и работать с линг</w:t>
      </w:r>
      <w:r w:rsidRPr="00A37D54">
        <w:rPr>
          <w:color w:val="000000"/>
        </w:rPr>
        <w:softHyphen/>
        <w:t>вистическим текстом.</w:t>
      </w:r>
    </w:p>
    <w:p w:rsidR="00A37D54" w:rsidRPr="00A37D54" w:rsidRDefault="00A37D54" w:rsidP="00A37D54">
      <w:pPr>
        <w:jc w:val="both"/>
        <w:textAlignment w:val="center"/>
        <w:rPr>
          <w:b/>
        </w:rPr>
      </w:pPr>
    </w:p>
    <w:p w:rsidR="00A37D54" w:rsidRPr="00A37D54" w:rsidRDefault="00A37D54" w:rsidP="00A37D54">
      <w:pPr>
        <w:jc w:val="both"/>
        <w:textAlignment w:val="center"/>
        <w:rPr>
          <w:b/>
        </w:rPr>
      </w:pPr>
    </w:p>
    <w:p w:rsidR="00A37D54" w:rsidRPr="00A37D54" w:rsidRDefault="00A37D54" w:rsidP="00A37D54">
      <w:pPr>
        <w:jc w:val="both"/>
        <w:textAlignment w:val="center"/>
        <w:rPr>
          <w:b/>
        </w:rPr>
      </w:pPr>
      <w:r w:rsidRPr="00A37D54">
        <w:rPr>
          <w:b/>
        </w:rPr>
        <w:t xml:space="preserve">                                         Систематический курс</w:t>
      </w:r>
    </w:p>
    <w:p w:rsidR="00A37D54" w:rsidRPr="00A37D54" w:rsidRDefault="00A37D54" w:rsidP="00A37D54">
      <w:pPr>
        <w:jc w:val="both"/>
        <w:textAlignment w:val="center"/>
        <w:rPr>
          <w:b/>
          <w:i/>
        </w:rPr>
      </w:pPr>
      <w:r w:rsidRPr="00A37D54">
        <w:rPr>
          <w:b/>
        </w:rPr>
        <w:t xml:space="preserve">            Фонетика и орфоэпия.</w:t>
      </w:r>
      <w:r w:rsidRPr="00A37D54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A37D54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A37D54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37D54">
        <w:rPr>
          <w:i/>
        </w:rPr>
        <w:t>Фонетический анализ слова.</w:t>
      </w:r>
    </w:p>
    <w:p w:rsidR="00A37D54" w:rsidRPr="00A37D54" w:rsidRDefault="00A37D54" w:rsidP="00A37D54">
      <w:pPr>
        <w:ind w:firstLine="540"/>
        <w:jc w:val="both"/>
        <w:textAlignment w:val="center"/>
        <w:rPr>
          <w:b/>
          <w:i/>
        </w:rPr>
      </w:pPr>
      <w:r w:rsidRPr="00A37D54">
        <w:rPr>
          <w:b/>
        </w:rPr>
        <w:t>Графика</w:t>
      </w:r>
      <w:r w:rsidRPr="00A37D54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A37D54">
        <w:t>разделительных</w:t>
      </w:r>
      <w:proofErr w:type="gramEnd"/>
      <w:r w:rsidRPr="00A37D54">
        <w:t xml:space="preserve"> </w:t>
      </w:r>
      <w:r w:rsidRPr="00A37D54">
        <w:rPr>
          <w:b/>
        </w:rPr>
        <w:t>ь</w:t>
      </w:r>
      <w:r w:rsidRPr="00A37D54">
        <w:t xml:space="preserve"> и </w:t>
      </w:r>
      <w:r w:rsidRPr="00A37D54">
        <w:rPr>
          <w:b/>
        </w:rPr>
        <w:t>ъ.</w:t>
      </w:r>
    </w:p>
    <w:p w:rsidR="00A37D54" w:rsidRPr="00A37D54" w:rsidRDefault="00A37D54" w:rsidP="00A37D54">
      <w:pPr>
        <w:ind w:firstLine="540"/>
        <w:jc w:val="both"/>
        <w:textAlignment w:val="center"/>
      </w:pPr>
      <w:r w:rsidRPr="00A37D54">
        <w:t xml:space="preserve">Установление соотношения звукового и буквенного состава слов типа </w:t>
      </w:r>
      <w:r w:rsidRPr="00A37D54">
        <w:rPr>
          <w:i/>
        </w:rPr>
        <w:t>стол, конь</w:t>
      </w:r>
      <w:r w:rsidRPr="00A37D54">
        <w:t xml:space="preserve">; в словах с йотированными гласными </w:t>
      </w:r>
      <w:r w:rsidRPr="00A37D54">
        <w:rPr>
          <w:b/>
        </w:rPr>
        <w:t xml:space="preserve">е, ё, ю, я; </w:t>
      </w:r>
      <w:r w:rsidRPr="00A37D54">
        <w:t>в словах с непроизносимыми согласными.</w:t>
      </w:r>
    </w:p>
    <w:p w:rsidR="00A37D54" w:rsidRPr="00A37D54" w:rsidRDefault="00A37D54" w:rsidP="00A37D54">
      <w:pPr>
        <w:ind w:firstLine="540"/>
        <w:jc w:val="both"/>
        <w:textAlignment w:val="center"/>
      </w:pPr>
      <w:r w:rsidRPr="00A37D54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37D54" w:rsidRPr="00A37D54" w:rsidRDefault="00A37D54" w:rsidP="00A37D54">
      <w:pPr>
        <w:ind w:firstLine="540"/>
        <w:jc w:val="both"/>
        <w:textAlignment w:val="center"/>
      </w:pPr>
      <w:r w:rsidRPr="00A37D54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37D54" w:rsidRPr="00A37D54" w:rsidRDefault="00A37D54" w:rsidP="00A37D54">
      <w:pPr>
        <w:ind w:firstLine="540"/>
        <w:jc w:val="both"/>
        <w:textAlignment w:val="center"/>
      </w:pPr>
      <w:r w:rsidRPr="00A37D54">
        <w:rPr>
          <w:b/>
        </w:rPr>
        <w:t>Имя существительное</w:t>
      </w:r>
      <w:r w:rsidRPr="00A37D54">
        <w:t>. Значение и употребление в речи. Различение имён существительных</w:t>
      </w:r>
      <w:r w:rsidRPr="00A37D54">
        <w:rPr>
          <w:b/>
          <w:i/>
        </w:rPr>
        <w:t xml:space="preserve"> </w:t>
      </w:r>
      <w:r w:rsidRPr="00A37D54">
        <w:t>по вопросам кто?</w:t>
      </w:r>
      <w:r w:rsidRPr="00A37D54">
        <w:rPr>
          <w:i/>
        </w:rPr>
        <w:t xml:space="preserve"> </w:t>
      </w:r>
      <w:r w:rsidRPr="00A37D54">
        <w:t>и что</w:t>
      </w:r>
    </w:p>
    <w:p w:rsidR="00A37D54" w:rsidRPr="00A37D54" w:rsidRDefault="00A37D54" w:rsidP="00A37D54">
      <w:pPr>
        <w:ind w:firstLine="540"/>
        <w:jc w:val="both"/>
        <w:textAlignment w:val="center"/>
        <w:rPr>
          <w:i/>
        </w:rPr>
      </w:pPr>
      <w:r w:rsidRPr="00A37D54">
        <w:rPr>
          <w:b/>
        </w:rPr>
        <w:t>Имя прилагательное</w:t>
      </w:r>
      <w:r w:rsidRPr="00A37D54">
        <w:t xml:space="preserve">. Значение и употребление в речи. Различие имён прилагательных по вопросам </w:t>
      </w:r>
      <w:proofErr w:type="gramStart"/>
      <w:r w:rsidRPr="00A37D54">
        <w:t>какой</w:t>
      </w:r>
      <w:proofErr w:type="gramEnd"/>
      <w:r w:rsidRPr="00A37D54">
        <w:t>? какая? какое?</w:t>
      </w:r>
    </w:p>
    <w:p w:rsidR="00A37D54" w:rsidRPr="00A37D54" w:rsidRDefault="00A37D54" w:rsidP="00A37D54">
      <w:pPr>
        <w:ind w:firstLine="540"/>
        <w:jc w:val="both"/>
        <w:textAlignment w:val="center"/>
      </w:pPr>
      <w:r w:rsidRPr="00A37D54">
        <w:rPr>
          <w:b/>
        </w:rPr>
        <w:t>Глагол.</w:t>
      </w:r>
      <w:r w:rsidRPr="00A37D54">
        <w:t xml:space="preserve"> Значение и употребление в речи. Различие глаголов по вопросам что делал? и т.п.</w:t>
      </w:r>
    </w:p>
    <w:p w:rsidR="00A37D54" w:rsidRPr="00A37D54" w:rsidRDefault="00A37D54" w:rsidP="00A37D54">
      <w:pPr>
        <w:ind w:firstLine="540"/>
        <w:jc w:val="both"/>
        <w:textAlignment w:val="center"/>
        <w:rPr>
          <w:i/>
        </w:rPr>
      </w:pPr>
      <w:r w:rsidRPr="00A37D54">
        <w:rPr>
          <w:b/>
        </w:rPr>
        <w:t>Синтаксис.</w:t>
      </w:r>
      <w:r w:rsidRPr="00A37D54">
        <w:t xml:space="preserve"> Различение предложения, словосочетания, слова (осознание их сходства и различия</w:t>
      </w:r>
      <w:r w:rsidRPr="00A37D54">
        <w:rPr>
          <w:i/>
        </w:rPr>
        <w:t xml:space="preserve">). </w:t>
      </w:r>
    </w:p>
    <w:p w:rsidR="00A37D54" w:rsidRPr="00A37D54" w:rsidRDefault="00A37D54" w:rsidP="00A37D54">
      <w:pPr>
        <w:ind w:firstLine="540"/>
        <w:jc w:val="both"/>
        <w:textAlignment w:val="center"/>
      </w:pPr>
      <w:r w:rsidRPr="00A37D54">
        <w:rPr>
          <w:b/>
        </w:rPr>
        <w:t>Орфография и пунктуация</w:t>
      </w:r>
      <w:r w:rsidRPr="00A37D54">
        <w:t>. Формирование орфографической зоркости. Применение правил правописания и пунктуации:</w:t>
      </w:r>
    </w:p>
    <w:p w:rsidR="00A37D54" w:rsidRPr="00A37D54" w:rsidRDefault="00A37D54" w:rsidP="00A37D54">
      <w:pPr>
        <w:ind w:left="540"/>
        <w:jc w:val="both"/>
        <w:textAlignment w:val="center"/>
      </w:pPr>
      <w:r w:rsidRPr="00A37D54">
        <w:t xml:space="preserve">• сочетания </w:t>
      </w:r>
      <w:proofErr w:type="spellStart"/>
      <w:r w:rsidRPr="00A37D54">
        <w:rPr>
          <w:b/>
        </w:rPr>
        <w:t>жи</w:t>
      </w:r>
      <w:proofErr w:type="spellEnd"/>
      <w:r w:rsidRPr="00A37D54">
        <w:rPr>
          <w:b/>
        </w:rPr>
        <w:t xml:space="preserve">—ши, </w:t>
      </w:r>
      <w:proofErr w:type="spellStart"/>
      <w:proofErr w:type="gramStart"/>
      <w:r w:rsidRPr="00A37D54">
        <w:rPr>
          <w:b/>
        </w:rPr>
        <w:t>ча</w:t>
      </w:r>
      <w:proofErr w:type="spellEnd"/>
      <w:r w:rsidRPr="00A37D54">
        <w:rPr>
          <w:b/>
        </w:rPr>
        <w:t>—ща</w:t>
      </w:r>
      <w:proofErr w:type="gramEnd"/>
      <w:r w:rsidRPr="00A37D54">
        <w:rPr>
          <w:b/>
        </w:rPr>
        <w:t>, чу—</w:t>
      </w:r>
      <w:proofErr w:type="spellStart"/>
      <w:r w:rsidRPr="00A37D54">
        <w:rPr>
          <w:b/>
        </w:rPr>
        <w:t>щу</w:t>
      </w:r>
      <w:proofErr w:type="spellEnd"/>
      <w:r w:rsidRPr="00A37D54">
        <w:t xml:space="preserve"> </w:t>
      </w:r>
    </w:p>
    <w:p w:rsidR="00A37D54" w:rsidRPr="00A37D54" w:rsidRDefault="00A37D54" w:rsidP="00A37D54">
      <w:pPr>
        <w:ind w:left="540"/>
        <w:jc w:val="both"/>
        <w:textAlignment w:val="center"/>
      </w:pPr>
      <w:r w:rsidRPr="00A37D54">
        <w:t xml:space="preserve">• сочетания </w:t>
      </w:r>
      <w:proofErr w:type="spellStart"/>
      <w:r w:rsidRPr="00A37D54">
        <w:rPr>
          <w:b/>
        </w:rPr>
        <w:t>чк</w:t>
      </w:r>
      <w:proofErr w:type="spellEnd"/>
      <w:r w:rsidRPr="00A37D54">
        <w:rPr>
          <w:b/>
        </w:rPr>
        <w:t>—</w:t>
      </w:r>
      <w:proofErr w:type="spellStart"/>
      <w:r w:rsidRPr="00A37D54">
        <w:rPr>
          <w:b/>
        </w:rPr>
        <w:t>чн</w:t>
      </w:r>
      <w:proofErr w:type="spellEnd"/>
      <w:r w:rsidRPr="00A37D54">
        <w:rPr>
          <w:b/>
        </w:rPr>
        <w:t xml:space="preserve">, </w:t>
      </w:r>
      <w:proofErr w:type="spellStart"/>
      <w:r w:rsidRPr="00A37D54">
        <w:rPr>
          <w:b/>
        </w:rPr>
        <w:t>чт</w:t>
      </w:r>
      <w:proofErr w:type="spellEnd"/>
      <w:r w:rsidRPr="00A37D54">
        <w:rPr>
          <w:b/>
        </w:rPr>
        <w:t xml:space="preserve">, </w:t>
      </w:r>
      <w:proofErr w:type="spellStart"/>
      <w:r w:rsidRPr="00A37D54">
        <w:rPr>
          <w:b/>
        </w:rPr>
        <w:t>нч</w:t>
      </w:r>
      <w:proofErr w:type="spellEnd"/>
      <w:r w:rsidRPr="00A37D54">
        <w:rPr>
          <w:b/>
        </w:rPr>
        <w:t xml:space="preserve">, </w:t>
      </w:r>
      <w:proofErr w:type="spellStart"/>
      <w:r w:rsidRPr="00A37D54">
        <w:rPr>
          <w:b/>
        </w:rPr>
        <w:t>щн</w:t>
      </w:r>
      <w:proofErr w:type="spellEnd"/>
      <w:r w:rsidRPr="00A37D54">
        <w:rPr>
          <w:b/>
        </w:rPr>
        <w:t xml:space="preserve"> </w:t>
      </w:r>
      <w:r w:rsidRPr="00A37D54">
        <w:t xml:space="preserve">и др.; </w:t>
      </w:r>
    </w:p>
    <w:p w:rsidR="00A37D54" w:rsidRPr="00A37D54" w:rsidRDefault="00A37D54" w:rsidP="00A37D54">
      <w:pPr>
        <w:ind w:left="540"/>
        <w:jc w:val="both"/>
        <w:textAlignment w:val="center"/>
      </w:pPr>
      <w:r w:rsidRPr="00A37D54">
        <w:t>• перенос слов;</w:t>
      </w:r>
    </w:p>
    <w:p w:rsidR="00A37D54" w:rsidRPr="00A37D54" w:rsidRDefault="00A37D54" w:rsidP="00A37D54">
      <w:pPr>
        <w:ind w:firstLine="540"/>
        <w:jc w:val="both"/>
        <w:textAlignment w:val="center"/>
      </w:pPr>
      <w:r w:rsidRPr="00A37D54">
        <w:rPr>
          <w:b/>
        </w:rPr>
        <w:t>Развитие речи</w:t>
      </w:r>
      <w:r w:rsidRPr="00A37D54">
        <w:t xml:space="preserve">. Осознание </w:t>
      </w:r>
      <w:proofErr w:type="gramStart"/>
      <w:r w:rsidRPr="00A37D54">
        <w:t>ситуации</w:t>
      </w:r>
      <w:proofErr w:type="gramEnd"/>
      <w:r w:rsidRPr="00A37D54">
        <w:t xml:space="preserve"> общения: с </w:t>
      </w:r>
      <w:proofErr w:type="gramStart"/>
      <w:r w:rsidRPr="00A37D54">
        <w:t>какой</w:t>
      </w:r>
      <w:proofErr w:type="gramEnd"/>
      <w:r w:rsidRPr="00A37D54">
        <w:t xml:space="preserve"> целью, с кем и где происходит общение?</w:t>
      </w:r>
    </w:p>
    <w:p w:rsidR="00A37D54" w:rsidRPr="00A37D54" w:rsidRDefault="00A37D54" w:rsidP="00A37D54">
      <w:pPr>
        <w:ind w:firstLine="540"/>
        <w:jc w:val="both"/>
        <w:textAlignment w:val="center"/>
      </w:pPr>
      <w:r w:rsidRPr="00A37D54">
        <w:lastRenderedPageBreak/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37D54" w:rsidRPr="00A37D54" w:rsidRDefault="00A37D54" w:rsidP="00A37D54">
      <w:pPr>
        <w:ind w:firstLine="540"/>
        <w:jc w:val="both"/>
        <w:textAlignment w:val="center"/>
      </w:pPr>
      <w:r w:rsidRPr="00A37D54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37D54" w:rsidRPr="00A37D54" w:rsidRDefault="00A37D54" w:rsidP="00A37D54">
      <w:pPr>
        <w:ind w:firstLine="540"/>
        <w:jc w:val="both"/>
        <w:textAlignment w:val="center"/>
      </w:pPr>
      <w:r w:rsidRPr="00A37D54">
        <w:t xml:space="preserve">Комплексная работа над структурой текста: </w:t>
      </w:r>
      <w:proofErr w:type="spellStart"/>
      <w:r w:rsidRPr="00A37D54">
        <w:t>озаглавливание</w:t>
      </w:r>
      <w:proofErr w:type="spellEnd"/>
      <w:r w:rsidRPr="00A37D54">
        <w:t xml:space="preserve">, корректирование порядка предложений и частей текста (абзацев). </w:t>
      </w:r>
    </w:p>
    <w:p w:rsidR="00A37D54" w:rsidRPr="00A37D54" w:rsidRDefault="00A37D54" w:rsidP="00A37D54">
      <w:pPr>
        <w:ind w:firstLine="540"/>
        <w:jc w:val="both"/>
        <w:textAlignment w:val="center"/>
      </w:pPr>
    </w:p>
    <w:p w:rsidR="00A37D54" w:rsidRPr="00A37D54" w:rsidRDefault="00A37D54" w:rsidP="00A37D54">
      <w:pPr>
        <w:ind w:firstLine="540"/>
        <w:jc w:val="both"/>
        <w:textAlignment w:val="center"/>
      </w:pPr>
    </w:p>
    <w:p w:rsidR="00A37D54" w:rsidRPr="00A37D54" w:rsidRDefault="00A37D54" w:rsidP="00A37D54">
      <w:pPr>
        <w:ind w:firstLine="540"/>
        <w:jc w:val="both"/>
        <w:textAlignment w:val="center"/>
      </w:pPr>
    </w:p>
    <w:p w:rsidR="00A37D54" w:rsidRPr="00A37D54" w:rsidRDefault="00A37D54" w:rsidP="00A37D54">
      <w:pPr>
        <w:jc w:val="both"/>
        <w:rPr>
          <w:b/>
        </w:rPr>
      </w:pPr>
      <w:r w:rsidRPr="00A37D54">
        <w:rPr>
          <w:b/>
        </w:rPr>
        <w:t xml:space="preserve">                            Описание места учебного предмета  в учебном плане</w:t>
      </w:r>
    </w:p>
    <w:p w:rsidR="00A37D54" w:rsidRPr="00A37D54" w:rsidRDefault="00A37D54" w:rsidP="00A37D54">
      <w:pPr>
        <w:ind w:firstLine="600"/>
        <w:jc w:val="both"/>
        <w:rPr>
          <w:b/>
          <w:i/>
        </w:rPr>
      </w:pPr>
      <w:r w:rsidRPr="00A37D54">
        <w:t xml:space="preserve">На изучение русского языка в </w:t>
      </w:r>
      <w:proofErr w:type="gramStart"/>
      <w:r w:rsidRPr="00A37D54">
        <w:t>начальной</w:t>
      </w:r>
      <w:proofErr w:type="gramEnd"/>
      <w:r w:rsidRPr="00A37D54">
        <w:t xml:space="preserve"> </w:t>
      </w:r>
      <w:proofErr w:type="spellStart"/>
      <w:r w:rsidRPr="00A37D54">
        <w:t>школев</w:t>
      </w:r>
      <w:proofErr w:type="spellEnd"/>
      <w:r w:rsidRPr="00A37D54">
        <w:t xml:space="preserve"> </w:t>
      </w:r>
      <w:r w:rsidRPr="00A37D54">
        <w:rPr>
          <w:b/>
        </w:rPr>
        <w:t xml:space="preserve"> 2 классе</w:t>
      </w:r>
      <w:r w:rsidRPr="00A37D54">
        <w:t xml:space="preserve"> — </w:t>
      </w:r>
      <w:r w:rsidRPr="00A37D54">
        <w:rPr>
          <w:b/>
        </w:rPr>
        <w:t>170 ч</w:t>
      </w:r>
      <w:r w:rsidRPr="00A37D54">
        <w:t xml:space="preserve"> (5 ч в неделю). </w:t>
      </w:r>
    </w:p>
    <w:p w:rsidR="00A37D54" w:rsidRPr="00A37D54" w:rsidRDefault="00A37D54" w:rsidP="00A37D54">
      <w:pPr>
        <w:ind w:firstLine="540"/>
        <w:jc w:val="both"/>
        <w:rPr>
          <w:b/>
        </w:rPr>
      </w:pPr>
    </w:p>
    <w:p w:rsidR="00A37D54" w:rsidRPr="00A37D54" w:rsidRDefault="00A37D54" w:rsidP="00A37D54">
      <w:pPr>
        <w:ind w:firstLine="540"/>
        <w:jc w:val="both"/>
        <w:rPr>
          <w:b/>
        </w:rPr>
      </w:pPr>
    </w:p>
    <w:p w:rsidR="00A37D54" w:rsidRPr="00A37D54" w:rsidRDefault="00A37D54" w:rsidP="00A37D54">
      <w:pPr>
        <w:ind w:firstLine="540"/>
        <w:jc w:val="both"/>
        <w:rPr>
          <w:b/>
        </w:rPr>
      </w:pPr>
    </w:p>
    <w:p w:rsidR="00A37D54" w:rsidRPr="00A37D54" w:rsidRDefault="00A37D54" w:rsidP="00A37D54">
      <w:pPr>
        <w:ind w:firstLine="540"/>
        <w:jc w:val="both"/>
        <w:rPr>
          <w:b/>
        </w:rPr>
      </w:pPr>
      <w:r w:rsidRPr="00A37D54">
        <w:rPr>
          <w:b/>
        </w:rPr>
        <w:t xml:space="preserve">                     Ценностные ориентиры содержания предмета</w:t>
      </w:r>
    </w:p>
    <w:p w:rsidR="00A37D54" w:rsidRPr="00A37D54" w:rsidRDefault="00A37D54" w:rsidP="00A37D54">
      <w:pPr>
        <w:ind w:firstLine="540"/>
        <w:jc w:val="both"/>
        <w:textAlignment w:val="center"/>
      </w:pPr>
      <w:r w:rsidRPr="00A37D54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37D54" w:rsidRPr="00A37D54" w:rsidRDefault="00A37D54" w:rsidP="00A37D54">
      <w:pPr>
        <w:ind w:firstLine="540"/>
        <w:jc w:val="both"/>
        <w:textAlignment w:val="center"/>
      </w:pPr>
      <w:r w:rsidRPr="00A37D54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A37D54" w:rsidRPr="00A37D54" w:rsidRDefault="00A37D54" w:rsidP="00A37D54">
      <w:pPr>
        <w:ind w:firstLine="540"/>
        <w:jc w:val="both"/>
        <w:textAlignment w:val="center"/>
      </w:pPr>
      <w:r w:rsidRPr="00A37D54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37D54" w:rsidRPr="00A37D54" w:rsidRDefault="00A37D54" w:rsidP="00A37D54">
      <w:pPr>
        <w:ind w:firstLine="540"/>
        <w:jc w:val="both"/>
        <w:textAlignment w:val="center"/>
      </w:pPr>
    </w:p>
    <w:p w:rsidR="00A37D54" w:rsidRPr="00A37D54" w:rsidRDefault="00A37D54" w:rsidP="00A37D54">
      <w:pPr>
        <w:ind w:firstLine="540"/>
        <w:jc w:val="both"/>
        <w:textAlignment w:val="center"/>
        <w:rPr>
          <w:b/>
        </w:rPr>
      </w:pPr>
    </w:p>
    <w:p w:rsidR="00A37D54" w:rsidRPr="00A37D54" w:rsidRDefault="00A37D54" w:rsidP="00A37D54">
      <w:pPr>
        <w:ind w:firstLine="540"/>
        <w:jc w:val="both"/>
      </w:pPr>
      <w:r w:rsidRPr="00A37D54">
        <w:rPr>
          <w:b/>
        </w:rPr>
        <w:t xml:space="preserve">Личностные, </w:t>
      </w:r>
      <w:proofErr w:type="spellStart"/>
      <w:r w:rsidRPr="00A37D54">
        <w:rPr>
          <w:b/>
        </w:rPr>
        <w:t>метапредметные</w:t>
      </w:r>
      <w:proofErr w:type="spellEnd"/>
      <w:r w:rsidRPr="00A37D54">
        <w:rPr>
          <w:b/>
        </w:rPr>
        <w:t xml:space="preserve"> и предметные результаты освоения предмета «Русский язык</w:t>
      </w:r>
      <w:r w:rsidRPr="00A37D54">
        <w:t>»</w:t>
      </w:r>
    </w:p>
    <w:p w:rsidR="00A37D54" w:rsidRPr="00A37D54" w:rsidRDefault="00A37D54" w:rsidP="00A37D54">
      <w:pPr>
        <w:jc w:val="both"/>
        <w:rPr>
          <w:b/>
        </w:rPr>
      </w:pPr>
      <w:r w:rsidRPr="00A37D54">
        <w:rPr>
          <w:b/>
        </w:rPr>
        <w:t>Личностные результаты:</w:t>
      </w:r>
    </w:p>
    <w:p w:rsidR="00A37D54" w:rsidRPr="00A37D54" w:rsidRDefault="00A37D54" w:rsidP="00A37D54">
      <w:pPr>
        <w:jc w:val="both"/>
        <w:rPr>
          <w:iCs/>
        </w:rPr>
      </w:pPr>
      <w:r w:rsidRPr="00A37D54">
        <w:t xml:space="preserve">        1. Формирование </w:t>
      </w:r>
      <w:r w:rsidRPr="00A37D54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37D54" w:rsidRPr="00A37D54" w:rsidRDefault="00A37D54" w:rsidP="00A37D54">
      <w:pPr>
        <w:ind w:firstLine="540"/>
        <w:jc w:val="both"/>
        <w:rPr>
          <w:iCs/>
        </w:rPr>
      </w:pPr>
      <w:r w:rsidRPr="00A37D54">
        <w:lastRenderedPageBreak/>
        <w:t xml:space="preserve">2. Формирование </w:t>
      </w:r>
      <w:r w:rsidRPr="00A37D54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37D54" w:rsidRPr="00A37D54" w:rsidRDefault="00A37D54" w:rsidP="00A37D54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A37D54">
        <w:t>3. Формирование уважительного отношения к иному мнению, истории и культуре других народов.</w:t>
      </w:r>
    </w:p>
    <w:p w:rsidR="00A37D54" w:rsidRPr="00A37D54" w:rsidRDefault="00A37D54" w:rsidP="00A37D54">
      <w:pPr>
        <w:ind w:firstLine="540"/>
        <w:jc w:val="both"/>
        <w:rPr>
          <w:iCs/>
        </w:rPr>
      </w:pPr>
      <w:r w:rsidRPr="00A37D54">
        <w:t>4. Овладение н</w:t>
      </w:r>
      <w:r w:rsidRPr="00A37D54">
        <w:rPr>
          <w:iCs/>
        </w:rPr>
        <w:t>ачальными навыками адаптации в динамично изменяющемся и развивающемся мире.</w:t>
      </w:r>
    </w:p>
    <w:p w:rsidR="00A37D54" w:rsidRPr="00A37D54" w:rsidRDefault="00A37D54" w:rsidP="00A37D54">
      <w:pPr>
        <w:ind w:firstLine="540"/>
        <w:jc w:val="both"/>
        <w:rPr>
          <w:iCs/>
        </w:rPr>
      </w:pPr>
      <w:r w:rsidRPr="00A37D54">
        <w:t xml:space="preserve">5. </w:t>
      </w:r>
      <w:r w:rsidRPr="00A37D54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37D54" w:rsidRPr="00A37D54" w:rsidRDefault="00A37D54" w:rsidP="00A37D54">
      <w:pPr>
        <w:ind w:firstLine="540"/>
        <w:jc w:val="both"/>
        <w:rPr>
          <w:iCs/>
        </w:rPr>
      </w:pPr>
      <w:r w:rsidRPr="00A37D54">
        <w:t>6. Развитие самостоятельности</w:t>
      </w:r>
      <w:r w:rsidRPr="00A37D54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37D54" w:rsidRPr="00A37D54" w:rsidRDefault="00A37D54" w:rsidP="00A37D54">
      <w:pPr>
        <w:ind w:firstLine="540"/>
        <w:jc w:val="both"/>
        <w:rPr>
          <w:iCs/>
        </w:rPr>
      </w:pPr>
      <w:r w:rsidRPr="00A37D54">
        <w:t>7. Формирование э</w:t>
      </w:r>
      <w:r w:rsidRPr="00A37D54">
        <w:rPr>
          <w:iCs/>
        </w:rPr>
        <w:t>стетических потребностей, ценностей и чувств.</w:t>
      </w:r>
    </w:p>
    <w:p w:rsidR="00A37D54" w:rsidRPr="00A37D54" w:rsidRDefault="00A37D54" w:rsidP="00A37D54">
      <w:pPr>
        <w:ind w:firstLine="540"/>
        <w:jc w:val="both"/>
      </w:pPr>
      <w:r w:rsidRPr="00A37D54">
        <w:t>8. Развитие э</w:t>
      </w:r>
      <w:r w:rsidRPr="00A37D54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37D54" w:rsidRPr="00A37D54" w:rsidRDefault="00A37D54" w:rsidP="00A37D54">
      <w:pPr>
        <w:ind w:firstLine="540"/>
        <w:jc w:val="both"/>
        <w:rPr>
          <w:iCs/>
        </w:rPr>
      </w:pPr>
      <w:r w:rsidRPr="00A37D54">
        <w:t xml:space="preserve">9. </w:t>
      </w:r>
      <w:r w:rsidRPr="00A37D54">
        <w:rPr>
          <w:iCs/>
        </w:rPr>
        <w:t xml:space="preserve">Развитие навыков сотрудничества </w:t>
      </w:r>
      <w:proofErr w:type="gramStart"/>
      <w:r w:rsidRPr="00A37D54">
        <w:rPr>
          <w:iCs/>
        </w:rPr>
        <w:t>со</w:t>
      </w:r>
      <w:proofErr w:type="gramEnd"/>
      <w:r w:rsidRPr="00A37D54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37D54" w:rsidRPr="00A37D54" w:rsidRDefault="00A37D54" w:rsidP="00A37D54">
      <w:pPr>
        <w:ind w:firstLine="540"/>
        <w:jc w:val="both"/>
        <w:rPr>
          <w:iCs/>
        </w:rPr>
      </w:pPr>
      <w:r w:rsidRPr="00A37D54">
        <w:t xml:space="preserve">10. </w:t>
      </w:r>
      <w:r w:rsidRPr="00A37D54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37D54" w:rsidRPr="00A37D54" w:rsidRDefault="00A37D54" w:rsidP="00A37D54">
      <w:pPr>
        <w:jc w:val="both"/>
        <w:rPr>
          <w:b/>
        </w:rPr>
      </w:pPr>
      <w:proofErr w:type="spellStart"/>
      <w:r w:rsidRPr="00A37D54">
        <w:rPr>
          <w:b/>
        </w:rPr>
        <w:t>Метапредметные</w:t>
      </w:r>
      <w:proofErr w:type="spellEnd"/>
      <w:r w:rsidRPr="00A37D54">
        <w:t xml:space="preserve"> </w:t>
      </w:r>
      <w:r w:rsidRPr="00A37D54">
        <w:rPr>
          <w:b/>
        </w:rPr>
        <w:t>результаты:</w:t>
      </w:r>
    </w:p>
    <w:p w:rsidR="00A37D54" w:rsidRPr="00A37D54" w:rsidRDefault="00A37D54" w:rsidP="00A37D54">
      <w:pPr>
        <w:jc w:val="both"/>
      </w:pPr>
      <w:r w:rsidRPr="00A37D54">
        <w:t xml:space="preserve">         1.</w:t>
      </w:r>
      <w:r w:rsidRPr="00A37D54">
        <w:rPr>
          <w:lang w:val="en-US"/>
        </w:rPr>
        <w:t> </w:t>
      </w:r>
      <w:r w:rsidRPr="00A37D54">
        <w:t xml:space="preserve">Овладение </w:t>
      </w:r>
      <w:r w:rsidRPr="00A37D54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A37D54" w:rsidRPr="00A37D54" w:rsidRDefault="00A37D54" w:rsidP="00A37D54">
      <w:pPr>
        <w:ind w:firstLine="540"/>
        <w:jc w:val="both"/>
        <w:rPr>
          <w:iCs/>
        </w:rPr>
      </w:pPr>
      <w:r w:rsidRPr="00A37D54">
        <w:t>2. Формирование умения</w:t>
      </w:r>
      <w:r w:rsidRPr="00A37D54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37D54" w:rsidRPr="00A37D54" w:rsidRDefault="00A37D54" w:rsidP="00A37D54">
      <w:pPr>
        <w:ind w:firstLine="540"/>
        <w:jc w:val="both"/>
        <w:rPr>
          <w:iCs/>
        </w:rPr>
      </w:pPr>
      <w:r w:rsidRPr="00A37D54">
        <w:t xml:space="preserve">3. </w:t>
      </w:r>
      <w:r w:rsidRPr="00A37D54">
        <w:rPr>
          <w:iCs/>
        </w:rPr>
        <w:t>Использование знаково-символических сре</w:t>
      </w:r>
      <w:proofErr w:type="gramStart"/>
      <w:r w:rsidRPr="00A37D54">
        <w:rPr>
          <w:iCs/>
        </w:rPr>
        <w:t>дств пр</w:t>
      </w:r>
      <w:proofErr w:type="gramEnd"/>
      <w:r w:rsidRPr="00A37D54">
        <w:rPr>
          <w:iCs/>
        </w:rPr>
        <w:t>едставления информации.</w:t>
      </w:r>
    </w:p>
    <w:p w:rsidR="00A37D54" w:rsidRPr="00A37D54" w:rsidRDefault="00A37D54" w:rsidP="00A37D54">
      <w:pPr>
        <w:ind w:firstLine="540"/>
        <w:jc w:val="both"/>
      </w:pPr>
      <w:r w:rsidRPr="00A37D54">
        <w:t>4. Активное использование речевых средств и сре</w:t>
      </w:r>
      <w:proofErr w:type="gramStart"/>
      <w:r w:rsidRPr="00A37D54">
        <w:t>дств дл</w:t>
      </w:r>
      <w:proofErr w:type="gramEnd"/>
      <w:r w:rsidRPr="00A37D54">
        <w:t>я решения коммуникативных и познавательных задач.</w:t>
      </w:r>
    </w:p>
    <w:p w:rsidR="00A37D54" w:rsidRPr="00A37D54" w:rsidRDefault="00A37D54" w:rsidP="00A37D54">
      <w:pPr>
        <w:ind w:firstLine="540"/>
        <w:jc w:val="both"/>
      </w:pPr>
      <w:r w:rsidRPr="00A37D54">
        <w:t>5.</w:t>
      </w:r>
      <w:r w:rsidRPr="00A37D54">
        <w:rPr>
          <w:lang w:val="en-US"/>
        </w:rPr>
        <w:t> </w:t>
      </w:r>
      <w:r w:rsidRPr="00A37D54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37D54" w:rsidRPr="00A37D54" w:rsidRDefault="00A37D54" w:rsidP="00A37D54">
      <w:pPr>
        <w:ind w:firstLine="540"/>
        <w:jc w:val="both"/>
      </w:pPr>
      <w:r w:rsidRPr="00A37D54">
        <w:t>6.</w:t>
      </w:r>
      <w:r w:rsidRPr="00A37D54">
        <w:rPr>
          <w:lang w:val="en-US"/>
        </w:rPr>
        <w:t> </w:t>
      </w:r>
      <w:proofErr w:type="gramStart"/>
      <w:r w:rsidRPr="00A37D54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37D54" w:rsidRPr="00A37D54" w:rsidRDefault="00A37D54" w:rsidP="00A37D54">
      <w:pPr>
        <w:ind w:firstLine="540"/>
        <w:jc w:val="both"/>
      </w:pPr>
      <w:r w:rsidRPr="00A37D54">
        <w:t>7.</w:t>
      </w:r>
      <w:r w:rsidRPr="00A37D54">
        <w:rPr>
          <w:lang w:val="en-US"/>
        </w:rPr>
        <w:t> </w:t>
      </w:r>
      <w:r w:rsidRPr="00A37D54">
        <w:t>Овладение л</w:t>
      </w:r>
      <w:r w:rsidRPr="00A37D54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37D54">
        <w:t>.</w:t>
      </w:r>
    </w:p>
    <w:p w:rsidR="00A37D54" w:rsidRPr="00A37D54" w:rsidRDefault="00A37D54" w:rsidP="00A37D54">
      <w:pPr>
        <w:ind w:firstLine="540"/>
        <w:jc w:val="both"/>
      </w:pPr>
      <w:r w:rsidRPr="00A37D54">
        <w:t>8.</w:t>
      </w:r>
      <w:r w:rsidRPr="00A37D54">
        <w:rPr>
          <w:lang w:val="en-US"/>
        </w:rPr>
        <w:t> </w:t>
      </w:r>
      <w:r w:rsidRPr="00A37D54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37D54" w:rsidRPr="00A37D54" w:rsidRDefault="00A37D54" w:rsidP="00A37D54">
      <w:pPr>
        <w:ind w:firstLine="540"/>
        <w:jc w:val="both"/>
      </w:pPr>
      <w:r w:rsidRPr="00A37D54">
        <w:t>9.</w:t>
      </w:r>
      <w:r w:rsidRPr="00A37D54">
        <w:rPr>
          <w:lang w:val="en-US"/>
        </w:rPr>
        <w:t> </w:t>
      </w:r>
      <w:r w:rsidRPr="00A37D54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37D54" w:rsidRPr="00A37D54" w:rsidRDefault="00A37D54" w:rsidP="00A37D54">
      <w:pPr>
        <w:ind w:firstLine="540"/>
        <w:jc w:val="both"/>
      </w:pPr>
      <w:r w:rsidRPr="00A37D54">
        <w:t>10. Готовность конструктивно разрешать конфликты посредством учёта интересов сторон и сотрудничества.</w:t>
      </w:r>
    </w:p>
    <w:p w:rsidR="00A37D54" w:rsidRPr="00A37D54" w:rsidRDefault="00A37D54" w:rsidP="00A37D54">
      <w:pPr>
        <w:ind w:firstLine="540"/>
        <w:jc w:val="both"/>
      </w:pPr>
      <w:r w:rsidRPr="00A37D54">
        <w:t>11.</w:t>
      </w:r>
      <w:r w:rsidRPr="00A37D54">
        <w:rPr>
          <w:lang w:val="en-US"/>
        </w:rPr>
        <w:t> </w:t>
      </w:r>
      <w:r w:rsidRPr="00A37D54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37D54" w:rsidRPr="00A37D54" w:rsidRDefault="00A37D54" w:rsidP="00A37D54">
      <w:pPr>
        <w:ind w:firstLine="540"/>
        <w:jc w:val="both"/>
      </w:pPr>
      <w:r w:rsidRPr="00A37D54">
        <w:lastRenderedPageBreak/>
        <w:t>12.</w:t>
      </w:r>
      <w:r w:rsidRPr="00A37D54">
        <w:rPr>
          <w:lang w:val="en-US"/>
        </w:rPr>
        <w:t> </w:t>
      </w:r>
      <w:r w:rsidRPr="00A37D54">
        <w:t xml:space="preserve">Овладение базовыми предметными и </w:t>
      </w:r>
      <w:proofErr w:type="spellStart"/>
      <w:r w:rsidRPr="00A37D54">
        <w:t>межпредметными</w:t>
      </w:r>
      <w:proofErr w:type="spellEnd"/>
      <w:r w:rsidRPr="00A37D54">
        <w:t xml:space="preserve"> понятиями, отражающими существенные связи и отношения между объектами и процессами.</w:t>
      </w:r>
    </w:p>
    <w:p w:rsidR="00A37D54" w:rsidRPr="00A37D54" w:rsidRDefault="00A37D54" w:rsidP="00A37D54">
      <w:pPr>
        <w:ind w:firstLine="540"/>
        <w:jc w:val="both"/>
      </w:pPr>
      <w:r w:rsidRPr="00A37D54">
        <w:t>13.</w:t>
      </w:r>
      <w:r w:rsidRPr="00A37D54">
        <w:rPr>
          <w:lang w:val="en-US"/>
        </w:rPr>
        <w:t> </w:t>
      </w:r>
      <w:r w:rsidRPr="00A37D54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37D54" w:rsidRPr="00A37D54" w:rsidRDefault="00A37D54" w:rsidP="00A37D54">
      <w:pPr>
        <w:ind w:firstLine="540"/>
        <w:jc w:val="both"/>
      </w:pPr>
    </w:p>
    <w:p w:rsidR="00A37D54" w:rsidRPr="00A37D54" w:rsidRDefault="00A37D54" w:rsidP="00A37D54">
      <w:pPr>
        <w:ind w:firstLine="567"/>
        <w:jc w:val="both"/>
        <w:rPr>
          <w:b/>
        </w:rPr>
      </w:pPr>
      <w:r w:rsidRPr="00A37D54">
        <w:rPr>
          <w:b/>
        </w:rPr>
        <w:t>Предметные результаты:</w:t>
      </w:r>
    </w:p>
    <w:p w:rsidR="00A37D54" w:rsidRPr="00A37D54" w:rsidRDefault="00A37D54" w:rsidP="00A37D54">
      <w:pPr>
        <w:jc w:val="both"/>
      </w:pPr>
      <w:r w:rsidRPr="00A37D54">
        <w:rPr>
          <w:b/>
        </w:rPr>
        <w:t xml:space="preserve">        </w:t>
      </w:r>
      <w:r w:rsidRPr="00A37D54">
        <w:rPr>
          <w:bCs/>
          <w:iCs/>
        </w:rPr>
        <w:t>1.</w:t>
      </w:r>
      <w:r w:rsidRPr="00A37D54">
        <w:rPr>
          <w:bCs/>
          <w:iCs/>
          <w:lang w:val="en-US"/>
        </w:rPr>
        <w:t> </w:t>
      </w:r>
      <w:r w:rsidRPr="00A37D54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37D54" w:rsidRPr="00A37D54" w:rsidRDefault="00A37D54" w:rsidP="00A37D54">
      <w:pPr>
        <w:ind w:firstLine="540"/>
        <w:jc w:val="both"/>
      </w:pPr>
      <w:r w:rsidRPr="00A37D54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37D54" w:rsidRPr="00A37D54" w:rsidRDefault="00A37D54" w:rsidP="00A37D54">
      <w:pPr>
        <w:ind w:firstLine="540"/>
        <w:jc w:val="both"/>
      </w:pPr>
      <w:r w:rsidRPr="00A37D54">
        <w:t xml:space="preserve">3. </w:t>
      </w:r>
      <w:proofErr w:type="spellStart"/>
      <w:r w:rsidRPr="00A37D54">
        <w:t>Сформированность</w:t>
      </w:r>
      <w:proofErr w:type="spellEnd"/>
      <w:r w:rsidRPr="00A37D54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37D54" w:rsidRPr="00A37D54" w:rsidRDefault="00A37D54" w:rsidP="00A37D54">
      <w:pPr>
        <w:ind w:firstLine="567"/>
        <w:jc w:val="both"/>
      </w:pPr>
      <w:r w:rsidRPr="00A37D54">
        <w:t>4.</w:t>
      </w:r>
      <w:r w:rsidRPr="00A37D54">
        <w:rPr>
          <w:lang w:val="en-US"/>
        </w:rPr>
        <w:t> </w:t>
      </w:r>
      <w:r w:rsidRPr="00A37D54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37D54" w:rsidRPr="00A37D54" w:rsidRDefault="00A37D54" w:rsidP="00A37D54">
      <w:pPr>
        <w:ind w:firstLine="567"/>
        <w:jc w:val="both"/>
      </w:pPr>
      <w:r w:rsidRPr="00A37D54">
        <w:t>5.</w:t>
      </w:r>
      <w:r w:rsidRPr="00A37D54">
        <w:rPr>
          <w:lang w:val="en-US"/>
        </w:rPr>
        <w:t> </w:t>
      </w:r>
      <w:r w:rsidRPr="00A37D54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37D54" w:rsidRPr="00A37D54" w:rsidRDefault="00A37D54" w:rsidP="00A37D54">
      <w:pPr>
        <w:ind w:firstLine="567"/>
        <w:jc w:val="both"/>
      </w:pPr>
      <w:r w:rsidRPr="00A37D54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37D54" w:rsidRPr="00A37D54" w:rsidRDefault="00A37D54" w:rsidP="00A37D54">
      <w:pPr>
        <w:ind w:firstLine="600"/>
        <w:jc w:val="both"/>
      </w:pPr>
      <w:r w:rsidRPr="00A37D54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37D54" w:rsidRPr="00A37D54" w:rsidRDefault="00A37D54" w:rsidP="00A37D54">
      <w:pPr>
        <w:ind w:firstLine="600"/>
        <w:jc w:val="both"/>
      </w:pPr>
      <w:r w:rsidRPr="00A37D54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37D54">
        <w:t>морфемике</w:t>
      </w:r>
      <w:proofErr w:type="spellEnd"/>
      <w:r w:rsidRPr="00A37D54">
        <w:t>), морфологии и синтаксисе; об основных единицах языка, их признаках и особенностях употребления в речи;</w:t>
      </w:r>
    </w:p>
    <w:p w:rsidR="00A37D54" w:rsidRPr="00A37D54" w:rsidRDefault="00A37D54" w:rsidP="00A37D54">
      <w:pPr>
        <w:ind w:firstLine="567"/>
        <w:jc w:val="both"/>
      </w:pPr>
      <w:r w:rsidRPr="00A37D54">
        <w:t>9.</w:t>
      </w:r>
      <w:r w:rsidRPr="00A37D54">
        <w:rPr>
          <w:lang w:val="en-US"/>
        </w:rPr>
        <w:t> </w:t>
      </w:r>
      <w:r w:rsidRPr="00A37D54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37D54" w:rsidRPr="00A37D54" w:rsidRDefault="00A37D54" w:rsidP="00A37D54">
      <w:pPr>
        <w:ind w:firstLine="567"/>
        <w:jc w:val="both"/>
      </w:pPr>
      <w:r w:rsidRPr="00A37D54">
        <w:t xml:space="preserve"> </w:t>
      </w:r>
    </w:p>
    <w:p w:rsidR="00A37D54" w:rsidRPr="00A37D54" w:rsidRDefault="00A37D54" w:rsidP="00A37D54">
      <w:pPr>
        <w:ind w:firstLine="540"/>
        <w:jc w:val="both"/>
        <w:textAlignment w:val="center"/>
      </w:pPr>
    </w:p>
    <w:p w:rsidR="00A37D54" w:rsidRPr="00A37D54" w:rsidRDefault="00A37D54" w:rsidP="00A37D54">
      <w:pPr>
        <w:ind w:left="-360"/>
        <w:jc w:val="both"/>
        <w:rPr>
          <w:b/>
          <w:bCs/>
          <w:color w:val="333333"/>
        </w:rPr>
      </w:pPr>
    </w:p>
    <w:p w:rsidR="00A37D54" w:rsidRPr="00A37D54" w:rsidRDefault="00A37D54" w:rsidP="00A37D54">
      <w:pPr>
        <w:spacing w:line="200" w:lineRule="atLeast"/>
        <w:ind w:firstLine="285"/>
        <w:jc w:val="both"/>
      </w:pPr>
    </w:p>
    <w:p w:rsidR="00A37D54" w:rsidRPr="00A37D54" w:rsidRDefault="00A37D54" w:rsidP="00A37D54">
      <w:pPr>
        <w:tabs>
          <w:tab w:val="left" w:leader="dot" w:pos="624"/>
          <w:tab w:val="left" w:pos="709"/>
        </w:tabs>
        <w:spacing w:line="200" w:lineRule="atLeast"/>
        <w:ind w:firstLine="285"/>
        <w:jc w:val="both"/>
      </w:pPr>
    </w:p>
    <w:p w:rsidR="00A37D54" w:rsidRPr="00A37D54" w:rsidRDefault="00A37D54" w:rsidP="00A37D54">
      <w:pPr>
        <w:ind w:left="-360"/>
        <w:jc w:val="both"/>
        <w:rPr>
          <w:b/>
          <w:bCs/>
          <w:color w:val="333333"/>
        </w:rPr>
      </w:pPr>
    </w:p>
    <w:p w:rsidR="00A37D54" w:rsidRPr="00A37D54" w:rsidRDefault="00A37D54" w:rsidP="00A37D54">
      <w:pPr>
        <w:ind w:left="-360"/>
        <w:jc w:val="both"/>
        <w:rPr>
          <w:b/>
          <w:bCs/>
          <w:color w:val="333333"/>
        </w:rPr>
      </w:pPr>
    </w:p>
    <w:p w:rsidR="00A37D54" w:rsidRPr="00A37D54" w:rsidRDefault="00A37D54" w:rsidP="00A37D54">
      <w:pPr>
        <w:jc w:val="both"/>
        <w:rPr>
          <w:b/>
          <w:bCs/>
          <w:color w:val="333333"/>
        </w:rPr>
      </w:pPr>
      <w:r w:rsidRPr="00A37D54">
        <w:rPr>
          <w:b/>
          <w:bCs/>
          <w:color w:val="333333"/>
        </w:rPr>
        <w:t xml:space="preserve">                                             Литература</w:t>
      </w:r>
    </w:p>
    <w:p w:rsidR="00A37D54" w:rsidRPr="00A37D54" w:rsidRDefault="00A37D54" w:rsidP="00A37D54">
      <w:pPr>
        <w:ind w:left="720"/>
        <w:jc w:val="both"/>
      </w:pPr>
      <w:r w:rsidRPr="00A37D54">
        <w:rPr>
          <w:b/>
          <w:bCs/>
          <w:color w:val="333333"/>
        </w:rPr>
        <w:t xml:space="preserve"> </w:t>
      </w:r>
      <w:proofErr w:type="spellStart"/>
      <w:r w:rsidRPr="00A37D54">
        <w:t>Канакина</w:t>
      </w:r>
      <w:proofErr w:type="spellEnd"/>
      <w:r w:rsidRPr="00A37D54">
        <w:t xml:space="preserve"> В.П., Горецкий В.Г. Русский язык. 2 </w:t>
      </w:r>
      <w:proofErr w:type="spellStart"/>
      <w:r w:rsidRPr="00A37D54">
        <w:t>кл</w:t>
      </w:r>
      <w:proofErr w:type="spellEnd"/>
      <w:r w:rsidRPr="00A37D54">
        <w:t xml:space="preserve">. в 2-х частях – М.: Просвещение, 2012 г. </w:t>
      </w:r>
    </w:p>
    <w:p w:rsidR="00A37D54" w:rsidRPr="00A37D54" w:rsidRDefault="00A37D54" w:rsidP="00AB10B7">
      <w:pPr>
        <w:numPr>
          <w:ilvl w:val="0"/>
          <w:numId w:val="2"/>
        </w:numPr>
        <w:spacing w:after="200" w:line="276" w:lineRule="auto"/>
        <w:jc w:val="both"/>
      </w:pPr>
      <w:proofErr w:type="spellStart"/>
      <w:r w:rsidRPr="00A37D54">
        <w:lastRenderedPageBreak/>
        <w:t>Канакина</w:t>
      </w:r>
      <w:proofErr w:type="spellEnd"/>
      <w:r w:rsidRPr="00A37D54">
        <w:t xml:space="preserve"> В.П., Рабочая тетрадь по русскому языку  для 2 класса: в 2 ч. – М.: Просвещение, 2012г. </w:t>
      </w:r>
    </w:p>
    <w:p w:rsidR="00A37D54" w:rsidRPr="00A37D54" w:rsidRDefault="00A37D54" w:rsidP="00A37D54">
      <w:pPr>
        <w:ind w:left="-360"/>
        <w:jc w:val="both"/>
        <w:rPr>
          <w:bCs/>
          <w:iCs/>
        </w:rPr>
      </w:pPr>
    </w:p>
    <w:p w:rsidR="00A37D54" w:rsidRPr="00A37D54" w:rsidRDefault="00A37D54" w:rsidP="00A37D54">
      <w:pPr>
        <w:autoSpaceDE w:val="0"/>
        <w:autoSpaceDN w:val="0"/>
        <w:adjustRightInd w:val="0"/>
        <w:spacing w:before="238"/>
        <w:ind w:right="564"/>
        <w:jc w:val="both"/>
        <w:rPr>
          <w:b/>
        </w:rPr>
      </w:pPr>
      <w:bookmarkStart w:id="0" w:name="OLE_LINK3"/>
      <w:bookmarkStart w:id="1" w:name="OLE_LINK4"/>
    </w:p>
    <w:p w:rsidR="00A37D54" w:rsidRPr="00A37D54" w:rsidRDefault="00A37D54" w:rsidP="00A37D54">
      <w:pPr>
        <w:autoSpaceDE w:val="0"/>
        <w:autoSpaceDN w:val="0"/>
        <w:adjustRightInd w:val="0"/>
        <w:spacing w:before="238"/>
        <w:ind w:right="564"/>
        <w:jc w:val="both"/>
        <w:rPr>
          <w:b/>
        </w:rPr>
      </w:pPr>
    </w:p>
    <w:p w:rsidR="00A37D54" w:rsidRPr="00A37D54" w:rsidRDefault="00A37D54" w:rsidP="00A37D54">
      <w:pPr>
        <w:autoSpaceDE w:val="0"/>
        <w:autoSpaceDN w:val="0"/>
        <w:adjustRightInd w:val="0"/>
        <w:spacing w:before="238"/>
        <w:ind w:right="564"/>
        <w:jc w:val="both"/>
        <w:rPr>
          <w:b/>
        </w:rPr>
      </w:pPr>
    </w:p>
    <w:p w:rsidR="00A37D54" w:rsidRPr="00A37D54" w:rsidRDefault="00A37D54" w:rsidP="00A37D54">
      <w:pPr>
        <w:autoSpaceDE w:val="0"/>
        <w:autoSpaceDN w:val="0"/>
        <w:adjustRightInd w:val="0"/>
        <w:spacing w:before="238"/>
        <w:ind w:right="564"/>
        <w:jc w:val="both"/>
        <w:rPr>
          <w:b/>
        </w:rPr>
      </w:pPr>
    </w:p>
    <w:p w:rsidR="00A37D54" w:rsidRPr="00A37D54" w:rsidRDefault="00A37D54" w:rsidP="00A37D54">
      <w:pPr>
        <w:autoSpaceDE w:val="0"/>
        <w:autoSpaceDN w:val="0"/>
        <w:adjustRightInd w:val="0"/>
        <w:spacing w:before="238"/>
        <w:ind w:right="564"/>
        <w:jc w:val="both"/>
        <w:rPr>
          <w:b/>
        </w:rPr>
      </w:pPr>
      <w:r w:rsidRPr="00A37D54">
        <w:rPr>
          <w:b/>
        </w:rPr>
        <w:t>Требования к уровню подготовки учащихся, оканчивающих 2 класс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A37D54">
        <w:rPr>
          <w:b/>
          <w:bCs/>
          <w:color w:val="000000"/>
          <w:u w:val="single"/>
        </w:rPr>
        <w:t>К концу 2 класса учащиеся должны знать:</w:t>
      </w:r>
    </w:p>
    <w:p w:rsidR="00A37D54" w:rsidRPr="00A37D54" w:rsidRDefault="00A37D54" w:rsidP="00AB10B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A37D54">
        <w:rPr>
          <w:color w:val="000000"/>
        </w:rPr>
        <w:t xml:space="preserve">названия и порядок букв русского алфавита, </w:t>
      </w:r>
    </w:p>
    <w:p w:rsidR="00A37D54" w:rsidRPr="00A37D54" w:rsidRDefault="00A37D54" w:rsidP="00AB10B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A37D54">
        <w:rPr>
          <w:color w:val="000000"/>
        </w:rPr>
        <w:t xml:space="preserve">признаки гласных и согласных звуков, </w:t>
      </w:r>
    </w:p>
    <w:p w:rsidR="00A37D54" w:rsidRPr="00A37D54" w:rsidRDefault="00A37D54" w:rsidP="00AB10B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A37D54">
        <w:rPr>
          <w:color w:val="000000"/>
        </w:rPr>
        <w:t xml:space="preserve">ударные и безударные гласные, согласные твердые и мягкие, глухие и звонкие, </w:t>
      </w:r>
    </w:p>
    <w:p w:rsidR="00A37D54" w:rsidRPr="00A37D54" w:rsidRDefault="00A37D54" w:rsidP="00AB10B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A37D54">
        <w:rPr>
          <w:color w:val="000000"/>
        </w:rPr>
        <w:t>способы обоз</w:t>
      </w:r>
      <w:r w:rsidRPr="00A37D54">
        <w:rPr>
          <w:color w:val="000000"/>
        </w:rPr>
        <w:softHyphen/>
        <w:t xml:space="preserve">начения мягкости согласных на письме гласными буквами (и, е, ё, ю, я) и мягким (ь) знаком, </w:t>
      </w:r>
    </w:p>
    <w:p w:rsidR="00A37D54" w:rsidRPr="00A37D54" w:rsidRDefault="00A37D54" w:rsidP="00AB10B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37D54">
        <w:rPr>
          <w:color w:val="000000"/>
        </w:rPr>
        <w:t>правила переноса слов.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A37D54">
        <w:rPr>
          <w:b/>
          <w:bCs/>
          <w:color w:val="000000"/>
          <w:u w:val="single"/>
        </w:rPr>
        <w:t>Учащиеся должны уметь: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</w:p>
    <w:p w:rsidR="00A37D54" w:rsidRPr="00A37D54" w:rsidRDefault="00A37D54" w:rsidP="00AB10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37D54">
        <w:rPr>
          <w:color w:val="000000"/>
        </w:rPr>
        <w:t xml:space="preserve">безошибочно и каллиграфически правильно писать слова, предложения, текст из 35—45 слов без пропусков, вставок, искажений букв; сверять </w:t>
      </w:r>
      <w:proofErr w:type="gramStart"/>
      <w:r w:rsidRPr="00A37D54">
        <w:rPr>
          <w:color w:val="000000"/>
        </w:rPr>
        <w:t>написанное</w:t>
      </w:r>
      <w:proofErr w:type="gramEnd"/>
      <w:r w:rsidRPr="00A37D54">
        <w:rPr>
          <w:color w:val="000000"/>
        </w:rPr>
        <w:t xml:space="preserve"> с образцом;</w:t>
      </w:r>
    </w:p>
    <w:p w:rsidR="00A37D54" w:rsidRPr="00A37D54" w:rsidRDefault="00A37D54" w:rsidP="00AB10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37D54">
        <w:rPr>
          <w:color w:val="000000"/>
        </w:rPr>
        <w:lastRenderedPageBreak/>
        <w:t>делить слова на слоги, выделять ударный слог, перено</w:t>
      </w:r>
      <w:r w:rsidRPr="00A37D54">
        <w:rPr>
          <w:color w:val="000000"/>
        </w:rPr>
        <w:softHyphen/>
        <w:t>сить слова по слогам, правильно произносить мягкие и твер</w:t>
      </w:r>
      <w:r w:rsidRPr="00A37D54">
        <w:rPr>
          <w:color w:val="000000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A37D54">
        <w:rPr>
          <w:color w:val="000000"/>
        </w:rPr>
        <w:softHyphen/>
        <w:t>ким (ь) знаком;</w:t>
      </w:r>
    </w:p>
    <w:p w:rsidR="00A37D54" w:rsidRPr="00A37D54" w:rsidRDefault="00A37D54" w:rsidP="00AB10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37D54">
        <w:rPr>
          <w:color w:val="000000"/>
        </w:rPr>
        <w:t>писать заглавную букву в именах, фамилиях людей, на</w:t>
      </w:r>
      <w:r w:rsidRPr="00A37D54">
        <w:rPr>
          <w:color w:val="000000"/>
        </w:rPr>
        <w:softHyphen/>
        <w:t>званиях городов, деревень, улиц, кличках животных;</w:t>
      </w:r>
    </w:p>
    <w:p w:rsidR="00A37D54" w:rsidRPr="00A37D54" w:rsidRDefault="00A37D54" w:rsidP="00AB10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37D54">
        <w:rPr>
          <w:color w:val="000000"/>
        </w:rPr>
        <w:t xml:space="preserve">писать слова с буквосочетаниями </w:t>
      </w:r>
      <w:proofErr w:type="spellStart"/>
      <w:r w:rsidRPr="00A37D54">
        <w:rPr>
          <w:color w:val="000000"/>
        </w:rPr>
        <w:t>жи</w:t>
      </w:r>
      <w:proofErr w:type="spellEnd"/>
      <w:r w:rsidRPr="00A37D54">
        <w:rPr>
          <w:color w:val="000000"/>
        </w:rPr>
        <w:t xml:space="preserve"> — ши, </w:t>
      </w:r>
      <w:proofErr w:type="spellStart"/>
      <w:proofErr w:type="gramStart"/>
      <w:r w:rsidRPr="00A37D54">
        <w:rPr>
          <w:b/>
          <w:bCs/>
          <w:color w:val="000000"/>
        </w:rPr>
        <w:t>ча</w:t>
      </w:r>
      <w:proofErr w:type="spellEnd"/>
      <w:r w:rsidRPr="00A37D54">
        <w:rPr>
          <w:b/>
          <w:bCs/>
          <w:color w:val="000000"/>
        </w:rPr>
        <w:t xml:space="preserve"> </w:t>
      </w:r>
      <w:r w:rsidRPr="00A37D54">
        <w:rPr>
          <w:color w:val="000000"/>
        </w:rPr>
        <w:t xml:space="preserve">— </w:t>
      </w:r>
      <w:r w:rsidRPr="00A37D54">
        <w:rPr>
          <w:b/>
          <w:bCs/>
          <w:color w:val="000000"/>
        </w:rPr>
        <w:t>ща</w:t>
      </w:r>
      <w:proofErr w:type="gramEnd"/>
      <w:r w:rsidRPr="00A37D54">
        <w:rPr>
          <w:b/>
          <w:bCs/>
          <w:color w:val="000000"/>
        </w:rPr>
        <w:t xml:space="preserve">, </w:t>
      </w:r>
      <w:r w:rsidRPr="00A37D54">
        <w:rPr>
          <w:color w:val="000000"/>
        </w:rPr>
        <w:t xml:space="preserve">чу — </w:t>
      </w:r>
      <w:proofErr w:type="spellStart"/>
      <w:r w:rsidRPr="00A37D54">
        <w:rPr>
          <w:color w:val="000000"/>
        </w:rPr>
        <w:t>щу</w:t>
      </w:r>
      <w:proofErr w:type="spellEnd"/>
      <w:r w:rsidRPr="00A37D54">
        <w:rPr>
          <w:color w:val="000000"/>
        </w:rPr>
        <w:t xml:space="preserve">, </w:t>
      </w:r>
      <w:proofErr w:type="spellStart"/>
      <w:r w:rsidRPr="00A37D54">
        <w:rPr>
          <w:color w:val="000000"/>
        </w:rPr>
        <w:t>чк</w:t>
      </w:r>
      <w:proofErr w:type="spellEnd"/>
      <w:r w:rsidRPr="00A37D54">
        <w:rPr>
          <w:color w:val="000000"/>
        </w:rPr>
        <w:t xml:space="preserve">, </w:t>
      </w:r>
      <w:proofErr w:type="spellStart"/>
      <w:r w:rsidRPr="00A37D54">
        <w:rPr>
          <w:b/>
          <w:bCs/>
          <w:color w:val="000000"/>
        </w:rPr>
        <w:t>чн</w:t>
      </w:r>
      <w:proofErr w:type="spellEnd"/>
      <w:r w:rsidRPr="00A37D54">
        <w:rPr>
          <w:b/>
          <w:bCs/>
          <w:color w:val="000000"/>
        </w:rPr>
        <w:t xml:space="preserve">, </w:t>
      </w:r>
      <w:proofErr w:type="spellStart"/>
      <w:r w:rsidRPr="00A37D54">
        <w:rPr>
          <w:b/>
          <w:bCs/>
          <w:color w:val="000000"/>
        </w:rPr>
        <w:t>щн</w:t>
      </w:r>
      <w:proofErr w:type="spellEnd"/>
      <w:r w:rsidRPr="00A37D54">
        <w:rPr>
          <w:b/>
          <w:bCs/>
          <w:color w:val="000000"/>
        </w:rPr>
        <w:t>;</w:t>
      </w:r>
    </w:p>
    <w:p w:rsidR="00A37D54" w:rsidRPr="00A37D54" w:rsidRDefault="00A37D54" w:rsidP="00AB10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37D54">
        <w:rPr>
          <w:color w:val="000000"/>
        </w:rPr>
        <w:t xml:space="preserve">правильно обозначать буквами безударные гласные звуки в словах и формах двусложных слов </w:t>
      </w:r>
      <w:r w:rsidRPr="00A37D54">
        <w:rPr>
          <w:i/>
          <w:iCs/>
          <w:color w:val="000000"/>
        </w:rPr>
        <w:t xml:space="preserve">(вода </w:t>
      </w:r>
      <w:r w:rsidRPr="00A37D54">
        <w:rPr>
          <w:color w:val="000000"/>
        </w:rPr>
        <w:t xml:space="preserve">— </w:t>
      </w:r>
      <w:r w:rsidRPr="00A37D54">
        <w:rPr>
          <w:i/>
          <w:iCs/>
          <w:color w:val="000000"/>
        </w:rPr>
        <w:t xml:space="preserve">по воде), </w:t>
      </w:r>
      <w:r w:rsidRPr="00A37D54">
        <w:rPr>
          <w:color w:val="000000"/>
        </w:rPr>
        <w:t>пар</w:t>
      </w:r>
      <w:r w:rsidRPr="00A37D54">
        <w:rPr>
          <w:color w:val="000000"/>
        </w:rPr>
        <w:softHyphen/>
        <w:t xml:space="preserve">ные по глухости-звонкости согласные звуки на конце слов </w:t>
      </w:r>
      <w:r w:rsidRPr="00A37D54">
        <w:rPr>
          <w:i/>
          <w:iCs/>
          <w:color w:val="000000"/>
        </w:rPr>
        <w:t>(чертёж, шалаш);</w:t>
      </w:r>
    </w:p>
    <w:p w:rsidR="00A37D54" w:rsidRPr="00A37D54" w:rsidRDefault="00A37D54" w:rsidP="00AB10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37D54">
        <w:rPr>
          <w:color w:val="000000"/>
        </w:rPr>
        <w:t xml:space="preserve">писать слова с двойными согласными </w:t>
      </w:r>
      <w:r w:rsidRPr="00A37D54">
        <w:rPr>
          <w:i/>
          <w:iCs/>
          <w:color w:val="000000"/>
        </w:rPr>
        <w:t xml:space="preserve">(Римма, группа, суббота, </w:t>
      </w:r>
      <w:proofErr w:type="gramStart"/>
      <w:r w:rsidRPr="00A37D54">
        <w:rPr>
          <w:i/>
          <w:iCs/>
          <w:color w:val="000000"/>
        </w:rPr>
        <w:t>классный</w:t>
      </w:r>
      <w:proofErr w:type="gramEnd"/>
      <w:r w:rsidRPr="00A37D54">
        <w:rPr>
          <w:i/>
          <w:iCs/>
          <w:color w:val="000000"/>
        </w:rPr>
        <w:t xml:space="preserve">), </w:t>
      </w:r>
      <w:r w:rsidRPr="00A37D54">
        <w:rPr>
          <w:color w:val="000000"/>
        </w:rPr>
        <w:t xml:space="preserve">слова </w:t>
      </w:r>
      <w:r w:rsidRPr="00A37D54">
        <w:rPr>
          <w:b/>
          <w:bCs/>
          <w:color w:val="000000"/>
        </w:rPr>
        <w:t xml:space="preserve">с </w:t>
      </w:r>
      <w:r w:rsidRPr="00A37D54">
        <w:rPr>
          <w:color w:val="000000"/>
        </w:rPr>
        <w:t>разделительным мягким (ь) зна</w:t>
      </w:r>
      <w:r w:rsidRPr="00A37D54">
        <w:rPr>
          <w:color w:val="000000"/>
        </w:rPr>
        <w:softHyphen/>
        <w:t xml:space="preserve">ком, слова с непроверяемыми и </w:t>
      </w:r>
      <w:proofErr w:type="spellStart"/>
      <w:r w:rsidRPr="00A37D54">
        <w:rPr>
          <w:color w:val="000000"/>
        </w:rPr>
        <w:t>труднопроверяемыми</w:t>
      </w:r>
      <w:proofErr w:type="spellEnd"/>
      <w:r w:rsidRPr="00A37D54">
        <w:rPr>
          <w:color w:val="000000"/>
        </w:rPr>
        <w:t xml:space="preserve"> напи</w:t>
      </w:r>
      <w:r w:rsidRPr="00A37D54">
        <w:rPr>
          <w:color w:val="000000"/>
        </w:rPr>
        <w:softHyphen/>
        <w:t>саниями, данные в программе 1 и 2 классов;</w:t>
      </w:r>
    </w:p>
    <w:p w:rsidR="00A37D54" w:rsidRPr="00A37D54" w:rsidRDefault="00A37D54" w:rsidP="00AB10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37D54">
        <w:rPr>
          <w:color w:val="000000"/>
        </w:rPr>
        <w:t>писать раздельно предлоги со словами;</w:t>
      </w:r>
    </w:p>
    <w:p w:rsidR="00A37D54" w:rsidRPr="00A37D54" w:rsidRDefault="00A37D54" w:rsidP="00AB10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37D54">
        <w:rPr>
          <w:color w:val="000000"/>
        </w:rPr>
        <w:t xml:space="preserve">производить звуковой и </w:t>
      </w:r>
      <w:proofErr w:type="spellStart"/>
      <w:proofErr w:type="gramStart"/>
      <w:r w:rsidRPr="00A37D54">
        <w:rPr>
          <w:color w:val="000000"/>
        </w:rPr>
        <w:t>звуко</w:t>
      </w:r>
      <w:proofErr w:type="spellEnd"/>
      <w:r w:rsidRPr="00A37D54">
        <w:rPr>
          <w:color w:val="000000"/>
        </w:rPr>
        <w:t>-буквенный</w:t>
      </w:r>
      <w:proofErr w:type="gramEnd"/>
      <w:r w:rsidRPr="00A37D54">
        <w:rPr>
          <w:color w:val="000000"/>
        </w:rPr>
        <w:t xml:space="preserve"> разбор: уметь делить слова на слоги, определять ударный слог, опреде</w:t>
      </w:r>
      <w:r w:rsidRPr="00A37D54">
        <w:rPr>
          <w:color w:val="000000"/>
        </w:rPr>
        <w:softHyphen/>
        <w:t>лять последовательность звуков и букв в слове, характери</w:t>
      </w:r>
      <w:r w:rsidRPr="00A37D54">
        <w:rPr>
          <w:color w:val="000000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A37D54">
        <w:rPr>
          <w:i/>
          <w:iCs/>
          <w:color w:val="000000"/>
        </w:rPr>
        <w:t>лампа, гриб, пись</w:t>
      </w:r>
      <w:r w:rsidRPr="00A37D54">
        <w:rPr>
          <w:i/>
          <w:iCs/>
          <w:color w:val="000000"/>
        </w:rPr>
        <w:softHyphen/>
        <w:t>мо, яма;</w:t>
      </w:r>
    </w:p>
    <w:p w:rsidR="00A37D54" w:rsidRPr="00A37D54" w:rsidRDefault="00A37D54" w:rsidP="00AB10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37D54">
        <w:rPr>
          <w:color w:val="000000"/>
        </w:rPr>
        <w:t>распознавать изученные части речи (имя существитель</w:t>
      </w:r>
      <w:r w:rsidRPr="00A37D54">
        <w:rPr>
          <w:color w:val="000000"/>
        </w:rPr>
        <w:softHyphen/>
        <w:t>ное, имя прилагательное, глагол, местоимение, предлог);</w:t>
      </w:r>
    </w:p>
    <w:p w:rsidR="00A37D54" w:rsidRPr="00A37D54" w:rsidRDefault="00A37D54" w:rsidP="00AB10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37D54">
        <w:rPr>
          <w:color w:val="000000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A37D54">
        <w:rPr>
          <w:color w:val="000000"/>
        </w:rPr>
        <w:softHyphen/>
        <w:t>лежащее и сказуемое);</w:t>
      </w:r>
    </w:p>
    <w:p w:rsidR="00A37D54" w:rsidRPr="00A37D54" w:rsidRDefault="00A37D54" w:rsidP="00AB10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37D54">
        <w:rPr>
          <w:color w:val="000000"/>
        </w:rPr>
        <w:t>составлять предложение по вопросу, по опорным словам, по сюжетному рисунку, на определенную тему;</w:t>
      </w:r>
    </w:p>
    <w:p w:rsidR="00A37D54" w:rsidRPr="00A37D54" w:rsidRDefault="00A37D54" w:rsidP="00AB10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37D54">
        <w:rPr>
          <w:color w:val="000000"/>
        </w:rPr>
        <w:t>употреблять заглавную букву в начале предложения, ста</w:t>
      </w:r>
      <w:r w:rsidRPr="00A37D54">
        <w:rPr>
          <w:color w:val="000000"/>
        </w:rPr>
        <w:softHyphen/>
        <w:t>вить точку, вопросительный, восклицательный знаки в кон</w:t>
      </w:r>
      <w:r w:rsidRPr="00A37D54">
        <w:rPr>
          <w:color w:val="000000"/>
        </w:rPr>
        <w:softHyphen/>
        <w:t>це предложения;</w:t>
      </w:r>
    </w:p>
    <w:p w:rsidR="00A37D54" w:rsidRPr="00A37D54" w:rsidRDefault="00A37D54" w:rsidP="00AB10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37D54">
        <w:rPr>
          <w:color w:val="000000"/>
        </w:rPr>
        <w:t>писать изложение повествовательного текста из 35—45 слов по вопросам под руководством учителя;</w:t>
      </w:r>
    </w:p>
    <w:p w:rsidR="00A37D54" w:rsidRPr="00A37D54" w:rsidRDefault="00A37D54" w:rsidP="00AB10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37D54">
        <w:rPr>
          <w:color w:val="000000"/>
        </w:rPr>
        <w:t>составлять текст по опорным словам, по сюжетному ри</w:t>
      </w:r>
      <w:r w:rsidRPr="00A37D54">
        <w:rPr>
          <w:color w:val="000000"/>
        </w:rPr>
        <w:softHyphen/>
        <w:t>сунку и записывать 3—4 предложения из составленного текста;</w:t>
      </w:r>
    </w:p>
    <w:p w:rsidR="00A37D54" w:rsidRPr="00A37D54" w:rsidRDefault="00A37D54" w:rsidP="00AB10B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color w:val="000000"/>
        </w:rPr>
      </w:pPr>
      <w:r w:rsidRPr="00A37D54">
        <w:rPr>
          <w:color w:val="000000"/>
        </w:rPr>
        <w:t>использовать в речи слова просьбы, благодарности, при</w:t>
      </w:r>
      <w:r w:rsidRPr="00A37D54">
        <w:rPr>
          <w:color w:val="000000"/>
        </w:rPr>
        <w:softHyphen/>
        <w:t xml:space="preserve">ветствия, прощания. 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A37D54">
        <w:rPr>
          <w:b/>
          <w:bCs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37D54">
        <w:rPr>
          <w:b/>
          <w:bCs/>
          <w:u w:val="single"/>
        </w:rPr>
        <w:t>для</w:t>
      </w:r>
      <w:proofErr w:type="gramEnd"/>
      <w:r w:rsidRPr="00A37D54">
        <w:rPr>
          <w:b/>
          <w:bCs/>
          <w:u w:val="single"/>
        </w:rPr>
        <w:t>:</w:t>
      </w:r>
    </w:p>
    <w:p w:rsidR="00A37D54" w:rsidRPr="00A37D54" w:rsidRDefault="00A37D54" w:rsidP="00AB10B7">
      <w:pPr>
        <w:numPr>
          <w:ilvl w:val="0"/>
          <w:numId w:val="5"/>
        </w:numPr>
        <w:autoSpaceDE w:val="0"/>
        <w:autoSpaceDN w:val="0"/>
        <w:adjustRightInd w:val="0"/>
        <w:spacing w:after="200" w:line="256" w:lineRule="auto"/>
        <w:jc w:val="both"/>
      </w:pPr>
      <w:r w:rsidRPr="00A37D54">
        <w:lastRenderedPageBreak/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A37D54" w:rsidRPr="00A37D54" w:rsidRDefault="00A37D54" w:rsidP="00AB10B7">
      <w:pPr>
        <w:numPr>
          <w:ilvl w:val="0"/>
          <w:numId w:val="5"/>
        </w:numPr>
        <w:autoSpaceDE w:val="0"/>
        <w:autoSpaceDN w:val="0"/>
        <w:adjustRightInd w:val="0"/>
        <w:spacing w:after="200" w:line="256" w:lineRule="auto"/>
        <w:jc w:val="both"/>
      </w:pPr>
      <w:r w:rsidRPr="00A37D54">
        <w:t>работы со словарем (алфавит);</w:t>
      </w:r>
    </w:p>
    <w:p w:rsidR="00A37D54" w:rsidRPr="00A37D54" w:rsidRDefault="00A37D54" w:rsidP="00AB10B7">
      <w:pPr>
        <w:numPr>
          <w:ilvl w:val="0"/>
          <w:numId w:val="5"/>
        </w:numPr>
        <w:autoSpaceDE w:val="0"/>
        <w:autoSpaceDN w:val="0"/>
        <w:adjustRightInd w:val="0"/>
        <w:spacing w:after="200" w:line="256" w:lineRule="auto"/>
        <w:jc w:val="both"/>
      </w:pPr>
      <w:r w:rsidRPr="00A37D54">
        <w:t>соблюдения орфоэпических норм;</w:t>
      </w:r>
    </w:p>
    <w:p w:rsidR="00A37D54" w:rsidRPr="00A37D54" w:rsidRDefault="00A37D54" w:rsidP="00AB10B7">
      <w:pPr>
        <w:numPr>
          <w:ilvl w:val="0"/>
          <w:numId w:val="5"/>
        </w:numPr>
        <w:autoSpaceDE w:val="0"/>
        <w:autoSpaceDN w:val="0"/>
        <w:adjustRightInd w:val="0"/>
        <w:spacing w:after="200" w:line="256" w:lineRule="auto"/>
        <w:jc w:val="both"/>
      </w:pPr>
      <w:r w:rsidRPr="00A37D54">
        <w:t>создания в устной и письменной форме несложных текстов по интересующей младшего школьника тематике;</w:t>
      </w:r>
    </w:p>
    <w:p w:rsidR="00A37D54" w:rsidRPr="00A37D54" w:rsidRDefault="00A37D54" w:rsidP="00C6243F">
      <w:pPr>
        <w:autoSpaceDE w:val="0"/>
        <w:autoSpaceDN w:val="0"/>
        <w:adjustRightInd w:val="0"/>
        <w:spacing w:before="238"/>
        <w:ind w:right="564"/>
        <w:jc w:val="both"/>
        <w:rPr>
          <w:rFonts w:eastAsiaTheme="minorHAnsi" w:cstheme="minorBidi"/>
          <w:lang w:eastAsia="en-US"/>
        </w:rPr>
      </w:pPr>
      <w:r w:rsidRPr="00A37D54"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</w:t>
      </w:r>
      <w:r w:rsidR="00C6243F">
        <w:rPr>
          <w:rFonts w:eastAsiaTheme="minorHAnsi" w:cstheme="minorBidi"/>
          <w:lang w:eastAsia="en-US"/>
        </w:rPr>
        <w:t xml:space="preserve"> другу).</w:t>
      </w:r>
      <w:r w:rsidRPr="00A37D54">
        <w:rPr>
          <w:rFonts w:eastAsiaTheme="minorHAnsi" w:cstheme="minorBidi"/>
          <w:lang w:eastAsia="en-US"/>
        </w:rPr>
        <w:t xml:space="preserve">                             </w:t>
      </w:r>
    </w:p>
    <w:p w:rsidR="00A37D54" w:rsidRPr="00A37D54" w:rsidRDefault="00A37D54" w:rsidP="00A37D54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jc w:val="both"/>
        <w:outlineLvl w:val="0"/>
        <w:rPr>
          <w:rFonts w:eastAsiaTheme="minorHAnsi" w:cstheme="minorBidi"/>
          <w:lang w:eastAsia="en-US"/>
        </w:rPr>
      </w:pPr>
    </w:p>
    <w:p w:rsidR="00A37D54" w:rsidRPr="00A37D54" w:rsidRDefault="00A37D54" w:rsidP="00A37D54">
      <w:pPr>
        <w:keepNext/>
        <w:shd w:val="clear" w:color="auto" w:fill="FFFFFF"/>
        <w:tabs>
          <w:tab w:val="left" w:pos="6452"/>
        </w:tabs>
        <w:autoSpaceDE w:val="0"/>
        <w:autoSpaceDN w:val="0"/>
        <w:adjustRightInd w:val="0"/>
        <w:jc w:val="both"/>
        <w:outlineLvl w:val="0"/>
        <w:rPr>
          <w:rFonts w:ascii="Arial" w:hAnsi="Arial"/>
          <w:color w:val="000000"/>
        </w:rPr>
      </w:pPr>
      <w:r w:rsidRPr="00A37D54">
        <w:rPr>
          <w:rFonts w:ascii="Arial" w:hAnsi="Arial"/>
          <w:color w:val="000000"/>
        </w:rPr>
        <w:t>УЧЕБНО-ТЕМАТИЧЕСКИЙ ПЛАН</w:t>
      </w:r>
    </w:p>
    <w:p w:rsidR="00A37D54" w:rsidRPr="00A37D54" w:rsidRDefault="00A37D54" w:rsidP="00A37D54">
      <w:pPr>
        <w:shd w:val="clear" w:color="auto" w:fill="FFFFFF"/>
        <w:spacing w:before="115" w:line="211" w:lineRule="exact"/>
        <w:ind w:left="720" w:right="422" w:hanging="274"/>
        <w:jc w:val="both"/>
        <w:rPr>
          <w:b/>
          <w:bCs/>
        </w:rPr>
      </w:pPr>
      <w:r w:rsidRPr="00A37D54">
        <w:rPr>
          <w:b/>
          <w:bCs/>
        </w:rPr>
        <w:t>по русскому языку во 2 классе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proofErr w:type="gramStart"/>
      <w:r w:rsidRPr="00A37D54">
        <w:rPr>
          <w:i/>
          <w:iCs/>
          <w:color w:val="000000"/>
        </w:rPr>
        <w:t>(Авторы:</w:t>
      </w:r>
      <w:proofErr w:type="gramEnd"/>
      <w:r w:rsidRPr="00A37D54">
        <w:rPr>
          <w:b/>
          <w:bCs/>
          <w:i/>
          <w:iCs/>
          <w:color w:val="000000"/>
        </w:rPr>
        <w:t xml:space="preserve"> </w:t>
      </w:r>
      <w:proofErr w:type="gramStart"/>
      <w:r w:rsidRPr="00A37D54">
        <w:rPr>
          <w:i/>
          <w:iCs/>
          <w:color w:val="000000"/>
        </w:rPr>
        <w:t xml:space="preserve">В. П. </w:t>
      </w:r>
      <w:proofErr w:type="spellStart"/>
      <w:r w:rsidRPr="00A37D54">
        <w:rPr>
          <w:i/>
          <w:iCs/>
          <w:color w:val="000000"/>
        </w:rPr>
        <w:t>Канакина</w:t>
      </w:r>
      <w:proofErr w:type="spellEnd"/>
      <w:r w:rsidRPr="00A37D54">
        <w:rPr>
          <w:i/>
          <w:iCs/>
          <w:color w:val="000000"/>
        </w:rPr>
        <w:t>, В. Г. Горецкий)</w:t>
      </w:r>
      <w:proofErr w:type="gramEnd"/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5220"/>
        <w:gridCol w:w="1101"/>
        <w:gridCol w:w="1907"/>
        <w:gridCol w:w="1909"/>
        <w:gridCol w:w="2031"/>
        <w:gridCol w:w="8"/>
      </w:tblGrid>
      <w:tr w:rsidR="00A37D54" w:rsidRPr="00A37D54" w:rsidTr="00A37D54">
        <w:trPr>
          <w:gridAfter w:val="1"/>
          <w:wAfter w:w="8" w:type="dxa"/>
          <w:cantSplit/>
          <w:jc w:val="center"/>
        </w:trPr>
        <w:tc>
          <w:tcPr>
            <w:tcW w:w="831" w:type="dxa"/>
            <w:vMerge w:val="restart"/>
            <w:vAlign w:val="center"/>
          </w:tcPr>
          <w:p w:rsidR="00A37D54" w:rsidRPr="00A37D54" w:rsidRDefault="00A37D54" w:rsidP="00A37D54">
            <w:pPr>
              <w:jc w:val="both"/>
              <w:rPr>
                <w:b/>
                <w:bCs/>
              </w:rPr>
            </w:pPr>
            <w:r w:rsidRPr="00A37D54">
              <w:rPr>
                <w:b/>
                <w:bCs/>
              </w:rPr>
              <w:t>№</w:t>
            </w:r>
          </w:p>
        </w:tc>
        <w:tc>
          <w:tcPr>
            <w:tcW w:w="5220" w:type="dxa"/>
            <w:vMerge w:val="restart"/>
            <w:vAlign w:val="center"/>
          </w:tcPr>
          <w:p w:rsidR="00A37D54" w:rsidRPr="00A37D54" w:rsidRDefault="00A37D54" w:rsidP="00A37D54">
            <w:pPr>
              <w:jc w:val="both"/>
              <w:rPr>
                <w:b/>
                <w:bCs/>
              </w:rPr>
            </w:pPr>
            <w:r w:rsidRPr="00A37D5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01" w:type="dxa"/>
            <w:vMerge w:val="restart"/>
            <w:vAlign w:val="center"/>
          </w:tcPr>
          <w:p w:rsidR="00A37D54" w:rsidRPr="00A37D54" w:rsidRDefault="00A37D54" w:rsidP="00A37D54">
            <w:pPr>
              <w:jc w:val="both"/>
              <w:rPr>
                <w:b/>
                <w:bCs/>
              </w:rPr>
            </w:pPr>
            <w:r w:rsidRPr="00A37D54">
              <w:rPr>
                <w:b/>
                <w:bCs/>
              </w:rPr>
              <w:t>Всего часов</w:t>
            </w:r>
          </w:p>
        </w:tc>
        <w:tc>
          <w:tcPr>
            <w:tcW w:w="5847" w:type="dxa"/>
            <w:gridSpan w:val="3"/>
            <w:vAlign w:val="center"/>
          </w:tcPr>
          <w:p w:rsidR="00A37D54" w:rsidRPr="00A37D54" w:rsidRDefault="00A37D54" w:rsidP="00A37D54">
            <w:pPr>
              <w:jc w:val="both"/>
              <w:rPr>
                <w:b/>
                <w:bCs/>
              </w:rPr>
            </w:pPr>
            <w:r w:rsidRPr="00A37D54">
              <w:rPr>
                <w:b/>
                <w:bCs/>
              </w:rPr>
              <w:t xml:space="preserve">в том числе </w:t>
            </w:r>
            <w:proofErr w:type="gramStart"/>
            <w:r w:rsidRPr="00A37D54">
              <w:rPr>
                <w:b/>
                <w:bCs/>
              </w:rPr>
              <w:t>на</w:t>
            </w:r>
            <w:proofErr w:type="gramEnd"/>
            <w:r w:rsidRPr="00A37D54">
              <w:rPr>
                <w:b/>
                <w:bCs/>
              </w:rPr>
              <w:t>:</w:t>
            </w:r>
          </w:p>
        </w:tc>
      </w:tr>
      <w:tr w:rsidR="00A37D54" w:rsidRPr="00A37D54" w:rsidTr="00A37D54">
        <w:trPr>
          <w:cantSplit/>
          <w:jc w:val="center"/>
        </w:trPr>
        <w:tc>
          <w:tcPr>
            <w:tcW w:w="831" w:type="dxa"/>
            <w:vMerge/>
            <w:vAlign w:val="center"/>
          </w:tcPr>
          <w:p w:rsidR="00A37D54" w:rsidRPr="00A37D54" w:rsidRDefault="00A37D54" w:rsidP="00A37D54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  <w:vMerge/>
            <w:vAlign w:val="center"/>
          </w:tcPr>
          <w:p w:rsidR="00A37D54" w:rsidRPr="00A37D54" w:rsidRDefault="00A37D54" w:rsidP="00A37D54">
            <w:pPr>
              <w:jc w:val="both"/>
              <w:rPr>
                <w:b/>
                <w:bCs/>
              </w:rPr>
            </w:pPr>
          </w:p>
        </w:tc>
        <w:tc>
          <w:tcPr>
            <w:tcW w:w="1101" w:type="dxa"/>
            <w:vMerge/>
            <w:vAlign w:val="center"/>
          </w:tcPr>
          <w:p w:rsidR="00A37D54" w:rsidRPr="00A37D54" w:rsidRDefault="00A37D54" w:rsidP="00A37D54">
            <w:pPr>
              <w:jc w:val="both"/>
              <w:rPr>
                <w:b/>
                <w:bCs/>
              </w:rPr>
            </w:pPr>
          </w:p>
        </w:tc>
        <w:tc>
          <w:tcPr>
            <w:tcW w:w="1907" w:type="dxa"/>
            <w:vAlign w:val="center"/>
          </w:tcPr>
          <w:p w:rsidR="00A37D54" w:rsidRPr="00A37D54" w:rsidRDefault="00A37D54" w:rsidP="00A37D54">
            <w:pPr>
              <w:jc w:val="both"/>
              <w:rPr>
                <w:b/>
                <w:bCs/>
              </w:rPr>
            </w:pPr>
            <w:r w:rsidRPr="00A37D54">
              <w:rPr>
                <w:b/>
                <w:bCs/>
              </w:rPr>
              <w:t>экскурсии</w:t>
            </w:r>
          </w:p>
        </w:tc>
        <w:tc>
          <w:tcPr>
            <w:tcW w:w="1909" w:type="dxa"/>
            <w:vAlign w:val="center"/>
          </w:tcPr>
          <w:p w:rsidR="00A37D54" w:rsidRPr="00A37D54" w:rsidRDefault="00A37D54" w:rsidP="00A37D54">
            <w:pPr>
              <w:jc w:val="both"/>
              <w:rPr>
                <w:b/>
                <w:bCs/>
              </w:rPr>
            </w:pPr>
            <w:r w:rsidRPr="00A37D54">
              <w:rPr>
                <w:b/>
                <w:bCs/>
              </w:rPr>
              <w:t>проекты</w:t>
            </w:r>
          </w:p>
        </w:tc>
        <w:tc>
          <w:tcPr>
            <w:tcW w:w="2039" w:type="dxa"/>
            <w:gridSpan w:val="2"/>
            <w:vAlign w:val="center"/>
          </w:tcPr>
          <w:p w:rsidR="00A37D54" w:rsidRPr="00A37D54" w:rsidRDefault="00A37D54" w:rsidP="00A37D54">
            <w:pPr>
              <w:jc w:val="both"/>
              <w:rPr>
                <w:b/>
                <w:bCs/>
              </w:rPr>
            </w:pPr>
            <w:r w:rsidRPr="00A37D54">
              <w:rPr>
                <w:b/>
                <w:bCs/>
              </w:rPr>
              <w:t>контрольные</w:t>
            </w:r>
          </w:p>
          <w:p w:rsidR="00A37D54" w:rsidRPr="00A37D54" w:rsidRDefault="00A37D54" w:rsidP="00A37D54">
            <w:pPr>
              <w:jc w:val="both"/>
              <w:rPr>
                <w:b/>
                <w:bCs/>
              </w:rPr>
            </w:pPr>
            <w:r w:rsidRPr="00A37D54">
              <w:rPr>
                <w:b/>
                <w:bCs/>
              </w:rPr>
              <w:t>работы</w:t>
            </w:r>
          </w:p>
        </w:tc>
      </w:tr>
      <w:tr w:rsidR="00A37D54" w:rsidRPr="00A37D54" w:rsidTr="00A37D54">
        <w:trPr>
          <w:jc w:val="center"/>
        </w:trPr>
        <w:tc>
          <w:tcPr>
            <w:tcW w:w="831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1</w:t>
            </w:r>
          </w:p>
        </w:tc>
        <w:tc>
          <w:tcPr>
            <w:tcW w:w="5220" w:type="dxa"/>
            <w:vAlign w:val="center"/>
          </w:tcPr>
          <w:p w:rsidR="00A37D54" w:rsidRPr="00A37D54" w:rsidRDefault="00A37D54" w:rsidP="00A37D54">
            <w:pPr>
              <w:keepNext/>
              <w:jc w:val="both"/>
              <w:outlineLvl w:val="7"/>
            </w:pPr>
            <w:r w:rsidRPr="00A37D54">
              <w:t>Наша речь</w:t>
            </w:r>
          </w:p>
        </w:tc>
        <w:tc>
          <w:tcPr>
            <w:tcW w:w="1101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4</w:t>
            </w:r>
          </w:p>
        </w:tc>
        <w:tc>
          <w:tcPr>
            <w:tcW w:w="1907" w:type="dxa"/>
            <w:vAlign w:val="center"/>
          </w:tcPr>
          <w:p w:rsidR="00A37D54" w:rsidRPr="00A37D54" w:rsidRDefault="00A37D54" w:rsidP="00A37D54">
            <w:pPr>
              <w:jc w:val="both"/>
            </w:pPr>
          </w:p>
        </w:tc>
        <w:tc>
          <w:tcPr>
            <w:tcW w:w="1909" w:type="dxa"/>
            <w:vAlign w:val="center"/>
          </w:tcPr>
          <w:p w:rsidR="00A37D54" w:rsidRPr="00A37D54" w:rsidRDefault="00A37D54" w:rsidP="00A37D54">
            <w:pPr>
              <w:jc w:val="both"/>
            </w:pPr>
          </w:p>
        </w:tc>
        <w:tc>
          <w:tcPr>
            <w:tcW w:w="2039" w:type="dxa"/>
            <w:gridSpan w:val="2"/>
            <w:vAlign w:val="center"/>
          </w:tcPr>
          <w:p w:rsidR="00A37D54" w:rsidRPr="00A37D54" w:rsidRDefault="00A37D54" w:rsidP="00A37D54">
            <w:pPr>
              <w:jc w:val="both"/>
            </w:pPr>
          </w:p>
        </w:tc>
      </w:tr>
      <w:tr w:rsidR="00A37D54" w:rsidRPr="00A37D54" w:rsidTr="00A37D54">
        <w:trPr>
          <w:jc w:val="center"/>
        </w:trPr>
        <w:tc>
          <w:tcPr>
            <w:tcW w:w="831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2</w:t>
            </w:r>
          </w:p>
        </w:tc>
        <w:tc>
          <w:tcPr>
            <w:tcW w:w="5220" w:type="dxa"/>
            <w:vAlign w:val="center"/>
          </w:tcPr>
          <w:p w:rsidR="00A37D54" w:rsidRPr="00A37D54" w:rsidRDefault="00A37D54" w:rsidP="00A37D54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A37D54">
              <w:rPr>
                <w:color w:val="000000"/>
              </w:rPr>
              <w:t>Текст (</w:t>
            </w:r>
            <w:r w:rsidRPr="00A37D54">
              <w:rPr>
                <w:i/>
                <w:iCs/>
                <w:color w:val="000000"/>
              </w:rPr>
              <w:t>часть часов ещё включена в другие темы</w:t>
            </w:r>
            <w:r w:rsidRPr="00A37D54">
              <w:rPr>
                <w:color w:val="000000"/>
              </w:rPr>
              <w:t>)</w:t>
            </w:r>
          </w:p>
        </w:tc>
        <w:tc>
          <w:tcPr>
            <w:tcW w:w="1101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5</w:t>
            </w:r>
          </w:p>
        </w:tc>
        <w:tc>
          <w:tcPr>
            <w:tcW w:w="1907" w:type="dxa"/>
            <w:vAlign w:val="center"/>
          </w:tcPr>
          <w:p w:rsidR="00A37D54" w:rsidRPr="00A37D54" w:rsidRDefault="00A37D54" w:rsidP="00A37D54">
            <w:pPr>
              <w:jc w:val="both"/>
            </w:pPr>
          </w:p>
        </w:tc>
        <w:tc>
          <w:tcPr>
            <w:tcW w:w="1909" w:type="dxa"/>
            <w:vAlign w:val="center"/>
          </w:tcPr>
          <w:p w:rsidR="00A37D54" w:rsidRPr="00A37D54" w:rsidRDefault="00A37D54" w:rsidP="00A37D54">
            <w:pPr>
              <w:jc w:val="both"/>
            </w:pPr>
          </w:p>
        </w:tc>
        <w:tc>
          <w:tcPr>
            <w:tcW w:w="2039" w:type="dxa"/>
            <w:gridSpan w:val="2"/>
            <w:vAlign w:val="center"/>
          </w:tcPr>
          <w:p w:rsidR="00A37D54" w:rsidRPr="00A37D54" w:rsidRDefault="00A37D54" w:rsidP="00A37D54">
            <w:pPr>
              <w:jc w:val="both"/>
            </w:pPr>
          </w:p>
        </w:tc>
      </w:tr>
      <w:tr w:rsidR="00A37D54" w:rsidRPr="00A37D54" w:rsidTr="00A37D54">
        <w:trPr>
          <w:jc w:val="center"/>
        </w:trPr>
        <w:tc>
          <w:tcPr>
            <w:tcW w:w="831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3</w:t>
            </w:r>
          </w:p>
        </w:tc>
        <w:tc>
          <w:tcPr>
            <w:tcW w:w="5220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 xml:space="preserve">Предложение </w:t>
            </w:r>
          </w:p>
        </w:tc>
        <w:tc>
          <w:tcPr>
            <w:tcW w:w="1101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12</w:t>
            </w:r>
          </w:p>
        </w:tc>
        <w:tc>
          <w:tcPr>
            <w:tcW w:w="1907" w:type="dxa"/>
            <w:vAlign w:val="center"/>
          </w:tcPr>
          <w:p w:rsidR="00A37D54" w:rsidRPr="00A37D54" w:rsidRDefault="00A37D54" w:rsidP="00A37D5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909" w:type="dxa"/>
            <w:vAlign w:val="center"/>
          </w:tcPr>
          <w:p w:rsidR="00A37D54" w:rsidRPr="00A37D54" w:rsidRDefault="00A37D54" w:rsidP="00A37D54">
            <w:pPr>
              <w:jc w:val="both"/>
            </w:pPr>
          </w:p>
        </w:tc>
        <w:tc>
          <w:tcPr>
            <w:tcW w:w="2039" w:type="dxa"/>
            <w:gridSpan w:val="2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2</w:t>
            </w:r>
          </w:p>
        </w:tc>
      </w:tr>
      <w:tr w:rsidR="00A37D54" w:rsidRPr="00A37D54" w:rsidTr="00A37D54">
        <w:trPr>
          <w:jc w:val="center"/>
        </w:trPr>
        <w:tc>
          <w:tcPr>
            <w:tcW w:w="831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4</w:t>
            </w:r>
          </w:p>
        </w:tc>
        <w:tc>
          <w:tcPr>
            <w:tcW w:w="5220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rPr>
                <w:color w:val="000000"/>
              </w:rPr>
              <w:t>Слова, слова, слова...</w:t>
            </w:r>
          </w:p>
        </w:tc>
        <w:tc>
          <w:tcPr>
            <w:tcW w:w="1101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22</w:t>
            </w:r>
          </w:p>
        </w:tc>
        <w:tc>
          <w:tcPr>
            <w:tcW w:w="1907" w:type="dxa"/>
            <w:vAlign w:val="center"/>
          </w:tcPr>
          <w:p w:rsidR="00A37D54" w:rsidRPr="00A37D54" w:rsidRDefault="00A37D54" w:rsidP="00A37D54">
            <w:pPr>
              <w:jc w:val="both"/>
            </w:pPr>
          </w:p>
        </w:tc>
        <w:tc>
          <w:tcPr>
            <w:tcW w:w="1909" w:type="dxa"/>
            <w:vAlign w:val="center"/>
          </w:tcPr>
          <w:p w:rsidR="00A37D54" w:rsidRPr="00A37D54" w:rsidRDefault="00A37D54" w:rsidP="00A37D54">
            <w:pPr>
              <w:jc w:val="both"/>
            </w:pPr>
          </w:p>
        </w:tc>
        <w:tc>
          <w:tcPr>
            <w:tcW w:w="2039" w:type="dxa"/>
            <w:gridSpan w:val="2"/>
            <w:vAlign w:val="center"/>
          </w:tcPr>
          <w:p w:rsidR="00A37D54" w:rsidRPr="00A37D54" w:rsidRDefault="00A37D54" w:rsidP="00A37D54">
            <w:pPr>
              <w:jc w:val="both"/>
            </w:pPr>
          </w:p>
        </w:tc>
      </w:tr>
      <w:tr w:rsidR="00A37D54" w:rsidRPr="00A37D54" w:rsidTr="00A37D54">
        <w:trPr>
          <w:jc w:val="center"/>
        </w:trPr>
        <w:tc>
          <w:tcPr>
            <w:tcW w:w="831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5</w:t>
            </w:r>
          </w:p>
        </w:tc>
        <w:tc>
          <w:tcPr>
            <w:tcW w:w="5220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rPr>
                <w:color w:val="000000"/>
              </w:rPr>
              <w:t xml:space="preserve">Звуки и буквы </w:t>
            </w:r>
          </w:p>
        </w:tc>
        <w:tc>
          <w:tcPr>
            <w:tcW w:w="1101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63</w:t>
            </w:r>
          </w:p>
        </w:tc>
        <w:tc>
          <w:tcPr>
            <w:tcW w:w="1907" w:type="dxa"/>
            <w:vAlign w:val="center"/>
          </w:tcPr>
          <w:p w:rsidR="00A37D54" w:rsidRPr="00A37D54" w:rsidRDefault="00A37D54" w:rsidP="00A37D54">
            <w:pPr>
              <w:jc w:val="both"/>
            </w:pPr>
          </w:p>
        </w:tc>
        <w:tc>
          <w:tcPr>
            <w:tcW w:w="1909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3</w:t>
            </w:r>
          </w:p>
        </w:tc>
        <w:tc>
          <w:tcPr>
            <w:tcW w:w="2039" w:type="dxa"/>
            <w:gridSpan w:val="2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6</w:t>
            </w:r>
          </w:p>
        </w:tc>
      </w:tr>
      <w:tr w:rsidR="00A37D54" w:rsidRPr="00A37D54" w:rsidTr="00A37D54">
        <w:trPr>
          <w:jc w:val="center"/>
        </w:trPr>
        <w:tc>
          <w:tcPr>
            <w:tcW w:w="831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6</w:t>
            </w:r>
          </w:p>
        </w:tc>
        <w:tc>
          <w:tcPr>
            <w:tcW w:w="5220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Части речи</w:t>
            </w:r>
          </w:p>
        </w:tc>
        <w:tc>
          <w:tcPr>
            <w:tcW w:w="1101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47</w:t>
            </w:r>
          </w:p>
        </w:tc>
        <w:tc>
          <w:tcPr>
            <w:tcW w:w="1907" w:type="dxa"/>
            <w:vAlign w:val="center"/>
          </w:tcPr>
          <w:p w:rsidR="00A37D54" w:rsidRPr="00A37D54" w:rsidRDefault="00A37D54" w:rsidP="00A37D54">
            <w:pPr>
              <w:jc w:val="both"/>
            </w:pPr>
          </w:p>
        </w:tc>
        <w:tc>
          <w:tcPr>
            <w:tcW w:w="1909" w:type="dxa"/>
            <w:vAlign w:val="center"/>
          </w:tcPr>
          <w:p w:rsidR="00A37D54" w:rsidRPr="00A37D54" w:rsidRDefault="00A37D54" w:rsidP="00A37D54">
            <w:pPr>
              <w:jc w:val="both"/>
            </w:pPr>
          </w:p>
        </w:tc>
        <w:tc>
          <w:tcPr>
            <w:tcW w:w="2039" w:type="dxa"/>
            <w:gridSpan w:val="2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7</w:t>
            </w:r>
          </w:p>
        </w:tc>
      </w:tr>
      <w:tr w:rsidR="00A37D54" w:rsidRPr="00A37D54" w:rsidTr="00A37D54">
        <w:trPr>
          <w:jc w:val="center"/>
        </w:trPr>
        <w:tc>
          <w:tcPr>
            <w:tcW w:w="831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7</w:t>
            </w:r>
          </w:p>
        </w:tc>
        <w:tc>
          <w:tcPr>
            <w:tcW w:w="5220" w:type="dxa"/>
            <w:vAlign w:val="center"/>
          </w:tcPr>
          <w:p w:rsidR="00A37D54" w:rsidRPr="00A37D54" w:rsidRDefault="00A37D54" w:rsidP="00A37D54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A37D54">
              <w:rPr>
                <w:color w:val="000000"/>
              </w:rPr>
              <w:t>Повторение</w:t>
            </w:r>
          </w:p>
        </w:tc>
        <w:tc>
          <w:tcPr>
            <w:tcW w:w="1101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17</w:t>
            </w:r>
          </w:p>
        </w:tc>
        <w:tc>
          <w:tcPr>
            <w:tcW w:w="1907" w:type="dxa"/>
            <w:vAlign w:val="center"/>
          </w:tcPr>
          <w:p w:rsidR="00A37D54" w:rsidRPr="00A37D54" w:rsidRDefault="00A37D54" w:rsidP="00A37D54">
            <w:pPr>
              <w:jc w:val="both"/>
            </w:pPr>
          </w:p>
        </w:tc>
        <w:tc>
          <w:tcPr>
            <w:tcW w:w="1909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1</w:t>
            </w:r>
          </w:p>
        </w:tc>
        <w:tc>
          <w:tcPr>
            <w:tcW w:w="2039" w:type="dxa"/>
            <w:gridSpan w:val="2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1</w:t>
            </w:r>
          </w:p>
        </w:tc>
      </w:tr>
      <w:tr w:rsidR="00A37D54" w:rsidRPr="00A37D54" w:rsidTr="00A37D54">
        <w:trPr>
          <w:trHeight w:val="292"/>
          <w:jc w:val="center"/>
        </w:trPr>
        <w:tc>
          <w:tcPr>
            <w:tcW w:w="831" w:type="dxa"/>
            <w:vAlign w:val="center"/>
          </w:tcPr>
          <w:p w:rsidR="00A37D54" w:rsidRPr="00A37D54" w:rsidRDefault="00A37D54" w:rsidP="00A37D54">
            <w:pPr>
              <w:jc w:val="both"/>
            </w:pPr>
          </w:p>
        </w:tc>
        <w:tc>
          <w:tcPr>
            <w:tcW w:w="5220" w:type="dxa"/>
            <w:vAlign w:val="center"/>
          </w:tcPr>
          <w:p w:rsidR="00A37D54" w:rsidRPr="00A37D54" w:rsidRDefault="00A37D54" w:rsidP="00A37D54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color w:val="000000"/>
              </w:rPr>
            </w:pPr>
            <w:r w:rsidRPr="00A37D5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01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170</w:t>
            </w:r>
          </w:p>
        </w:tc>
        <w:tc>
          <w:tcPr>
            <w:tcW w:w="1907" w:type="dxa"/>
            <w:vAlign w:val="center"/>
          </w:tcPr>
          <w:p w:rsidR="00A37D54" w:rsidRPr="00A37D54" w:rsidRDefault="00A37D54" w:rsidP="00A37D54">
            <w:pPr>
              <w:jc w:val="both"/>
            </w:pPr>
          </w:p>
        </w:tc>
        <w:tc>
          <w:tcPr>
            <w:tcW w:w="1909" w:type="dxa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4</w:t>
            </w:r>
          </w:p>
        </w:tc>
        <w:tc>
          <w:tcPr>
            <w:tcW w:w="2039" w:type="dxa"/>
            <w:gridSpan w:val="2"/>
            <w:vAlign w:val="center"/>
          </w:tcPr>
          <w:p w:rsidR="00A37D54" w:rsidRPr="00A37D54" w:rsidRDefault="00A37D54" w:rsidP="00A37D54">
            <w:pPr>
              <w:jc w:val="both"/>
            </w:pPr>
            <w:r w:rsidRPr="00A37D54">
              <w:t>16</w:t>
            </w:r>
          </w:p>
        </w:tc>
      </w:tr>
    </w:tbl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A37D54">
        <w:rPr>
          <w:b/>
          <w:bCs/>
          <w:color w:val="000000"/>
          <w:u w:val="single"/>
        </w:rPr>
        <w:t xml:space="preserve">Проекты: 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37D54">
        <w:rPr>
          <w:color w:val="000000"/>
        </w:rPr>
        <w:t>Проект «И в шутку и всерьёз». Создание но</w:t>
      </w:r>
      <w:r w:rsidRPr="00A37D54">
        <w:rPr>
          <w:color w:val="000000"/>
        </w:rPr>
        <w:softHyphen/>
        <w:t>вого информационного объекта — заниматель</w:t>
      </w:r>
      <w:r w:rsidRPr="00A37D54">
        <w:rPr>
          <w:color w:val="000000"/>
        </w:rPr>
        <w:softHyphen/>
        <w:t xml:space="preserve">ных заданий по русскому языку 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37D54">
        <w:rPr>
          <w:color w:val="000000"/>
        </w:rPr>
        <w:t>Проект «Пишем письмо».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37D54">
        <w:rPr>
          <w:color w:val="000000"/>
        </w:rPr>
        <w:t xml:space="preserve">Проект  «Рифма».  </w:t>
      </w:r>
    </w:p>
    <w:p w:rsidR="00C6243F" w:rsidRDefault="00A37D54" w:rsidP="00C624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37D54">
        <w:rPr>
          <w:color w:val="000000"/>
        </w:rPr>
        <w:t>Проект «В словари — за частями речи!».</w:t>
      </w:r>
      <w:bookmarkEnd w:id="0"/>
      <w:bookmarkEnd w:id="1"/>
    </w:p>
    <w:p w:rsidR="00A37D54" w:rsidRPr="00A37D54" w:rsidRDefault="00A37D54" w:rsidP="00C6243F">
      <w:pPr>
        <w:shd w:val="clear" w:color="auto" w:fill="FFFFFF"/>
        <w:autoSpaceDE w:val="0"/>
        <w:autoSpaceDN w:val="0"/>
        <w:adjustRightInd w:val="0"/>
        <w:jc w:val="center"/>
      </w:pPr>
      <w:r w:rsidRPr="00A37D54">
        <w:rPr>
          <w:b/>
          <w:bCs/>
        </w:rPr>
        <w:lastRenderedPageBreak/>
        <w:t>Календарно-тематическое  планирование</w:t>
      </w:r>
    </w:p>
    <w:p w:rsidR="00A37D54" w:rsidRPr="00A37D54" w:rsidRDefault="00A37D54" w:rsidP="00A37D54">
      <w:pPr>
        <w:jc w:val="center"/>
        <w:rPr>
          <w:b/>
          <w:bCs/>
        </w:rPr>
      </w:pPr>
    </w:p>
    <w:tbl>
      <w:tblPr>
        <w:tblW w:w="155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1843"/>
        <w:gridCol w:w="3429"/>
        <w:gridCol w:w="3685"/>
        <w:gridCol w:w="3402"/>
        <w:gridCol w:w="1985"/>
      </w:tblGrid>
      <w:tr w:rsidR="00A37D54" w:rsidRPr="00A37D54" w:rsidTr="007E2D38">
        <w:trPr>
          <w:trHeight w:val="54"/>
        </w:trPr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342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Тема урока</w:t>
            </w:r>
          </w:p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A37D54" w:rsidRPr="007E2D38" w:rsidRDefault="00A37D54" w:rsidP="00A37D54">
            <w:pPr>
              <w:jc w:val="center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Элементы содержания</w:t>
            </w:r>
          </w:p>
          <w:p w:rsidR="00A37D54" w:rsidRPr="007E2D38" w:rsidRDefault="00A37D54" w:rsidP="00A37D54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A37D54" w:rsidRPr="007E2D38" w:rsidRDefault="00A37D54" w:rsidP="00A37D54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1985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Характеристика деятельности учащихся</w:t>
            </w:r>
          </w:p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>Наша речь (4 ч)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Знакомство с учебником. Какая бывает речь</w:t>
            </w:r>
          </w:p>
        </w:tc>
        <w:tc>
          <w:tcPr>
            <w:tcW w:w="3685" w:type="dxa"/>
            <w:vMerge w:val="restart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Язык и речь, их значение в жизни. Речь — главный способ общения людей. Язык — средство об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Речь диалогическая и монологическая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.    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рассуждать о значении языка и речи в жизни людей, о роли русского языка. Анализировать речь людей (при анализе текстов).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Наблюдать за особенностями собственной речи и оценивать её.</w:t>
            </w:r>
          </w:p>
        </w:tc>
        <w:tc>
          <w:tcPr>
            <w:tcW w:w="1985" w:type="dxa"/>
            <w:vMerge w:val="restart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Уточнять и углублять представление о речи,  ее видах и формах, языке как средстве общения между людьми.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Овладевать монологической формой речи.</w:t>
            </w: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Что можно узнать о человеке по его речи?                           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устную, письменную речь и речь про себя.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Работать с памяткой «Как научиться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правильно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списывать предложение»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rPr>
          <w:trHeight w:val="1265"/>
        </w:trPr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bCs/>
                <w:color w:val="000000"/>
                <w:lang w:eastAsia="en-US"/>
              </w:rPr>
              <w:t xml:space="preserve">Как отличить диалог от и монолога? </w:t>
            </w:r>
            <w:r w:rsidRPr="00A37D54">
              <w:rPr>
                <w:rFonts w:eastAsiaTheme="minorHAnsi"/>
                <w:color w:val="000000"/>
                <w:lang w:eastAsia="en-US"/>
              </w:rPr>
              <w:t xml:space="preserve">                                      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отличать диалогическую речь от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монологической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Использовать в речи диалог и монолог. Участвовать в учебном диа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логе.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нику.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Развивать познавательный интерес к происхождению слов.  Наблюдать над этимологией слов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диалог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монолог.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Составлять по рисункам диалог и монолог. 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A37D54">
              <w:rPr>
                <w:rFonts w:eastAsiaTheme="minorHAnsi"/>
                <w:bCs/>
                <w:color w:val="000000"/>
                <w:lang w:eastAsia="en-US"/>
              </w:rPr>
              <w:t>Проверка знаний.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использовать знания по теме в новых условиях; аргументированно отвечать, доказывать своё мнение.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>Текст (5 ч)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Что такое текст?</w:t>
            </w:r>
          </w:p>
        </w:tc>
        <w:tc>
          <w:tcPr>
            <w:tcW w:w="3685" w:type="dxa"/>
            <w:vMerge w:val="restart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Текст. Признаки текста: целостность, связность, законченность. Сопоставление текста и отдельных предложений, не объединенных общей темой. Тема и глав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ная мысль текста. Связь между предложениями в тексте. За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головок. Общее представление о структуре текста и выраже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ние ее в плане. Красная строка в тексте.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Текст. Части текста. Связь по смыслу предложений в тексте. Озаглавливайте текста и его частей.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Общее представление о типах текста: повествование, опи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сание, рассуждение. Обучение составлению повествователь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ного и описательного текстов, текста-рассуждения.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Изложение. Изложение повествовательного текста по вопросам под руководством учителя.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Сочинение. Составление небольшого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текста по сюжетно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му рисунку, по опорным словам, по определенной теме из жизни детей, об их играх, увлечениях и его запись под ру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ководством учителя.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Научатся отличать текст от других записей по его признакам Осмысленно читать текст.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Работа  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</w:t>
            </w: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Что такое тема и главная мысль текста</w:t>
            </w:r>
            <w:proofErr w:type="gramStart"/>
            <w:r w:rsidRPr="00A37D54">
              <w:rPr>
                <w:rFonts w:eastAsiaTheme="minorHAnsi"/>
                <w:color w:val="000000"/>
                <w:lang w:eastAsia="en-US"/>
              </w:rPr>
              <w:t xml:space="preserve"> ?</w:t>
            </w:r>
            <w:proofErr w:type="gramEnd"/>
            <w:r w:rsidRPr="00A37D5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определять тему и главную мысль текста.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Соотносить текст и заголовок. Подбирать заголовок к заданному тексту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Части текста</w:t>
            </w:r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:rsidR="00A37D54" w:rsidRPr="00A37D54" w:rsidRDefault="00A37D54" w:rsidP="00A37D54"/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составлять текст по заданной теме.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Выделять части текста и обосновывать правильность их выделения, заключение. Выбирать ту часть текста, которая соответствует заданной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комму-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никативной</w:t>
            </w:r>
            <w:proofErr w:type="spellEnd"/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задаче. Передавать устно содержание прочитанного текста-образца или составленного текста.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Создавать устный и письменный текст в соответствии с поставленной учебной 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коммуникативной задачей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Диктант по теме «Текст»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самостоятельно анализировать слово и выбирать нужный вариант его написания. 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Работа над ошибками, допущенными в диктанте.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самостоятельно анализировать слово и выбирать нужный вариант его написания.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>Предложение (12 ч)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Что такое предложение?                                                          </w:t>
            </w:r>
          </w:p>
        </w:tc>
        <w:tc>
          <w:tcPr>
            <w:tcW w:w="3685" w:type="dxa"/>
            <w:vMerge w:val="restart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ли высказывания и интонации (без терминологии), интони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рование предложений. Логическое ударение в предложении. Оформление предложений в устной речи и на письме в про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заических и стихотворных текстах. Диалог и монолог. Пунк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туационное оформление диалогической речи и соответству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ющая ему интонационная окраска устного диалога.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Главные и второстепенные члены предложения, их назна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чение. Основа предложения. Подлежащее и сказуемое — главные члены предложения. Способы определения подлежа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щего и сказуемого в» предложении. Связь слов в предложе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нии. Упражнение в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распознавании главных и второстепен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степенными членами. Составление предложений по данному подлежащему (сказуемому), из набора слов, по опорным сло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вам, схеме, рисунку, демонстрационной картине, заданной теме и их запись.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Научатся отличать предложение от группы слов, не составляющих предложение. Определять границы предложения в  деформированном тексте</w:t>
            </w:r>
          </w:p>
        </w:tc>
        <w:tc>
          <w:tcPr>
            <w:tcW w:w="1985" w:type="dxa"/>
            <w:vMerge w:val="restart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Составлять  предложения, различные по цели высказывания и интонации, по заданным схемам, вопросам, опорным словам, определенной теме,  рисунку.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Определять  связь слов в предложении, устанавливать последовательность предложений в тексте.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Различать предложения, словосочетания, 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слова.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Различать предложения по цели высказывания, по эмоциональной окраске.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Находить главные челны предложения.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Устанавливать связь между словами в словосочетании и предложении</w:t>
            </w:r>
            <w:proofErr w:type="gramStart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.</w:t>
            </w:r>
            <w:proofErr w:type="gramEnd"/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з</w:t>
            </w:r>
            <w:proofErr w:type="gramEnd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наки препинания в конце предложения: точка, вопросительный и восклицательный знаки</w:t>
            </w: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A37D54">
              <w:rPr>
                <w:rFonts w:eastAsiaTheme="minorHAnsi"/>
                <w:bCs/>
                <w:iCs/>
                <w:lang w:eastAsia="en-US"/>
              </w:rPr>
              <w:t>Как составить из слов предложение?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выбирать знак для обозначения конца предложения. Обосновывать выбор знака препинания в конце предложения. Употреблять заглавную букву в начале предложения и необходимый знак препинания в конце предложения.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Писать слова в предложении раздельно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A37D54">
              <w:rPr>
                <w:rFonts w:eastAsiaTheme="minorHAnsi"/>
                <w:bCs/>
                <w:iCs/>
                <w:lang w:eastAsia="en-US"/>
              </w:rPr>
              <w:t>Контрольное списывание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Научатся списывать текст.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Главные члены предложения (основа).                                      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находить главные члены (основу) предложения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Обозначать графически грамматическую основу.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Второстепенные члены предложения (без деления на виды).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и выделять главные и второстепенные члены предложения.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Подлежащее и сказуемое — главные члены предложения.                                                                   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и выделять главные и второстепенные члены предложения,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Обосновывать правильность выделения подлежащего и сказуемого. Анализировать схему и составлять по ней сообщение о главных членах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предложения.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Распространённые и нераспространённые предложения.                                                                        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распространённое (с второстепенными членами) и нераспространённое (без второстепенных членов) предложения.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Составлять нераспространённые и распространённые предложения.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Распространять </w:t>
            </w:r>
            <w:proofErr w:type="spellStart"/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нерас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-пространённые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предложения.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Связь слов в предложении</w:t>
            </w:r>
          </w:p>
          <w:p w:rsidR="00A37D54" w:rsidRPr="00A37D54" w:rsidRDefault="00A37D54" w:rsidP="00A37D54">
            <w:pPr>
              <w:spacing w:after="200" w:line="276" w:lineRule="auto"/>
              <w:jc w:val="right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.                     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устанавливать при помощи вопросов связь слов между членами предложения.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Составлять предложение из деформированных слов (слов, не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связан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ных по смыслу).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rPr>
          <w:trHeight w:val="2109"/>
        </w:trPr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18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Сочинение по картине И. С. Остроухова  «Золотая осень».                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рассматривать   репродукцию   картины   И. С. Остроухова   «Золотая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осень» в «Картинной галерее» учебника.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Составлять рассказ по репродукции картины И. С. Остроухова «Золотая осень», используя данное начало и опорные слова.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Анализ сочинений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находить, анализировать и исправлять свои ошибки.</w:t>
            </w:r>
          </w:p>
        </w:tc>
        <w:tc>
          <w:tcPr>
            <w:tcW w:w="1985" w:type="dxa"/>
            <w:vMerge w:val="restart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Уточнить и углубить представление о лексическом значении слова, об однозначных и многозначных словах, о прямом и переносном значении слов, об антонимах и 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синонимах, о тематических группах слов.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Выявлять слова, значение которых требует уточнения.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Работать с разными словарями.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Овладеть понятием  однокоренные слова.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Различать однокоренные слова и различные формы одного и того же слова.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Создавать тексты и корректировать заданные тексты с учетом точности, правильности, богатства и выразительности письменной речи; использовать  синонимы и антонимы.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Знакомится  с основными видами изложений и сочинений (без заучивания 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387DBE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Контрольный диктант по теме</w:t>
            </w:r>
            <w:proofErr w:type="gramStart"/>
            <w:r w:rsidRPr="00A37D54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="00387DBE">
              <w:rPr>
                <w:rFonts w:eastAsiaTheme="minorHAnsi"/>
                <w:lang w:eastAsia="en-US"/>
              </w:rPr>
              <w:t xml:space="preserve"> «</w:t>
            </w:r>
            <w:r w:rsidRPr="00A37D54">
              <w:rPr>
                <w:rFonts w:eastAsiaTheme="minorHAnsi"/>
                <w:lang w:eastAsia="en-US"/>
              </w:rPr>
              <w:t>Предложение»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видеть и правильно записывать слова с орфограммами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keepNext/>
              <w:outlineLvl w:val="0"/>
              <w:rPr>
                <w:i/>
                <w:iCs/>
                <w:color w:val="000000"/>
              </w:rPr>
            </w:pPr>
            <w:r w:rsidRPr="00A37D54">
              <w:rPr>
                <w:bCs/>
                <w:color w:val="000000"/>
              </w:rPr>
              <w:t>Работа над ошибками, допущенными в диктанте.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находить, анализировать и исправлять свои ошибки.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>Слова, слова, слова... (22 ч)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bCs/>
                <w:color w:val="000000"/>
                <w:lang w:eastAsia="en-US"/>
              </w:rPr>
              <w:t xml:space="preserve">Слово и его значение. </w:t>
            </w:r>
          </w:p>
        </w:tc>
        <w:tc>
          <w:tcPr>
            <w:tcW w:w="3685" w:type="dxa"/>
            <w:vMerge w:val="restart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Слово и его значение. Общее представление о лексическом значении сло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тонимы. Наблюдение над употреблением в речи однозначных, и многозначных слов, антонимов, синонимов, выбор нужно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го и точного слова, соответствующего предмету мысли. Ра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бота со словарями учебника (толковым, орфоэпическим, ор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фографическим, словарем синонимов и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антонимов).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Родственные слова. Однокоренные слова (общее представление). Корень слова как значимая часть слова (общее представление).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Фор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мирование умения распознавать однокоренные слова, отли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чать их от внешне сходных слов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(горе — гора, смелый — храб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softHyphen/>
              <w:t xml:space="preserve">рый)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 форм слов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(тропа, к тропе, </w:t>
            </w:r>
            <w:r w:rsidRPr="007E2D38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у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тропы).</w:t>
            </w:r>
            <w:proofErr w:type="gramEnd"/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Слово, слог, ударение. Уточнение представлений о слове и слоге как минимальной произно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сительной единице, о слогообразующей роли гласной. Уда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рение, смыслоразличительная роль ударения. Наблюдение над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разноместностью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подвижностью русского ударения. Использование свойств подвижности для проверки безудар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ных гласных, проверяемых ударением. Совершенствование навыка определять в слове слоги, обозначать ударение, рас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познавать ударные и безударные слоги. Упражнение в пра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вильном орфоэпическом произношении слов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(алфавит, баге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softHyphen/>
              <w:t xml:space="preserve">ты, магазин, торты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 др.). Работа с орфоэпическим сло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варем.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Перенос слов. Правила переноса слов с одной строки на другую. Упражнение в переносе слов.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Научатся находить в тексте незнакомые слова.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Классифицировать слова по тематическим группам.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Лексическое значение слова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объяснять лексическое значение слова.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Однозначные и многозначные слова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распознавать слова в прямом и переносном значениях. Определять значение слова по толковому словарю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Прямое и    переносное </w:t>
            </w:r>
            <w:r w:rsidRPr="00A37D54">
              <w:rPr>
                <w:rFonts w:eastAsiaTheme="minorHAnsi"/>
                <w:color w:val="000000"/>
                <w:lang w:eastAsia="en-US"/>
              </w:rPr>
              <w:lastRenderedPageBreak/>
              <w:t xml:space="preserve">значения слов.                                  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работать с толковым и орфографическим словарями.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Создавать в воображении яркие словесные образы, рисуемые авторами в пейзажных зарисовках. Оценивать эстетическую сторону речевого высказывания.                                                           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26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Синонимы 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распознавать среди данных пар слов синонимы.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Подбирать к слову синонимы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Антонимы 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распознавать среди данных пар слов антонимы.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Подбирать к слову антонимы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 xml:space="preserve">Что такое антонимы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Научится находить в тексте антонимы, употреблять их в речи.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A37D54">
              <w:rPr>
                <w:rFonts w:eastAsiaTheme="minorHAnsi"/>
                <w:bCs/>
                <w:iCs/>
                <w:lang w:eastAsia="en-US"/>
              </w:rPr>
              <w:t>Контрольный диктант по теме «Слова»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Научится находить в тексте орфограммы и правильно писать слова с ними.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A37D54">
              <w:rPr>
                <w:rFonts w:eastAsiaTheme="minorHAnsi"/>
                <w:bCs/>
                <w:iCs/>
                <w:lang w:eastAsia="en-US"/>
              </w:rPr>
              <w:t>Работа над ошибками, допущенными в диктанте.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классифицировать ошибки по орфограммам, оценивать правильность выполнения действия, анализировать, делать выводы, сравнивать.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Родственные (однокоренные) слова.                        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            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находить однокоренные слова в тексте и среди других слов.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Выделять корень в однокоренных словах,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Работать с памяткой «Как найти корень слова».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32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Родственные (однокоренные) слова.                        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            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группировать однокоренные слова с разными корнями. Работать со словарём однокоренных слов учебника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Д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оказывать правильность выделения корня в однокоренных словах.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keepNext/>
              <w:outlineLvl w:val="3"/>
              <w:rPr>
                <w:sz w:val="20"/>
                <w:szCs w:val="20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Корень слова. Однокоренные слова.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однокоренные слова и синонимы, однокоренные слова и слова с омонимичными корнями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Корень слова. Однокоренные слова.</w:t>
            </w:r>
          </w:p>
          <w:p w:rsidR="00A37D54" w:rsidRPr="00A37D54" w:rsidRDefault="00A37D54" w:rsidP="00A37D54">
            <w:pPr>
              <w:spacing w:after="200" w:line="276" w:lineRule="auto"/>
              <w:jc w:val="right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подбирать однокоренные слова к данному слову и выделять в них корень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Производить анализ, сравнение, обобщение при выделении в словах корня.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Слог как минимальная произносительная единица</w:t>
            </w:r>
            <w:r w:rsidRPr="00A37D54">
              <w:rPr>
                <w:rFonts w:eastAsiaTheme="minorHAnsi"/>
                <w:lang w:eastAsia="en-US"/>
              </w:rPr>
              <w:t xml:space="preserve">. 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Научатся делить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сова на слоги. </w:t>
            </w:r>
            <w:r w:rsidRPr="007E2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Определять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количество в слове слогов.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Классифицировать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слова по количеству в них слогов.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Ударение. Определять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ударение в слове. 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Находить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слова по заданной модели.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Сравнивать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модели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слогоударной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структуры слова и подбирать к ним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слова.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36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Определение ударного слова.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Научится определять словесное и логическое (смысловое) ударение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аблюдать за ролью словесного ударения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Различать ударные и безударные слоги.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Наблюдать над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разноместностью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подвижностью русского ударения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Составлять простейшие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слогоударные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модели слов,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Определение ударного слова.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находить в словах ударный слог, анализировать, делать выводы, сравнивать.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Перенос слов. Правила переноса     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сравнивать слова по возможности переноса слов с одной строки на другую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(якорь,     (крот, улей, зима),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Переносить слова по слогам.</w:t>
            </w:r>
            <w:proofErr w:type="gramEnd"/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Перенос слов. Правила переноса     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переносить слова с одной строки на другую, аргументированно отвечать, доказывать свое мнение, анализировать, делать выводы, сравнивать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rPr>
          <w:trHeight w:val="1135"/>
        </w:trPr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387DB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iCs/>
                <w:color w:val="000000"/>
                <w:lang w:eastAsia="en-US"/>
              </w:rPr>
              <w:t>Развитие речи.</w:t>
            </w:r>
            <w:r w:rsidRPr="00A37D54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="00387DBE">
              <w:rPr>
                <w:rFonts w:eastAsiaTheme="minorHAnsi"/>
                <w:color w:val="000000"/>
                <w:lang w:eastAsia="en-US"/>
              </w:rPr>
              <w:t>Обучающее сочинение по серии  картинок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составлять рассказ по серии сюжетных рисунков, вопросам и опорным словам,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color w:val="000000"/>
                <w:lang w:eastAsia="en-US"/>
              </w:rPr>
            </w:pPr>
            <w:r w:rsidRPr="00A37D54">
              <w:rPr>
                <w:rFonts w:eastAsiaTheme="minorHAnsi"/>
                <w:iCs/>
                <w:color w:val="000000"/>
                <w:lang w:eastAsia="en-US"/>
              </w:rPr>
              <w:t>Проверочная работа.</w:t>
            </w:r>
          </w:p>
        </w:tc>
        <w:tc>
          <w:tcPr>
            <w:tcW w:w="3685" w:type="dxa"/>
            <w:vMerge w:val="restart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оценивать свои достижения, работать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самостоятельно, оформлять свои мысли письменно, аргументированно отвечать, высказывать свое мнение.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42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color w:val="000000"/>
                <w:lang w:eastAsia="en-US"/>
              </w:rPr>
            </w:pPr>
            <w:r w:rsidRPr="00A37D54">
              <w:rPr>
                <w:rFonts w:eastAsiaTheme="minorHAnsi"/>
                <w:iCs/>
                <w:color w:val="000000"/>
                <w:lang w:eastAsia="en-US"/>
              </w:rPr>
              <w:t>Контрольный диктант</w:t>
            </w:r>
            <w:proofErr w:type="gramStart"/>
            <w:r w:rsidRPr="00A37D54">
              <w:rPr>
                <w:rFonts w:eastAsiaTheme="minorHAnsi"/>
                <w:iCs/>
                <w:color w:val="000000"/>
                <w:lang w:eastAsia="en-US"/>
              </w:rPr>
              <w:t xml:space="preserve"> .</w:t>
            </w:r>
            <w:proofErr w:type="gramEnd"/>
            <w:r w:rsidRPr="00A37D54">
              <w:rPr>
                <w:rFonts w:eastAsiaTheme="minorHAnsi"/>
                <w:iCs/>
                <w:color w:val="000000"/>
                <w:lang w:eastAsia="en-US"/>
              </w:rPr>
              <w:t xml:space="preserve"> Однокоренные слова.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Научится находить в тексте орфограммы и правильно писать слова с ними.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color w:val="000000"/>
                <w:lang w:eastAsia="en-US"/>
              </w:rPr>
            </w:pPr>
            <w:r w:rsidRPr="00A37D54">
              <w:rPr>
                <w:rFonts w:eastAsiaTheme="minorHAnsi"/>
                <w:iCs/>
                <w:color w:val="000000"/>
                <w:lang w:eastAsia="en-US"/>
              </w:rPr>
              <w:t>Работ над ошибками, допущенными в диктанте.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объяснять допущенные ошибки, исправлять их, анализировать, делать выводы, сравнивать.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>Звуки и буквы  (63 ч)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bCs/>
                <w:color w:val="000000"/>
                <w:lang w:eastAsia="en-US"/>
              </w:rPr>
              <w:t xml:space="preserve">Звуки и буквы. </w:t>
            </w:r>
          </w:p>
          <w:p w:rsidR="00A37D54" w:rsidRPr="00A37D54" w:rsidRDefault="00A37D54" w:rsidP="00A37D54">
            <w:pPr>
              <w:spacing w:after="200" w:line="276" w:lineRule="auto"/>
              <w:jc w:val="right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Звуки и буквы. Различие. Звуки и их обозначение буквами на письме.  Условные звуковые обозначения слов.                                                                      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Уточне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ние представлений о звуках и буквах русского языка. Услов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ное обозначение звуков речи. Сопоставление звуковых и буквенных обозначений слов. </w:t>
            </w:r>
            <w:proofErr w:type="spellStart"/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Звуко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-буквенный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разбор слов. Алфавит, его значение. Уточнение представлений об алфави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те. Алфавитное расположение слов в словарях, справочниках, энциклопедиях.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Использование алфавита при работе со слова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рями.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Основные признаки гласных звуков, их смысло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различительная роль в слове. Соотношение гласных звуков и букв, обозначающих гласные звуки.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Определение роли гласных бу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 в сл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ове. Слова с буквой э. Ознакомление со словарем иностранных слов.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фическим словарем.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[й']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 буква 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«и </w:t>
            </w:r>
            <w:proofErr w:type="gramStart"/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краткое</w:t>
            </w:r>
            <w:proofErr w:type="gramEnd"/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».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ким знаком. Правописание слов с мягким знаком. Буквосо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четания </w:t>
            </w:r>
            <w:proofErr w:type="spellStart"/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чк</w:t>
            </w:r>
            <w:proofErr w:type="spellEnd"/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чн</w:t>
            </w:r>
            <w:proofErr w:type="spellEnd"/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щн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нч</w:t>
            </w:r>
            <w:proofErr w:type="spellEnd"/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нщ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произношение и написание слов с этими буквосочетаниями. Шипящие согласные звуки, обо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значение шипящих звуков буквами. Правописание слов с буквосочетаниями </w:t>
            </w:r>
            <w:proofErr w:type="spellStart"/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</w:t>
            </w:r>
            <w:proofErr w:type="spellEnd"/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— 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ши, </w:t>
            </w:r>
            <w:proofErr w:type="spellStart"/>
            <w:proofErr w:type="gramStart"/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ча</w:t>
            </w:r>
            <w:proofErr w:type="spellEnd"/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— 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ща</w:t>
            </w:r>
            <w:proofErr w:type="gramEnd"/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чу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— </w:t>
            </w:r>
            <w:proofErr w:type="spellStart"/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щу</w:t>
            </w:r>
            <w:proofErr w:type="spellEnd"/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Разделительный мяг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кий знак, его роль в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слове. Правописание слов с раздели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тельным мягким знаком.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верочного слов. Способы проверки написания глухих и звон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ких согласных в конце слова и перед согласным в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корне сло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ва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Введение правила. Сопоставление правил обозначения буквами гласных в без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ударном слоге корня и парных по глухости-звонкости соглас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ных в конце слова и перед согласным в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Упраж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нение в правописании гласных и согласных в корне одноко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ренных слов и форм одного и того же слова.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Научатся различать звуки и буквы.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Осознавать смыслоразличительную роль звуков и бу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 в сл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ове.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Распознавать условные обозначения звуков речи. Сопоставлять звуковое и буквенное обозначения слова.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Наблюдать модели слов (звуковые и буквенные), анализировать их.</w:t>
            </w:r>
          </w:p>
        </w:tc>
        <w:tc>
          <w:tcPr>
            <w:tcW w:w="1985" w:type="dxa"/>
            <w:vMerge w:val="restart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Слышать  и произносить основные звуки речи, различать их на основе артикуляционных признаков.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Различать  ударные и безударные гласные.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Слышать  звуки русского языка в слове, правильно их произносить, устанавливать последовательность звуков в слове различать особенности гласных и 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согласных, твердых и мягких согласных, глухих и звонких, парных по глухости-звонкости согласных.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Соотносить  звуки и буквы, устанавливать их роль в слове.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Научаться русскому литературному </w:t>
            </w:r>
            <w:proofErr w:type="spellStart"/>
            <w:proofErr w:type="gramStart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произношен</w:t>
            </w:r>
            <w:proofErr w:type="spellEnd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ию</w:t>
            </w:r>
            <w:proofErr w:type="spellEnd"/>
            <w:proofErr w:type="gramEnd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звуков и их сочетаний в словах.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Различать звуки и буквы.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Обозначать  на письме твердость и мягкость согласных звуков.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Использовать небуквенные графические средства: пробел между словами, знак переноса, красная строка (абзац), пунктуационные знаки (в пределах 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изученного).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Знать алфавит: </w:t>
            </w:r>
            <w:proofErr w:type="gramStart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правильное</w:t>
            </w:r>
            <w:proofErr w:type="gramEnd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называть буквы и их последовательность.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Использование алфавита  при работе со словарями, справочниками, каталогами</w:t>
            </w:r>
            <w:r w:rsidRPr="007E2D38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Использовать на письме разделительный ь и ъ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Использовать разные способы проверки орфограмм в зависимости от места орфограммы в слове</w:t>
            </w:r>
            <w:proofErr w:type="gramStart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..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End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Использовать орфографический словарь.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Применять правила правописания и пунктуации: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- сочетания </w:t>
            </w:r>
            <w:proofErr w:type="spellStart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жи</w:t>
            </w:r>
            <w:proofErr w:type="spellEnd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-ши, </w:t>
            </w:r>
            <w:proofErr w:type="spellStart"/>
            <w:proofErr w:type="gramStart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ча</w:t>
            </w:r>
            <w:proofErr w:type="spellEnd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-ща</w:t>
            </w:r>
            <w:proofErr w:type="gramEnd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, чу-</w:t>
            </w:r>
            <w:proofErr w:type="spellStart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щу</w:t>
            </w:r>
            <w:proofErr w:type="spellEnd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 в положении под ударением;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 xml:space="preserve">- сочетания </w:t>
            </w:r>
            <w:proofErr w:type="spellStart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чк-чн</w:t>
            </w:r>
            <w:proofErr w:type="spellEnd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чт</w:t>
            </w:r>
            <w:proofErr w:type="spellEnd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нч</w:t>
            </w:r>
            <w:proofErr w:type="spellEnd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щн</w:t>
            </w:r>
            <w:proofErr w:type="spellEnd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 и др.;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- перенос слов;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- прописная буква в начале предложения, в именах собственных;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- проверяемые безударные гласные в </w:t>
            </w:r>
            <w:proofErr w:type="gramStart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;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- парные звонкие и глухие согласные в </w:t>
            </w:r>
            <w:proofErr w:type="gramStart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;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- 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- непроверяемые гласные 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-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Знакомство  с основными видами изложений и сочинений (без заучивания определений): изложение подробное и выборочное, изложение с элементами сочинения, сочинение-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повествование, сочинение-описание, сочинение-рассуждение.</w:t>
            </w: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Алфавит.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объяснять, где могут пригодиться знания об алфавите.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Называть буквы правильно и располагать их в алфавитном порядке.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Классифицировать буквы по сходству в их названии, по характеристике звука, который они обозначают</w:t>
            </w:r>
            <w:proofErr w:type="gramStart"/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пределять положение заданной буквы в алфавите: ближе к концу, к середине, к началу, называть соседние буквы по отношению к за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данной. Работать с памяткой «Алфавит». Располагать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заданные слова в алфавитном порядке.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Использовать знание алфавита при работе со словарями.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46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Алфавит.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Научится называть буквы, записывать слова в алфавитном порядке, аргументированно отвечать, доказывать свое мнение, анализировать, делать выводы, сравнивать.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387DBE" w:rsidP="00A37D54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Какие слова пишутся с заглавной</w:t>
            </w:r>
            <w:r w:rsidR="00A37D54" w:rsidRPr="00A37D54">
              <w:rPr>
                <w:rFonts w:eastAsiaTheme="minorHAnsi"/>
                <w:color w:val="000000"/>
                <w:lang w:eastAsia="en-US"/>
              </w:rPr>
              <w:t xml:space="preserve">    буквы.   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сопоставлять случаи употребления заглавной (прописной) и строчной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буквы в словах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.»</w:t>
            </w:r>
            <w:proofErr w:type="gramEnd"/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Использовать правило написания имён собственных и первого слова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предложении.</w:t>
            </w:r>
          </w:p>
        </w:tc>
        <w:tc>
          <w:tcPr>
            <w:tcW w:w="19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Как определить гласные звуки.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видеть гласные буквы в словах, правильно обозначить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буквам, анализировать, делать выводы, сравнивать.</w:t>
            </w:r>
          </w:p>
        </w:tc>
        <w:tc>
          <w:tcPr>
            <w:tcW w:w="1985" w:type="dxa"/>
            <w:vMerge w:val="restart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keepNext/>
              <w:outlineLvl w:val="2"/>
              <w:rPr>
                <w:bCs/>
              </w:rPr>
            </w:pPr>
            <w:r w:rsidRPr="00A37D54">
              <w:rPr>
                <w:bCs/>
              </w:rPr>
              <w:t>Контрольный диктант. Звуки и буквы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оценивать свои достижения при выполнении заданий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keepNext/>
              <w:outlineLvl w:val="2"/>
              <w:rPr>
                <w:bCs/>
              </w:rPr>
            </w:pPr>
            <w:r w:rsidRPr="00A37D54">
              <w:rPr>
                <w:bCs/>
              </w:rPr>
              <w:t>Работа над ошибками,</w:t>
            </w:r>
            <w:r w:rsidR="00387DBE">
              <w:rPr>
                <w:bCs/>
              </w:rPr>
              <w:t xml:space="preserve"> </w:t>
            </w:r>
            <w:r w:rsidRPr="00A37D54">
              <w:rPr>
                <w:bCs/>
              </w:rPr>
              <w:t>допущенными в диктанте.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анализировать допущенные ошибки, исправлять их.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iCs/>
                <w:color w:val="000000"/>
                <w:lang w:eastAsia="en-US"/>
              </w:rPr>
              <w:t>Правописание слов с безударным гласным звуком в корне.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52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Правописание слов с безударным гласным звуком в корне.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Правописание слов с безударным гласным звуком в корне.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Правописание слов с безударным гласным звуком в корне.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Правописание слов с безударным гласным звуком в корне.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57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формы слова  однокоренные слова, видеть орфограмму в слове, аргументированно отвечать, доказывать свое мнение.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 xml:space="preserve">Развитие речи. Обучающее сочинение. </w:t>
            </w:r>
            <w:proofErr w:type="spellStart"/>
            <w:r w:rsidRPr="00A37D54">
              <w:rPr>
                <w:rFonts w:eastAsiaTheme="minorHAnsi"/>
                <w:lang w:eastAsia="en-US"/>
              </w:rPr>
              <w:t>С.А.Турунов</w:t>
            </w:r>
            <w:proofErr w:type="spellEnd"/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писать сочинение, видеть орфограмму в слове, грамотно писать, строить сообщение в устной и письменной форме.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Диктант. Проверочная работа.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Правописание безударных гласных.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Оценивать свои достижения при выполнении заданий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 xml:space="preserve">Работа над </w:t>
            </w:r>
            <w:proofErr w:type="gramStart"/>
            <w:r w:rsidRPr="00A37D54">
              <w:rPr>
                <w:rFonts w:eastAsiaTheme="minorHAnsi"/>
                <w:lang w:eastAsia="en-US"/>
              </w:rPr>
              <w:t>ошибками</w:t>
            </w:r>
            <w:proofErr w:type="gramEnd"/>
            <w:r w:rsidRPr="00A37D54">
              <w:rPr>
                <w:rFonts w:eastAsiaTheme="minorHAnsi"/>
                <w:lang w:eastAsia="en-US"/>
              </w:rPr>
              <w:t xml:space="preserve"> допущенными в диктанте.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анализировать допущенные ошибки, исправлять их.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Определение согласных звуков.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согласные, гласные звуки.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Согласный звук [и'] и буква «и </w:t>
            </w:r>
            <w:proofErr w:type="gramStart"/>
            <w:r w:rsidRPr="00A37D54">
              <w:rPr>
                <w:rFonts w:eastAsiaTheme="minorHAnsi"/>
                <w:color w:val="000000"/>
                <w:lang w:eastAsia="en-US"/>
              </w:rPr>
              <w:t>краткое</w:t>
            </w:r>
            <w:proofErr w:type="gramEnd"/>
            <w:r w:rsidRPr="00A37D54">
              <w:rPr>
                <w:rFonts w:eastAsiaTheme="minorHAnsi"/>
                <w:color w:val="000000"/>
                <w:lang w:eastAsia="en-US"/>
              </w:rPr>
              <w:t xml:space="preserve">» 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различать согласный звук [й'] и гласный звук [и]. </w:t>
            </w:r>
            <w:r w:rsidRPr="007E2D38">
              <w:rPr>
                <w:rFonts w:eastAsiaTheme="minorHAnsi"/>
                <w:smallCap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Различать способы обозначения согласного звука [й'] буквами.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Использовать правило при переносе слов с буквой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«и краткое»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{чай-ка).</w:t>
            </w:r>
            <w:proofErr w:type="gramEnd"/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64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Согласный звук [и'] и буква «и </w:t>
            </w:r>
            <w:proofErr w:type="gramStart"/>
            <w:r w:rsidRPr="00A37D54">
              <w:rPr>
                <w:rFonts w:eastAsiaTheme="minorHAnsi"/>
                <w:color w:val="000000"/>
                <w:lang w:eastAsia="en-US"/>
              </w:rPr>
              <w:t>краткое</w:t>
            </w:r>
            <w:proofErr w:type="gramEnd"/>
            <w:r w:rsidRPr="00A37D54">
              <w:rPr>
                <w:rFonts w:eastAsiaTheme="minorHAnsi"/>
                <w:color w:val="000000"/>
                <w:lang w:eastAsia="en-US"/>
              </w:rPr>
              <w:t xml:space="preserve">» 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слышать звук Й в словах и обозначать его буквами й, е, ю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я. 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Слова с удвоенными согласными 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наблюдать над произношением и правописанием слов с удвоенными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согласными.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Использовать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правило переноса слов с удвоенными согласными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ван</w:t>
            </w:r>
            <w:proofErr w:type="spellEnd"/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-на</w:t>
            </w:r>
            <w:proofErr w:type="gramEnd"/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387DBE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Развитие речи</w:t>
            </w:r>
            <w:proofErr w:type="gramStart"/>
            <w:r w:rsidRPr="00A37D5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7D54" w:rsidRPr="00A37D54">
              <w:rPr>
                <w:rFonts w:eastAsiaTheme="minorHAnsi"/>
                <w:color w:val="000000"/>
                <w:lang w:eastAsia="en-US"/>
              </w:rPr>
              <w:t>Коллективное составление рас</w:t>
            </w:r>
            <w:r w:rsidR="00A37D54" w:rsidRPr="00A37D54">
              <w:rPr>
                <w:rFonts w:eastAsiaTheme="minorHAnsi"/>
                <w:color w:val="000000"/>
                <w:lang w:eastAsia="en-US"/>
              </w:rPr>
              <w:softHyphen/>
              <w:t>сказа по репродукции картины А. С. Степанова «Лоси»  и опорным словам.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 xml:space="preserve">Научатся составлять рассказ по репродукции картины А. С. Степанова «Лоси» и опорным словам, записывать составленный рассказ. Находить совместно со сверстниками и взрослыми </w:t>
            </w:r>
            <w:proofErr w:type="gramStart"/>
            <w:r w:rsidRPr="007E2D38">
              <w:rPr>
                <w:color w:val="000000"/>
                <w:sz w:val="20"/>
                <w:szCs w:val="20"/>
              </w:rPr>
              <w:t>ин-формацию</w:t>
            </w:r>
            <w:proofErr w:type="gramEnd"/>
            <w:r w:rsidRPr="007E2D38">
              <w:rPr>
                <w:color w:val="000000"/>
                <w:sz w:val="20"/>
                <w:szCs w:val="20"/>
              </w:rPr>
              <w:t xml:space="preserve"> (за</w:t>
            </w:r>
            <w:r w:rsidRPr="007E2D38">
              <w:rPr>
                <w:color w:val="000000"/>
                <w:sz w:val="20"/>
                <w:szCs w:val="20"/>
              </w:rPr>
              <w:softHyphen/>
              <w:t>нимательные задания) в учеб-</w:t>
            </w:r>
            <w:proofErr w:type="spellStart"/>
            <w:r w:rsidRPr="007E2D38">
              <w:rPr>
                <w:color w:val="000000"/>
                <w:sz w:val="20"/>
                <w:szCs w:val="20"/>
              </w:rPr>
              <w:t>нике</w:t>
            </w:r>
            <w:proofErr w:type="spellEnd"/>
            <w:r w:rsidRPr="007E2D38">
              <w:rPr>
                <w:color w:val="000000"/>
                <w:sz w:val="20"/>
                <w:szCs w:val="20"/>
              </w:rPr>
              <w:t xml:space="preserve">, сборнике дидактических материалов, рабочей тетради и других источниках и </w:t>
            </w:r>
            <w:proofErr w:type="spellStart"/>
            <w:r w:rsidRPr="007E2D38">
              <w:rPr>
                <w:color w:val="000000"/>
                <w:sz w:val="20"/>
                <w:szCs w:val="20"/>
              </w:rPr>
              <w:t>соз</w:t>
            </w:r>
            <w:proofErr w:type="spellEnd"/>
            <w:r w:rsidRPr="007E2D38">
              <w:rPr>
                <w:color w:val="000000"/>
                <w:sz w:val="20"/>
                <w:szCs w:val="20"/>
              </w:rPr>
              <w:t xml:space="preserve">-давать свои занимательные задания   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Наши проекты. И в шутку и в серьез.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 xml:space="preserve">Научатся решать логические задачи по русскому языку, отбирать занимательный материал, стоить сообщение в устной и письменной форме. 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rPr>
                <w:b/>
                <w:bCs/>
              </w:rPr>
            </w:pPr>
            <w:r w:rsidRPr="00A37D54">
              <w:t xml:space="preserve">Твёрдые и мягкие согласные звуки и буквы для их обозначения 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Научатся определять и правильно произносить мягкие и твёрдые согласные звуки 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 xml:space="preserve">Твёрдые и мягкие согласные звуки и буквы для их </w:t>
            </w:r>
            <w:r w:rsidRPr="00A37D54">
              <w:rPr>
                <w:rFonts w:eastAsiaTheme="minorHAnsi"/>
                <w:lang w:eastAsia="en-US"/>
              </w:rPr>
              <w:lastRenderedPageBreak/>
              <w:t>обозначения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различать твёрдые и мягкие согласные звуки (парные и непарные). Объяснять, как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обозначена мягкость согласных на письме. Работать с памяткой «Как подготовиться к письму по памяти». Пла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нировать учебные действия при письме по памяти.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70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Мягкий знак</w:t>
            </w:r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A37D54">
              <w:rPr>
                <w:rFonts w:eastAsiaTheme="minorHAnsi"/>
                <w:color w:val="000000"/>
                <w:lang w:eastAsia="en-US"/>
              </w:rPr>
              <w:t>(ь)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соотносить количество звуков и букв в таких словах, как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огонь, кольцо.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Объяснять причины расхождения количества звуков и букв в этих сло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вах.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Подбирать примеры слов с мягким знаком (ь). 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Правописание слов с мягким знаком на конце и в середине перед согласным</w:t>
            </w:r>
            <w:proofErr w:type="gramStart"/>
            <w:r w:rsidRPr="00A37D54">
              <w:rPr>
                <w:rFonts w:eastAsiaTheme="minorHAnsi"/>
                <w:color w:val="000000"/>
                <w:lang w:eastAsia="en-US"/>
              </w:rPr>
              <w:t>.</w:t>
            </w:r>
            <w:r w:rsidRPr="00A37D54"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  <w:proofErr w:type="gramEnd"/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переносить слова с мягким знаком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gramStart"/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паль-</w:t>
            </w:r>
            <w:proofErr w:type="spellStart"/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цы</w:t>
            </w:r>
            <w:proofErr w:type="spellEnd"/>
            <w:proofErr w:type="gramEnd"/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, паль-то).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Обозначать мягкость согласного звука мягким знаком на конце слова и в середине слова перед согласным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(день, коньки).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Составлять продолжение рассказа. Писать письмо Деду Морозу.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Правописание слов с мягким знаком на конце и в середине перед согласным.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 xml:space="preserve">Научатся переносить слова с мягким знаком </w:t>
            </w:r>
            <w:r w:rsidRPr="007E2D38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7E2D38">
              <w:rPr>
                <w:i/>
                <w:iCs/>
                <w:color w:val="000000"/>
                <w:sz w:val="20"/>
                <w:szCs w:val="20"/>
              </w:rPr>
              <w:t>паль-</w:t>
            </w:r>
            <w:proofErr w:type="spellStart"/>
            <w:r w:rsidRPr="007E2D38">
              <w:rPr>
                <w:i/>
                <w:iCs/>
                <w:color w:val="000000"/>
                <w:sz w:val="20"/>
                <w:szCs w:val="20"/>
              </w:rPr>
              <w:t>цы</w:t>
            </w:r>
            <w:proofErr w:type="spellEnd"/>
            <w:proofErr w:type="gramEnd"/>
            <w:r w:rsidRPr="007E2D38">
              <w:rPr>
                <w:i/>
                <w:iCs/>
                <w:color w:val="000000"/>
                <w:sz w:val="20"/>
                <w:szCs w:val="20"/>
              </w:rPr>
              <w:t xml:space="preserve">, паль-то). </w:t>
            </w:r>
            <w:r w:rsidRPr="007E2D38">
              <w:rPr>
                <w:color w:val="000000"/>
                <w:sz w:val="20"/>
                <w:szCs w:val="20"/>
              </w:rPr>
              <w:t xml:space="preserve">Обозначать мягкость согласного звука мягким знаком на конце слова и в середине слова перед согласным </w:t>
            </w:r>
            <w:r w:rsidRPr="007E2D38">
              <w:rPr>
                <w:i/>
                <w:iCs/>
                <w:color w:val="000000"/>
                <w:sz w:val="20"/>
                <w:szCs w:val="20"/>
              </w:rPr>
              <w:t>(день, коньки).</w:t>
            </w:r>
            <w:r w:rsidRPr="007E2D38">
              <w:rPr>
                <w:color w:val="000000"/>
                <w:sz w:val="20"/>
                <w:szCs w:val="20"/>
              </w:rPr>
              <w:t xml:space="preserve"> Составлять продолжение рассказа. Писать письмо Деду Морозу.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Контрольный диктант. Правописание слов с мягким знаком.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Научится находить в тексте орфограммы и правильно писать слова с ними.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Проверочная работа.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 xml:space="preserve">Научится находить в тексте орфограммы и правильно писать </w:t>
            </w:r>
            <w:r w:rsidRPr="007E2D38">
              <w:rPr>
                <w:color w:val="000000"/>
                <w:sz w:val="20"/>
                <w:szCs w:val="20"/>
              </w:rPr>
              <w:lastRenderedPageBreak/>
              <w:t>слова с ними.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75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Работа над ошибками, допущенными в диктанте.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Научатся анализировать допущенные ошибки, исправлять их.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387DBE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Наши проекты.</w:t>
            </w:r>
            <w:r w:rsidR="00387DBE" w:rsidRPr="00A37D54">
              <w:rPr>
                <w:rFonts w:eastAsiaTheme="minorHAnsi"/>
                <w:lang w:eastAsia="en-US"/>
              </w:rPr>
              <w:t xml:space="preserve"> </w:t>
            </w:r>
          </w:p>
          <w:p w:rsidR="00A37D54" w:rsidRPr="00A37D54" w:rsidRDefault="00387DBE" w:rsidP="00A37D5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Развитие речи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7D54" w:rsidRPr="00A37D54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="00A37D54" w:rsidRPr="00A37D54">
              <w:rPr>
                <w:rFonts w:eastAsiaTheme="minorHAnsi"/>
                <w:color w:val="000000"/>
                <w:lang w:eastAsia="en-US"/>
              </w:rPr>
              <w:t>ишем письмо.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Научатся письменно излагать свои мысли, писать письмо.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Обобщающий урок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Научатся применять знания для решения не стандартных задач, аргументированно отвечать, доказывать сое мнение, анализировать, делать выводы, сравнивать.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Буквосочетания </w:t>
            </w:r>
            <w:proofErr w:type="spellStart"/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>чк</w:t>
            </w:r>
            <w:proofErr w:type="spellEnd"/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>чн</w:t>
            </w:r>
            <w:proofErr w:type="spellEnd"/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A37D54">
              <w:rPr>
                <w:rFonts w:eastAsiaTheme="minorHAnsi"/>
                <w:color w:val="000000"/>
                <w:lang w:eastAsia="en-US"/>
              </w:rPr>
              <w:t>чт</w:t>
            </w:r>
            <w:proofErr w:type="spellEnd"/>
            <w:r w:rsidRPr="00A37D54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>щн</w:t>
            </w:r>
            <w:proofErr w:type="spellEnd"/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>нч</w:t>
            </w:r>
            <w:proofErr w:type="spellEnd"/>
            <w:r w:rsidRPr="00A37D54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непарные мягкие шипящие звуки.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Соблюдать в речи правильное </w:t>
            </w:r>
            <w:proofErr w:type="spellStart"/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орфоэпичес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-кое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произношение слов с со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четаниями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чн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чт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(чтобы, скучно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 др.). Работать с орфоэпическим словарём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Развитие речи. </w:t>
            </w:r>
            <w:proofErr w:type="gramStart"/>
            <w:r w:rsidRPr="00A37D54">
              <w:rPr>
                <w:rFonts w:eastAsiaTheme="minorHAnsi"/>
                <w:color w:val="000000"/>
                <w:lang w:eastAsia="en-US"/>
              </w:rPr>
              <w:t>Обучающие</w:t>
            </w:r>
            <w:proofErr w:type="gramEnd"/>
            <w:r w:rsidRPr="00A37D54">
              <w:rPr>
                <w:rFonts w:eastAsiaTheme="minorHAnsi"/>
                <w:color w:val="000000"/>
                <w:lang w:eastAsia="en-US"/>
              </w:rPr>
              <w:t xml:space="preserve"> изложение. </w:t>
            </w:r>
            <w:proofErr w:type="spellStart"/>
            <w:r w:rsidRPr="00A37D54">
              <w:rPr>
                <w:rFonts w:eastAsiaTheme="minorHAnsi"/>
                <w:color w:val="000000"/>
                <w:lang w:eastAsia="en-US"/>
              </w:rPr>
              <w:t>Л.Н.Толстой</w:t>
            </w:r>
            <w:proofErr w:type="spellEnd"/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пересказывать содержание текста с опорой на вопросы, находить в тексте конкретные сведения, факты, определять тему и главную мысль текста.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Повторение темы «Твердые и мягкие согласные»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находить в словах изученные орфограммы.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Контрольный диктант. Буквосочетания.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Научится находить в тексте орфограммы и правильно писать слова с ними.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82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Работа над ошибками.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анализировать допущенные ошибки, исправлять их.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Проект  «Рифма».  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находить в тексте рифмующиеся строки, подбирать рифмующиеся слова, сочинять стихи на заданные рифмы, составлять словарик соб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ственных рифм, участвовать в презентации выполненной работы.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Буквосочетания </w:t>
            </w:r>
            <w:proofErr w:type="spellStart"/>
            <w:r w:rsidRPr="00A37D54">
              <w:rPr>
                <w:rFonts w:eastAsiaTheme="minorHAnsi"/>
                <w:color w:val="000000"/>
                <w:lang w:eastAsia="en-US"/>
              </w:rPr>
              <w:t>жи</w:t>
            </w:r>
            <w:proofErr w:type="spellEnd"/>
            <w:r w:rsidRPr="00A37D54">
              <w:rPr>
                <w:rFonts w:eastAsiaTheme="minorHAnsi"/>
                <w:color w:val="000000"/>
                <w:lang w:eastAsia="en-US"/>
              </w:rPr>
              <w:t xml:space="preserve">—ши, </w:t>
            </w:r>
            <w:proofErr w:type="spellStart"/>
            <w:proofErr w:type="gramStart"/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>ча</w:t>
            </w:r>
            <w:proofErr w:type="spellEnd"/>
            <w:r w:rsidRPr="00A37D54">
              <w:rPr>
                <w:rFonts w:eastAsiaTheme="minorHAnsi"/>
                <w:color w:val="000000"/>
                <w:lang w:eastAsia="en-US"/>
              </w:rPr>
              <w:t>—</w:t>
            </w:r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>ща</w:t>
            </w:r>
            <w:proofErr w:type="gramEnd"/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 w:rsidRPr="00A37D54">
              <w:rPr>
                <w:rFonts w:eastAsiaTheme="minorHAnsi"/>
                <w:color w:val="000000"/>
                <w:lang w:eastAsia="en-US"/>
              </w:rPr>
              <w:t>чу—</w:t>
            </w:r>
            <w:proofErr w:type="spellStart"/>
            <w:r w:rsidRPr="00A37D54">
              <w:rPr>
                <w:rFonts w:eastAsiaTheme="minorHAnsi"/>
                <w:color w:val="000000"/>
                <w:lang w:eastAsia="en-US"/>
              </w:rPr>
              <w:t>щу</w:t>
            </w:r>
            <w:proofErr w:type="spellEnd"/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различать непарные твёрдые и мягкие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ши-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пящие</w:t>
            </w:r>
            <w:proofErr w:type="spellEnd"/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звуки.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Находить в словах буквосочетания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—ши, </w:t>
            </w:r>
            <w:proofErr w:type="spellStart"/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ча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—ща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чу—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щу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Буквосочетания </w:t>
            </w:r>
            <w:proofErr w:type="spellStart"/>
            <w:r w:rsidRPr="00A37D54">
              <w:rPr>
                <w:rFonts w:eastAsiaTheme="minorHAnsi"/>
                <w:color w:val="000000"/>
                <w:lang w:eastAsia="en-US"/>
              </w:rPr>
              <w:t>жи</w:t>
            </w:r>
            <w:proofErr w:type="spellEnd"/>
            <w:r w:rsidRPr="00A37D54">
              <w:rPr>
                <w:rFonts w:eastAsiaTheme="minorHAnsi"/>
                <w:color w:val="000000"/>
                <w:lang w:eastAsia="en-US"/>
              </w:rPr>
              <w:t xml:space="preserve">—ши, </w:t>
            </w:r>
            <w:proofErr w:type="spellStart"/>
            <w:proofErr w:type="gramStart"/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>ча</w:t>
            </w:r>
            <w:proofErr w:type="spellEnd"/>
            <w:r w:rsidRPr="00A37D54">
              <w:rPr>
                <w:rFonts w:eastAsiaTheme="minorHAnsi"/>
                <w:color w:val="000000"/>
                <w:lang w:eastAsia="en-US"/>
              </w:rPr>
              <w:t>—</w:t>
            </w:r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>ща</w:t>
            </w:r>
            <w:proofErr w:type="gramEnd"/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 w:rsidRPr="00A37D54">
              <w:rPr>
                <w:rFonts w:eastAsiaTheme="minorHAnsi"/>
                <w:color w:val="000000"/>
                <w:lang w:eastAsia="en-US"/>
              </w:rPr>
              <w:t>чу—</w:t>
            </w:r>
            <w:proofErr w:type="spellStart"/>
            <w:r w:rsidRPr="00A37D54">
              <w:rPr>
                <w:rFonts w:eastAsiaTheme="minorHAnsi"/>
                <w:color w:val="000000"/>
                <w:lang w:eastAsia="en-US"/>
              </w:rPr>
              <w:t>щу</w:t>
            </w:r>
            <w:proofErr w:type="spellEnd"/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различать непарные твёрдые и мягкие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ши-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пящие</w:t>
            </w:r>
            <w:proofErr w:type="spellEnd"/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звуки.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Находить в словах буквосочетания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—ши, </w:t>
            </w:r>
            <w:proofErr w:type="spellStart"/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ча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—ща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чу—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щу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Буквосочетания </w:t>
            </w:r>
            <w:proofErr w:type="spellStart"/>
            <w:r w:rsidRPr="00A37D54">
              <w:rPr>
                <w:rFonts w:eastAsiaTheme="minorHAnsi"/>
                <w:color w:val="000000"/>
                <w:lang w:eastAsia="en-US"/>
              </w:rPr>
              <w:t>жи</w:t>
            </w:r>
            <w:proofErr w:type="spellEnd"/>
            <w:r w:rsidRPr="00A37D54">
              <w:rPr>
                <w:rFonts w:eastAsiaTheme="minorHAnsi"/>
                <w:color w:val="000000"/>
                <w:lang w:eastAsia="en-US"/>
              </w:rPr>
              <w:t xml:space="preserve">—ши, </w:t>
            </w:r>
            <w:proofErr w:type="spellStart"/>
            <w:proofErr w:type="gramStart"/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>ча</w:t>
            </w:r>
            <w:proofErr w:type="spellEnd"/>
            <w:r w:rsidRPr="00A37D54">
              <w:rPr>
                <w:rFonts w:eastAsiaTheme="minorHAnsi"/>
                <w:color w:val="000000"/>
                <w:lang w:eastAsia="en-US"/>
              </w:rPr>
              <w:t>—</w:t>
            </w:r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>ща</w:t>
            </w:r>
            <w:proofErr w:type="gramEnd"/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 w:rsidRPr="00A37D54">
              <w:rPr>
                <w:rFonts w:eastAsiaTheme="minorHAnsi"/>
                <w:color w:val="000000"/>
                <w:lang w:eastAsia="en-US"/>
              </w:rPr>
              <w:t>чу—</w:t>
            </w:r>
            <w:proofErr w:type="spellStart"/>
            <w:r w:rsidRPr="00A37D54">
              <w:rPr>
                <w:rFonts w:eastAsiaTheme="minorHAnsi"/>
                <w:color w:val="000000"/>
                <w:lang w:eastAsia="en-US"/>
              </w:rPr>
              <w:t>щу</w:t>
            </w:r>
            <w:proofErr w:type="spellEnd"/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различать непарные твёрдые и мягкие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ши-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пящие</w:t>
            </w:r>
            <w:proofErr w:type="spellEnd"/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звуки.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Находить в словах буквосочетания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—ши, </w:t>
            </w:r>
            <w:proofErr w:type="spellStart"/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ча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—ща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чу—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щу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Как отличить звонкие согласные звуки от глухих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характеризовать парные звонкие и глухие согласные звуки русского языка, подбирать примеры слов с глухими и звонкими согласными в словах. 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Как отличить звонкие согласные звуки от глухих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характеризовать парные звонкие и глухие согласные звуки русского языка, подбирать примеры слов с глухими и звонкими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согласными в словах.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89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iCs/>
                <w:color w:val="000000"/>
                <w:lang w:eastAsia="en-US"/>
              </w:rPr>
              <w:t xml:space="preserve">Проверка парных согласных в </w:t>
            </w:r>
            <w:proofErr w:type="gramStart"/>
            <w:r w:rsidRPr="00A37D54">
              <w:rPr>
                <w:rFonts w:eastAsiaTheme="minorHAnsi"/>
                <w:iCs/>
                <w:color w:val="000000"/>
                <w:lang w:eastAsia="en-US"/>
              </w:rPr>
              <w:t>корне слова</w:t>
            </w:r>
            <w:proofErr w:type="gramEnd"/>
            <w:r w:rsidRPr="00A37D54">
              <w:rPr>
                <w:rFonts w:eastAsiaTheme="minorHAnsi"/>
                <w:iCs/>
                <w:color w:val="000000"/>
                <w:lang w:eastAsia="en-US"/>
              </w:rPr>
              <w:t>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проверять парные звонкие и глухие согласные в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сопоставлять произношение и написание слов, подбирать примеры с лов с парными согласными в словах. 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Cs/>
                <w:lang w:eastAsia="en-US"/>
              </w:rPr>
            </w:pPr>
            <w:r w:rsidRPr="00A37D54">
              <w:rPr>
                <w:rFonts w:eastAsiaTheme="minorHAnsi"/>
                <w:iCs/>
                <w:color w:val="000000"/>
                <w:lang w:eastAsia="en-US"/>
              </w:rPr>
              <w:t xml:space="preserve">Проверка парных согласных в </w:t>
            </w:r>
            <w:proofErr w:type="gramStart"/>
            <w:r w:rsidRPr="00A37D54">
              <w:rPr>
                <w:rFonts w:eastAsiaTheme="minorHAnsi"/>
                <w:iCs/>
                <w:color w:val="000000"/>
                <w:lang w:eastAsia="en-US"/>
              </w:rPr>
              <w:t>корне слова</w:t>
            </w:r>
            <w:proofErr w:type="gramEnd"/>
            <w:r w:rsidRPr="00A37D54">
              <w:rPr>
                <w:rFonts w:eastAsiaTheme="minorHAnsi"/>
                <w:iCs/>
                <w:color w:val="000000"/>
                <w:lang w:eastAsia="en-US"/>
              </w:rPr>
              <w:t>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проверять парные звонкие и глухие согласные в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сопоставлять произношение и написание слов, подбирать примеры с лов с парными согласными в словах.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387DBE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color w:val="000000"/>
                <w:lang w:eastAsia="en-US"/>
              </w:rPr>
            </w:pPr>
            <w:r w:rsidRPr="00A37D54">
              <w:rPr>
                <w:rFonts w:eastAsiaTheme="minorHAnsi"/>
                <w:iCs/>
                <w:color w:val="000000"/>
                <w:lang w:eastAsia="en-US"/>
              </w:rPr>
              <w:t xml:space="preserve">Проверка парных согласных. </w:t>
            </w:r>
            <w:r w:rsidR="00387DBE" w:rsidRPr="00A37D54">
              <w:rPr>
                <w:rFonts w:eastAsiaTheme="minorHAnsi"/>
                <w:lang w:eastAsia="en-US"/>
              </w:rPr>
              <w:t>Развитие речи</w:t>
            </w:r>
            <w:r w:rsidR="00387DBE" w:rsidRPr="00A37D54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iCs/>
                <w:color w:val="000000"/>
                <w:lang w:eastAsia="en-US"/>
              </w:rPr>
              <w:t>Изложение повествовательного текста. Каток.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пересказывать содержание текста с опорой на вопросы, находить в тексте конкретные сведения, факты, определять тему и главную мысль текста.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Правописание парных звонких и глухих согласных.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проверять парные звонкие и глухие согласные, сопоставлять произношение и написание слов, подбирать примеры с лов с парными согласными в словах.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Правописание парных звонких и глухих согласных.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проверять парные звонкие и глухие согласные, сопоставлять произношение и написание слов, подбирать примеры с лов с парными согласными в словах.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94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Правописание парных звонких и глухих согласных.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проверять парные звонкие и глухие согласные, сопоставлять произношение и написание слов, подбирать примеры с лов с парными согласными в словах.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C6243F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Правописание парных звонких и глухих согласных.</w:t>
            </w:r>
          </w:p>
          <w:p w:rsidR="00C6243F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6243F" w:rsidRPr="00A37D54">
              <w:rPr>
                <w:rFonts w:eastAsiaTheme="minorHAnsi"/>
                <w:lang w:eastAsia="en-US"/>
              </w:rPr>
              <w:t>Развитие речи</w:t>
            </w:r>
            <w:r w:rsidR="00C6243F" w:rsidRPr="00A37D5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Изложение повествовательного текста по вопросам плана.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проверять парные звонкие и глухие согласные, сопоставлять произношение и написание слов, подбирать примеры с лов с парными согласными в словах. Научатся пересказывать содержание текста с опорой на вопросы, находить в тексте конкретные сведения, факты, определять тему и главную мысль текста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Проверка знаний.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применять правила правописания, писать под диктовку, проводить звуков буквенный разбор слова.</w:t>
            </w:r>
          </w:p>
        </w:tc>
        <w:tc>
          <w:tcPr>
            <w:tcW w:w="1985" w:type="dxa"/>
            <w:vMerge w:val="restart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A37D54">
              <w:rPr>
                <w:rFonts w:eastAsiaTheme="minorHAnsi"/>
                <w:bCs/>
                <w:iCs/>
                <w:lang w:eastAsia="en-US"/>
              </w:rPr>
              <w:t xml:space="preserve">Контрольный  диктант </w:t>
            </w:r>
            <w:r w:rsidRPr="00A37D54">
              <w:rPr>
                <w:rFonts w:eastAsiaTheme="minorHAnsi"/>
                <w:bCs/>
                <w:color w:val="000000"/>
                <w:lang w:eastAsia="en-US"/>
              </w:rPr>
              <w:t>по теме</w:t>
            </w:r>
            <w:proofErr w:type="gramStart"/>
            <w:r w:rsidRPr="00A37D54">
              <w:rPr>
                <w:rFonts w:eastAsiaTheme="minorHAnsi"/>
                <w:bCs/>
                <w:color w:val="000000"/>
                <w:lang w:eastAsia="en-US"/>
              </w:rPr>
              <w:t>:»</w:t>
            </w:r>
            <w:proofErr w:type="gramEnd"/>
            <w:r w:rsidRPr="00A37D54">
              <w:rPr>
                <w:rFonts w:eastAsiaTheme="minorHAnsi"/>
                <w:bCs/>
                <w:color w:val="000000"/>
                <w:lang w:eastAsia="en-US"/>
              </w:rPr>
              <w:t xml:space="preserve"> Парные согласные»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оценивать свои достижения при выполнении заданий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 xml:space="preserve">Работа над </w:t>
            </w:r>
            <w:proofErr w:type="spellStart"/>
            <w:r w:rsidRPr="00A37D54">
              <w:rPr>
                <w:rFonts w:eastAsiaTheme="minorHAnsi"/>
                <w:lang w:eastAsia="en-US"/>
              </w:rPr>
              <w:t>ошибками</w:t>
            </w:r>
            <w:proofErr w:type="gramStart"/>
            <w:r w:rsidRPr="00A37D54">
              <w:rPr>
                <w:rFonts w:eastAsiaTheme="minorHAnsi"/>
                <w:lang w:eastAsia="en-US"/>
              </w:rPr>
              <w:t>,д</w:t>
            </w:r>
            <w:proofErr w:type="gramEnd"/>
            <w:r w:rsidRPr="00A37D54">
              <w:rPr>
                <w:rFonts w:eastAsiaTheme="minorHAnsi"/>
                <w:lang w:eastAsia="en-US"/>
              </w:rPr>
              <w:t>опущенными</w:t>
            </w:r>
            <w:proofErr w:type="spellEnd"/>
            <w:r w:rsidRPr="00A37D54">
              <w:rPr>
                <w:rFonts w:eastAsiaTheme="minorHAnsi"/>
                <w:lang w:eastAsia="en-US"/>
              </w:rPr>
              <w:t xml:space="preserve"> в диктанте. Составление (устно) текста по рисунку и вопросам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анализировать свою письменную работу; работать над ошибками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bCs/>
                <w:color w:val="000000"/>
                <w:lang w:eastAsia="en-US"/>
              </w:rPr>
              <w:t>Разделительный мягкий знак (ь)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наблюдать над произношением слов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разделительным ь. Соотносить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количество звуков и букв в таких словах, как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семья, вьюга.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Разделительный мягкий знак (ь)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слова с мягким знаком — показателем мягкости предшеству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ющего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со-гласного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звука и с разделительным мягким знаком. Использовать правило при написании слов с разделительным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мяг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знаком (ь). 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Правописание слов с разделительным мягким знаком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различать слова с мягким знаком, подбирать примеры к данной орфограмме, переносить слова.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A37D54">
              <w:rPr>
                <w:rFonts w:eastAsiaTheme="minorHAnsi"/>
                <w:bCs/>
                <w:iCs/>
                <w:lang w:eastAsia="en-US"/>
              </w:rPr>
              <w:t>Разделительный мягкий знак (ь)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Cs/>
                <w:lang w:eastAsia="en-US"/>
              </w:rPr>
            </w:pPr>
            <w:r w:rsidRPr="00A37D54">
              <w:rPr>
                <w:rFonts w:eastAsiaTheme="minorHAnsi"/>
                <w:bCs/>
                <w:iCs/>
                <w:lang w:eastAsia="en-US"/>
              </w:rPr>
              <w:t>Обобщение изученного материала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подбирать примеры слов с разделительным мягким знаком.  Объяснять написание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разделительного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ь в словах.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Cs/>
                <w:lang w:eastAsia="en-US"/>
              </w:rPr>
            </w:pPr>
            <w:r w:rsidRPr="00A37D54">
              <w:rPr>
                <w:rFonts w:eastAsiaTheme="minorHAnsi"/>
                <w:iCs/>
                <w:color w:val="000000"/>
                <w:lang w:eastAsia="en-US"/>
              </w:rPr>
              <w:t>Контрольное списывание.</w:t>
            </w:r>
            <w:r w:rsidRPr="00A37D5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соотносить произношение и написание слов,  определять место орфограмм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слове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списывать текст, проверять текст. Находить и исправлять ошибки.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C6243F" w:rsidRDefault="00C6243F" w:rsidP="00A37D54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Развитие речи</w:t>
            </w:r>
            <w:r w:rsidRPr="00A37D54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bCs/>
                <w:color w:val="000000"/>
                <w:lang w:eastAsia="en-US"/>
              </w:rPr>
              <w:t>Обучающее сочинение. Зимние забавы.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составлять устный рассказ на определенную тему с использованием разных типов речи: описания, повествования. Самостоятельно озаглавливать  текст, подбирать синонимы для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устранения повторов в тексте. 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105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Проверка знаний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текст, соотносить произношение и написание слов, проводить </w:t>
            </w:r>
            <w:proofErr w:type="spellStart"/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звуко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-буквенный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разбор слова, подбирать примеры на изученную орфограмму.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Обобщение изученного материала.</w:t>
            </w:r>
          </w:p>
        </w:tc>
        <w:tc>
          <w:tcPr>
            <w:tcW w:w="3685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текст, соотносить произношение и написание слов, проводить </w:t>
            </w:r>
            <w:proofErr w:type="spellStart"/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звуко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-буквенный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разбор слова, подбирать примеры на изученную орфограмму.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A37D54">
              <w:rPr>
                <w:rFonts w:eastAsiaTheme="minorHAnsi"/>
                <w:b/>
                <w:lang w:eastAsia="en-US"/>
              </w:rPr>
              <w:t>Части речи (47 ч)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Что такое части речи.</w:t>
            </w:r>
          </w:p>
        </w:tc>
        <w:tc>
          <w:tcPr>
            <w:tcW w:w="3685" w:type="dxa"/>
            <w:vMerge w:val="restart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Слова — назва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ния предметов, признаков предметов, действий предметов, их отнесенность к определенной части речи.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ные и неодушевленные имена существительные (общее представление), упражнение в их распознавании. Собствен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ные и нарицательные имена существительные (общее пред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ставление).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Заглавная буква в именах собственных (фамили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ях, именах, отчествах людей, кличках животных, названиях стран,  городов, деревень, рек, озер и др.).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Правописание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собственных имен существительных. Число имен существи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тельных. Изменение имен существительных по числам. Употребление имен существительных только в одном числе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(ножницы, молоко).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Формирование умения воспроизводить лексическое значение имен существительных, различать име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на существительные в прямом и переносном значении, име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на существительные близкие и противоположные по значе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нию. Совершенствование навыка правописания имен сущест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вительных с изученными орфограммами.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Глагол как часть речи (озна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комление с лексическим значением глагола и вопросами, на которые отвечает эта часть речи). Роль глаголов в речи. Чис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ло глаголов. Изменение глаголов по числам. Правописание глаголов с частицей 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не.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Глаголы в прямом и переносном зна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чении, глаголы близкие и противоположные по значению. 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Имя прила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гательное как часть речи (ознакомление с лексическим зна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чением имени прилагательного и вопросами, на которые от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имен прилагательных. Изменение имен при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лагательных по числам. Имена прилагательные в прямом и переносном значении, имена прилагательные близкие и противоположные по зна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чению. 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Местоимение как часть речи. Общее представление о личных местоимениях. Роль местоимений в речи. 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Предлог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как часть речи. Роль предлогов в речи.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Раздельное написание наиболее распространенных предлогов (в, 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на, из,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к, 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от, на,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с, у, 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над, под)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именами су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ществительными.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Упражнение в распознавании предлогов, в правильном употреблении их с именами существительны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ми, в правописании предлогов с именами существительными.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Научатся соотносить слова-названия (предметов, признаков, действий), вопро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сы, на которые они отвечают, с частями речи. </w:t>
            </w:r>
          </w:p>
        </w:tc>
        <w:tc>
          <w:tcPr>
            <w:tcW w:w="1985" w:type="dxa"/>
            <w:vMerge w:val="restart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Различать одушевленные и неодушевленные имена существительные собственные  и нарицательные, имя прилагательное, изменять по числам.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Различать местоимение, числительные,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предлоги, раздельное написание предлогов с именами существительными;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- раздельное написание предлогов с личными местоимениями;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- раздельное написание предлогов с другими словами;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iCs/>
                <w:sz w:val="20"/>
                <w:szCs w:val="20"/>
                <w:lang w:eastAsia="en-US"/>
              </w:rPr>
              <w:t>Знакомство 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</w:t>
            </w:r>
            <w:r w:rsidRPr="007E2D38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Что такое часть речи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соотносить слова-названия (предметов, признаков, действий), вопро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сы, на которые они отвечают, с частями речи.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109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Общее представление об имени существительном как части речи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обосновывать отнесение слова к имени существительному. Объяснять лексическое значение слов — имён существительных.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Одушевлённые и неодушевлённые имена су</w:t>
            </w:r>
            <w:r w:rsidRPr="00A37D54">
              <w:rPr>
                <w:rFonts w:eastAsiaTheme="minorHAnsi"/>
                <w:color w:val="000000"/>
                <w:lang w:eastAsia="en-US"/>
              </w:rPr>
              <w:softHyphen/>
              <w:t xml:space="preserve">ществительные 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одушевлённые и неодушевлённые имена существительные с опорой на вопросы кто? и что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?, 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подбирать примеры таких существи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тельных.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111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Собственные и нарицательные имена суще</w:t>
            </w:r>
            <w:r w:rsidRPr="00A37D54">
              <w:rPr>
                <w:rFonts w:eastAsiaTheme="minorHAnsi"/>
                <w:color w:val="000000"/>
                <w:lang w:eastAsia="en-US"/>
              </w:rPr>
              <w:softHyphen/>
              <w:t>ствительные Заглавная буква в именах собственных.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собственные и нарицательные имена существительные, под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бирать примеры таких существительных.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112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 xml:space="preserve">Заглавная буква в именах, отчествах, фамилиях людей.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собственные и нарицательные имена существительные, под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бирать примеры таких существительных.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113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Собственные и нарицательные имена суще</w:t>
            </w:r>
            <w:r w:rsidRPr="00A37D54">
              <w:rPr>
                <w:rFonts w:eastAsiaTheme="minorHAnsi"/>
                <w:color w:val="000000"/>
                <w:lang w:eastAsia="en-US"/>
              </w:rPr>
              <w:softHyphen/>
              <w:t>ствительные. Заглавная буква в именах сказочных героев, название книг, журналов и газет.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различать собственные и нарицательные имена существительные, под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бирать примеры таких существительных.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C6243F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Заглавная буква в именах существительных собственных (именах, фамилиях, отчествах людей, кличках животных)</w:t>
            </w:r>
            <w:r w:rsidR="00C6243F" w:rsidRPr="00A37D54">
              <w:rPr>
                <w:rFonts w:eastAsiaTheme="minorHAnsi"/>
                <w:lang w:eastAsia="en-US"/>
              </w:rPr>
              <w:t xml:space="preserve"> </w:t>
            </w:r>
          </w:p>
          <w:p w:rsidR="00C6243F" w:rsidRPr="00A37D54" w:rsidRDefault="00C6243F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Развитие речи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Составление рассказа по личным наблюдениям и вопросам.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классифицировать имена существительные собственные и нарицатель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ные по значению и объединять их в тематические группы.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 xml:space="preserve">Заглавная буква в именах собственных (географических </w:t>
            </w:r>
            <w:r w:rsidRPr="00A37D54">
              <w:rPr>
                <w:rFonts w:eastAsiaTheme="minorHAnsi"/>
                <w:lang w:eastAsia="en-US"/>
              </w:rPr>
              <w:lastRenderedPageBreak/>
              <w:t>названиях)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E2D38">
              <w:rPr>
                <w:color w:val="000000"/>
                <w:sz w:val="20"/>
                <w:szCs w:val="20"/>
              </w:rPr>
              <w:t>Научатся находить информацию (с помощью взрос-</w:t>
            </w:r>
            <w:proofErr w:type="spellStart"/>
            <w:r w:rsidRPr="007E2D38">
              <w:rPr>
                <w:color w:val="000000"/>
                <w:sz w:val="20"/>
                <w:szCs w:val="20"/>
              </w:rPr>
              <w:t>лых</w:t>
            </w:r>
            <w:proofErr w:type="spellEnd"/>
            <w:r w:rsidRPr="007E2D38">
              <w:rPr>
                <w:color w:val="000000"/>
                <w:sz w:val="20"/>
                <w:szCs w:val="20"/>
              </w:rPr>
              <w:t xml:space="preserve">) из справочной </w:t>
            </w:r>
            <w:r w:rsidRPr="007E2D38">
              <w:rPr>
                <w:color w:val="000000"/>
                <w:sz w:val="20"/>
                <w:szCs w:val="20"/>
              </w:rPr>
              <w:lastRenderedPageBreak/>
              <w:t>литера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туры в </w:t>
            </w:r>
            <w:proofErr w:type="spellStart"/>
            <w:r w:rsidRPr="007E2D38">
              <w:rPr>
                <w:color w:val="000000"/>
                <w:sz w:val="20"/>
                <w:szCs w:val="20"/>
              </w:rPr>
              <w:t>библиоте-ке</w:t>
            </w:r>
            <w:proofErr w:type="spellEnd"/>
            <w:r w:rsidRPr="007E2D38">
              <w:rPr>
                <w:color w:val="000000"/>
                <w:sz w:val="20"/>
                <w:szCs w:val="20"/>
              </w:rPr>
              <w:t>, интернета) о происхождении своей фамилии и на</w:t>
            </w:r>
            <w:r w:rsidRPr="007E2D38">
              <w:rPr>
                <w:color w:val="000000"/>
                <w:sz w:val="20"/>
                <w:szCs w:val="20"/>
              </w:rPr>
              <w:softHyphen/>
              <w:t>звании своего города (или села, посёлка, деревни).</w:t>
            </w:r>
            <w:proofErr w:type="gramEnd"/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116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C6243F" w:rsidRDefault="00C6243F" w:rsidP="00A37D54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Развитие речи</w:t>
            </w:r>
            <w:r w:rsidRPr="00A37D54">
              <w:rPr>
                <w:rFonts w:eastAsiaTheme="minorHAnsi"/>
                <w:bCs/>
                <w:iCs/>
                <w:lang w:eastAsia="en-US"/>
              </w:rPr>
              <w:t xml:space="preserve"> 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  <w:proofErr w:type="gramStart"/>
            <w:r w:rsidRPr="00A37D54">
              <w:rPr>
                <w:rFonts w:eastAsiaTheme="minorHAnsi"/>
                <w:bCs/>
                <w:iCs/>
                <w:lang w:eastAsia="en-US"/>
              </w:rPr>
              <w:t>Обучающие</w:t>
            </w:r>
            <w:proofErr w:type="gramEnd"/>
            <w:r w:rsidRPr="00A37D54">
              <w:rPr>
                <w:rFonts w:eastAsiaTheme="minorHAnsi"/>
                <w:bCs/>
                <w:iCs/>
                <w:lang w:eastAsia="en-US"/>
              </w:rPr>
              <w:t xml:space="preserve"> изложение. Люлька.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пересказывать содержание текста с опорой на вопросы, находить в тексте конкретные сведения, факты, определять тему и главную мысль текста, соотносить факты с общей идеи текста, составлять план текста, подробно пересказывать текс в письменной форме распознавать в словах изученные орфограммы.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A37D54">
              <w:rPr>
                <w:rFonts w:eastAsiaTheme="minorHAnsi"/>
                <w:bCs/>
                <w:iCs/>
                <w:lang w:eastAsia="en-US"/>
              </w:rPr>
              <w:t>Обобщение знаний, Написание слов с заглавной буквой.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классифицировать имена существительные собственные и нарицатель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ные по значению и объединять их в тематические группы.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A37D54">
              <w:rPr>
                <w:rFonts w:eastAsiaTheme="minorHAnsi"/>
                <w:bCs/>
                <w:iCs/>
                <w:lang w:eastAsia="en-US"/>
              </w:rPr>
              <w:t>Диктант. Заглавная буква в именах собственных.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применять правила правописания, писать под диктовку, проводить </w:t>
            </w:r>
            <w:proofErr w:type="spellStart"/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звуко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-буквенный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разбор слова прибирать примеры на изученную орфограмму.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A37D54">
              <w:rPr>
                <w:rFonts w:eastAsiaTheme="minorHAnsi"/>
                <w:bCs/>
                <w:iCs/>
                <w:lang w:eastAsia="en-US"/>
              </w:rPr>
              <w:t>Работа над ошибками, допущенными в диктанте.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анализировать свою письменную работу; работать над ошибками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bCs/>
                <w:color w:val="000000"/>
                <w:lang w:eastAsia="en-US"/>
              </w:rPr>
              <w:t>Число</w:t>
            </w:r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A37D54">
              <w:rPr>
                <w:rFonts w:eastAsiaTheme="minorHAnsi"/>
                <w:color w:val="000000"/>
                <w:lang w:eastAsia="en-US"/>
              </w:rPr>
              <w:t xml:space="preserve">имён существительных.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определять число имён существительных (единственное и множествен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ное).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Изменять имена существительные по числам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(книга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—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книги).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Работать с орфоэпическим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словарём.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121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r w:rsidRPr="00A37D54">
              <w:t>Единственное и множественное число имен существительных.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определять, каким членом предложения является имя существительное в предложении. Правильно произносить имена существительные в форме единствен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ного и множественного числа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(туфля — туфли, простыня — просты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softHyphen/>
              <w:t>ни).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37D54" w:rsidRPr="00A37D54" w:rsidRDefault="00A37D54" w:rsidP="00A37D54">
            <w:r w:rsidRPr="00A37D54">
              <w:t>Единственное и множественное число имен существительных.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определять, каким членом предложения является имя существительное в предложении. Правильно произносить имена существительные в форме единствен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ного и множественного числа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(туфля — туфли, простыня — просты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softHyphen/>
              <w:t>ни).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123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C6243F" w:rsidRDefault="00C6243F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 xml:space="preserve">Развитие речи 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proofErr w:type="gramStart"/>
            <w:r w:rsidRPr="00A37D54">
              <w:rPr>
                <w:rFonts w:eastAsiaTheme="minorHAnsi"/>
                <w:lang w:eastAsia="en-US"/>
              </w:rPr>
              <w:t>Обучающие</w:t>
            </w:r>
            <w:proofErr w:type="gramEnd"/>
            <w:r w:rsidRPr="00A37D54">
              <w:rPr>
                <w:rFonts w:eastAsiaTheme="minorHAnsi"/>
                <w:lang w:eastAsia="en-US"/>
              </w:rPr>
              <w:t xml:space="preserve"> изложение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пересказывать содержание текста с опорой на вопросы, находить в тексте конкретные сведения, факты, определять тему и главную мысль текста,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соотосить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факты с общей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идееи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текста,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состовлять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план текста,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пдробно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пересказывать текс в письменной форме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распозновать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словах изученные орфограммы.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Проверка знаний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распознавать существительные,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самостятельно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подбирать имена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сществительные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классифицировать, изменять по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числам.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125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A37D54">
              <w:rPr>
                <w:rFonts w:eastAsiaTheme="minorHAnsi"/>
                <w:bCs/>
                <w:iCs/>
                <w:lang w:eastAsia="en-US"/>
              </w:rPr>
              <w:t>Контрольный диктант по теме « Имя существительное»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Оценивать свои достижения при выполнении заданий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126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Работа над ошибками, допущенными в диктанте. Обобщение знаний об имени существительном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Научатся анализировать свою письменную работу; работать над ошибками</w:t>
            </w:r>
            <w:proofErr w:type="gramStart"/>
            <w:r w:rsidRPr="007E2D38">
              <w:rPr>
                <w:sz w:val="20"/>
                <w:szCs w:val="20"/>
              </w:rPr>
              <w:t xml:space="preserve"> О</w:t>
            </w:r>
            <w:proofErr w:type="gramEnd"/>
            <w:r w:rsidRPr="007E2D38">
              <w:rPr>
                <w:sz w:val="20"/>
                <w:szCs w:val="20"/>
              </w:rPr>
              <w:t>ценивать свои достижения при выполнении заданий «Проверь себя»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127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Глагол  как  часть   речи</w:t>
            </w:r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</w:t>
            </w:r>
            <w:r w:rsidRPr="00A37D54">
              <w:rPr>
                <w:rFonts w:eastAsiaTheme="minorHAnsi"/>
                <w:color w:val="000000"/>
                <w:lang w:eastAsia="en-US"/>
              </w:rPr>
              <w:t>и   его употребление</w:t>
            </w:r>
            <w:r w:rsidRPr="00A37D54">
              <w:rPr>
                <w:rFonts w:eastAsiaTheme="minorHAnsi"/>
                <w:lang w:eastAsia="en-US"/>
              </w:rPr>
              <w:t xml:space="preserve"> </w:t>
            </w:r>
            <w:r w:rsidRPr="00A37D54">
              <w:rPr>
                <w:rFonts w:eastAsiaTheme="minorHAnsi"/>
                <w:color w:val="000000"/>
                <w:lang w:eastAsia="en-US"/>
              </w:rPr>
              <w:t xml:space="preserve">в речи (общее представление) 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распознавать глагол среди других частей 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ре-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чи</w:t>
            </w:r>
            <w:proofErr w:type="spellEnd"/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обобщённому лекси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ческому значению и вопросу.  Обосновывать правильность отнесения слова к глаголу.                                             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128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Упражнения в распознавании глаголов. Роль глаголов в речи</w:t>
            </w:r>
          </w:p>
          <w:p w:rsidR="00A37D54" w:rsidRPr="00A37D54" w:rsidRDefault="00A37D54" w:rsidP="00A37D54">
            <w:pPr>
              <w:spacing w:after="200" w:line="276" w:lineRule="auto"/>
              <w:jc w:val="right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классифицировать глаголы по вопросам.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Распознавать глаголы, употреблённые в прямом и переносном значе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ниях.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129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Упражнения в различении глаголов. Восстановление деформированного текста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определять, каким членом предложения является глагол в предложе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нии.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Выбирать глаголы в соответствии с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задачей речевого высказывания.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130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Число глагола. Изменение глагола по числам.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определять число глаголов, распределять глаголы по группам в зави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симости от их числа, изменять глаголы по числам, приводить примеры глаголов определённого числа, употреблять глаголы в определённом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числе.                                                                                            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Число глагола. Изменение глагола по числам.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определять число глаголов, распределять глаголы по группам в зави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симости от их числа, изменять глаголы по числам, приводить примеры глаголов определённого числа, употреблять глаголы в определённом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числе.                                                                                            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132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Правописание частицы не с глаголом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раздельно писать частицу не с глаголом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(не кричать).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133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Обобщение знаний о глаголе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определять грамматические признаки глагола: число (единственное или множественное), роль в предложении. Обосновывать правильность определения признаков глагола. 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134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iCs/>
                <w:lang w:eastAsia="en-US"/>
              </w:rPr>
            </w:pPr>
            <w:r w:rsidRPr="00A37D54">
              <w:rPr>
                <w:rFonts w:eastAsiaTheme="minorHAnsi"/>
                <w:bCs/>
                <w:iCs/>
                <w:lang w:eastAsia="en-US"/>
              </w:rPr>
              <w:t>Что такое тест повествование.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распознавать текст повествования и выделять его характерные признаки.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Проверка знаний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писать частицу не с глаголами. Строить сообщения в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устной и письменной форме.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136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Имя прилагательное как часть речи: значение и употребление в речи. 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распознавать имя прилагательное среди других частей речи по обоб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щённому лексическому значению и вопросу.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Работать со страничкой для любознательных: ознакомление с историей появления названия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имя прилагательное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 лексическим значением имён прилагательных.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137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Связь имен существительных с именами прилагательными.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выделять из предложения словосочетания с именами прилагательными. Приводить примеры имён прилагательных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138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Употребление в речи имен прилагательных, противоположных по значению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обосновывать правильность отнесения слова к имени прилагатель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ному.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Использовать в речи прилагательные различных лексико-тематических групп.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139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Изменение имён прилагательных по числам.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Научатся определять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число имён прилагательных, </w:t>
            </w:r>
            <w:r w:rsidRPr="007E2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распределять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имена прила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 xml:space="preserve">гательные в группы в зависимости от их числа, </w:t>
            </w:r>
            <w:r w:rsidRPr="007E2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изменять прилагатель</w:t>
            </w:r>
            <w:r w:rsidRPr="007E2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softHyphen/>
              <w:t>ные по числам.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Понятие о тексте-описании </w:t>
            </w:r>
            <w:r w:rsidRPr="00A37D54">
              <w:rPr>
                <w:rFonts w:eastAsiaTheme="minorHAnsi"/>
                <w:color w:val="000000"/>
                <w:lang w:eastAsia="en-US"/>
              </w:rPr>
              <w:lastRenderedPageBreak/>
              <w:t xml:space="preserve">Роль имён прилагательных в тексте-описании. 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Научатся распознавать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текст-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описание.</w:t>
            </w:r>
          </w:p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Наблюдать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над ролью имён прилагательных в тексте-описании.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141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Обобщение знаний</w:t>
            </w:r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A37D54">
              <w:rPr>
                <w:rFonts w:eastAsiaTheme="minorHAnsi"/>
                <w:color w:val="000000"/>
                <w:lang w:eastAsia="en-US"/>
              </w:rPr>
              <w:t>об имени прилагательном</w:t>
            </w:r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bCs/>
                <w:color w:val="000000"/>
                <w:lang w:eastAsia="en-US"/>
              </w:rPr>
              <w:t>Проверочная работа  «Проверь себя»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Научатся оценивать</w:t>
            </w:r>
            <w:r w:rsidRPr="007E2D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свои достижения при выполнении заданий «Проверь себя» 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keepNext/>
              <w:outlineLvl w:val="3"/>
              <w:rPr>
                <w:i/>
                <w:iCs/>
                <w:sz w:val="20"/>
                <w:szCs w:val="20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142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Предлог как часть речи</w:t>
            </w:r>
            <w:r w:rsidRPr="00A37D54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узнавать предлоги в устной и письменной речи.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143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 xml:space="preserve">Раздельное написание предлогов со словами. </w:t>
            </w:r>
            <w:r w:rsidRPr="00A37D54">
              <w:rPr>
                <w:rFonts w:eastAsiaTheme="minorHAnsi"/>
                <w:color w:val="000000"/>
                <w:lang w:eastAsia="en-US"/>
              </w:rPr>
              <w:t>Функция предлогов</w:t>
            </w:r>
            <w:r w:rsidRPr="00A37D54">
              <w:rPr>
                <w:rFonts w:eastAsiaTheme="minorHAnsi"/>
                <w:lang w:eastAsia="en-US"/>
              </w:rPr>
              <w:t xml:space="preserve"> в речи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правильно употреблять предлоги в речи </w:t>
            </w:r>
            <w:r w:rsidRPr="007E2D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(прийти из школы).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Раздельно писать предлоги со словами.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144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C6243F" w:rsidRDefault="00C6243F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Развитие речи</w:t>
            </w:r>
            <w:r w:rsidRPr="00A37D5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 xml:space="preserve">Восстановление предложения. 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правильно строить предложение из определенного набора слов.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145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bCs/>
                <w:color w:val="000000"/>
                <w:lang w:eastAsia="en-US"/>
              </w:rPr>
              <w:t>Проверочная работа  «Проверь себя»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оценивать свои достижения при выполнении заданий «Проверь себя»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146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A37D54">
              <w:rPr>
                <w:rFonts w:eastAsiaTheme="minorHAnsi"/>
                <w:bCs/>
                <w:color w:val="000000"/>
                <w:lang w:eastAsia="en-US"/>
              </w:rPr>
              <w:t>Диктант</w:t>
            </w:r>
            <w:proofErr w:type="gramStart"/>
            <w:r w:rsidRPr="00A37D54">
              <w:rPr>
                <w:rFonts w:eastAsiaTheme="minorHAnsi"/>
                <w:bCs/>
                <w:color w:val="000000"/>
                <w:lang w:eastAsia="en-US"/>
              </w:rPr>
              <w:t xml:space="preserve"> .</w:t>
            </w:r>
            <w:proofErr w:type="gramEnd"/>
            <w:r w:rsidRPr="00A37D54">
              <w:rPr>
                <w:rFonts w:eastAsiaTheme="minorHAnsi"/>
                <w:bCs/>
                <w:color w:val="000000"/>
                <w:lang w:eastAsia="en-US"/>
              </w:rPr>
              <w:t>Части речи.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принимать правила правописания, писать под диктовку, 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проводить </w:t>
            </w:r>
            <w:proofErr w:type="spellStart"/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звуко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-буквенный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разбор слова прибирать примеры на изученную орфограмму.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147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A37D54">
              <w:rPr>
                <w:rFonts w:eastAsiaTheme="minorHAnsi"/>
                <w:bCs/>
                <w:color w:val="000000"/>
                <w:lang w:eastAsia="en-US"/>
              </w:rPr>
              <w:t>Работа над ошибками, допущенными в диктанте.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анализировать свою письменную работу; работать над ошибками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148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Что такое местоимение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узнавать предлоги в устной и письменной речи.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149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Что такое местоимение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узнавать предлоги в устной и письменной речи.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Что такое текс</w:t>
            </w:r>
            <w:proofErr w:type="gramStart"/>
            <w:r w:rsidRPr="00A37D54">
              <w:rPr>
                <w:rFonts w:eastAsiaTheme="minorHAnsi"/>
                <w:lang w:eastAsia="en-US"/>
              </w:rPr>
              <w:t>т-</w:t>
            </w:r>
            <w:proofErr w:type="gramEnd"/>
            <w:r w:rsidRPr="00A37D54">
              <w:rPr>
                <w:rFonts w:eastAsiaTheme="minorHAnsi"/>
                <w:lang w:eastAsia="en-US"/>
              </w:rPr>
              <w:t xml:space="preserve"> рассуждение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определять вид текста, составлять текст рассуждения, применять правило правописания.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Проверка знаний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писать местоимение отдельно от других слов.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152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keepNext/>
              <w:outlineLvl w:val="5"/>
              <w:rPr>
                <w:bCs/>
                <w:iCs/>
                <w:color w:val="000000"/>
              </w:rPr>
            </w:pPr>
            <w:r w:rsidRPr="00A37D54">
              <w:rPr>
                <w:bCs/>
                <w:iCs/>
                <w:color w:val="000000"/>
              </w:rPr>
              <w:t>Контрольный диктант за 2 класс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оценивать свои достижения при выполнении заданий 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153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color w:val="000000"/>
                <w:lang w:eastAsia="en-US"/>
              </w:rPr>
              <w:t>Работа над ошибками, допущенными в диктанте.</w:t>
            </w:r>
            <w:r w:rsidRPr="00A37D54">
              <w:rPr>
                <w:rFonts w:eastAsiaTheme="minorHAnsi"/>
                <w:lang w:eastAsia="en-US"/>
              </w:rPr>
              <w:t xml:space="preserve"> Обобщение знаний о частях речи </w:t>
            </w:r>
            <w:r w:rsidRPr="00A37D54">
              <w:rPr>
                <w:rFonts w:eastAsiaTheme="minorHAnsi"/>
                <w:bCs/>
                <w:color w:val="000000"/>
                <w:lang w:eastAsia="en-US"/>
              </w:rPr>
              <w:t>Проверочная работа  «Проверь себя»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Научатся оценивать свои достижения при выполнении заданий «Проверь себя»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154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37D54">
              <w:rPr>
                <w:rFonts w:eastAsiaTheme="minorHAnsi"/>
                <w:b/>
                <w:bCs/>
                <w:color w:val="000000"/>
                <w:lang w:eastAsia="en-US"/>
              </w:rPr>
              <w:t>Повторение (17 ч)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Виды текстов. Обобщение знаний о признаках, по которым можно различить текст. Упражнения в создании текстов разного типа: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рассматривать репродукцию картины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И.И.Шишкина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«Утро в сосновом лесу»</w:t>
            </w:r>
            <w:proofErr w:type="gram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составлять текст по данным вопросам, обсуждать план предстоящего рассказа, со</w:t>
            </w: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softHyphen/>
              <w:t>ставлять (под руководством учителя) по картине рассказ, записывать рассказ.</w:t>
            </w:r>
          </w:p>
        </w:tc>
        <w:tc>
          <w:tcPr>
            <w:tcW w:w="1985" w:type="dxa"/>
            <w:vMerge w:val="restart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155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C6243F" w:rsidRDefault="00C6243F" w:rsidP="00A37D54">
            <w:pPr>
              <w:spacing w:after="200"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Развитие речи</w:t>
            </w:r>
            <w:r w:rsidRPr="00A37D54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A37D54">
              <w:rPr>
                <w:rFonts w:eastAsiaTheme="minorHAnsi"/>
                <w:bCs/>
                <w:color w:val="000000"/>
                <w:lang w:eastAsia="en-US"/>
              </w:rPr>
              <w:t>Сочинение по картине И.И. Шишкина.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Научатся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соотность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словесные и зрительные образы, выражать свое отношение к </w:t>
            </w:r>
            <w:proofErr w:type="spellStart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карине</w:t>
            </w:r>
            <w:proofErr w:type="spellEnd"/>
            <w:r w:rsidRPr="007E2D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понимать идейный замысел художника, применять правила правописания.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156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Предложение. Знаки препинания в конце предложений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обобщать  знания о предложении Правильно оформлять предложение в письменной речи. Признаки предложения и использование в речи.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157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Главные члены предложения их распознавание. Распространение предложений второстепенными членами. Связь слов в предложении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Усвоят понятия: </w:t>
            </w:r>
            <w:r w:rsidRPr="007E2D38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«подлежащее», «сказуемое», 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составление предложений.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Распространённое и нераспространённое предложение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158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 xml:space="preserve">Слово и его лексическое значение. Однозначные и многозначные слова, антонимы, синонимы. 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Усвоят лексическое значение слова. Однозначные и многозначные слова, антонимы, синонимы.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159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 xml:space="preserve">Части речи и различение их признаков. Роль частей речи в </w:t>
            </w:r>
            <w:r w:rsidRPr="00A37D54">
              <w:rPr>
                <w:rFonts w:eastAsiaTheme="minorHAnsi"/>
                <w:lang w:eastAsia="en-US"/>
              </w:rPr>
              <w:lastRenderedPageBreak/>
              <w:t>нашей речи. Разбор слова как части речи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Научатся различать части речи по вопросу и значению, употребление 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их в речи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lastRenderedPageBreak/>
              <w:t>160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Части речи их различение. Разбор слова как части речи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различать части речи по вопросу и значению, употребление в речи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7E2D38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161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bCs/>
                <w:lang w:eastAsia="en-US"/>
              </w:rPr>
            </w:pPr>
            <w:r w:rsidRPr="00A37D54">
              <w:rPr>
                <w:rFonts w:eastAsiaTheme="minorHAnsi"/>
                <w:bCs/>
                <w:lang w:eastAsia="en-US"/>
              </w:rPr>
              <w:t>Контрольное списывание текста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различать части речи по вопросу и значению, употребление в речи</w:t>
            </w:r>
          </w:p>
        </w:tc>
        <w:tc>
          <w:tcPr>
            <w:tcW w:w="19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162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Части речи их различение. Разбор слова как части речи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различать части речи по вопросу и значению, употребление в речи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163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 xml:space="preserve">Звуки и буквы. Алфавит. </w:t>
            </w:r>
            <w:proofErr w:type="spellStart"/>
            <w:r w:rsidRPr="00A37D54">
              <w:rPr>
                <w:rFonts w:eastAsiaTheme="minorHAnsi"/>
                <w:lang w:eastAsia="en-US"/>
              </w:rPr>
              <w:t>Звуко</w:t>
            </w:r>
            <w:proofErr w:type="spellEnd"/>
            <w:r w:rsidRPr="00A37D54">
              <w:rPr>
                <w:rFonts w:eastAsiaTheme="minorHAnsi"/>
                <w:lang w:eastAsia="en-US"/>
              </w:rPr>
              <w:t>-бук-венный разбор слов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различать звуки и буквы, деление на слоги, перенос слов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164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Обобщение знаний об изученных правилах правописания. Упражнения в применении этих правил.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сопоставлять правила об орфограммах в корне. Правильно употреблять Ь разделительный знак на письме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165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Упражнения в применении изученных правил правописания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находить в тексте слова, требующие проверки, соотносить проверочные и проверяемые слова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166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Упражнения в применении изученных правил правописания</w:t>
            </w: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>Научатся находить в тексте слова, требующие проверки, соотносить проверочные и проверяемые слова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A37D54" w:rsidRPr="00A37D54" w:rsidTr="007E2D38">
        <w:tc>
          <w:tcPr>
            <w:tcW w:w="1249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167-170</w:t>
            </w:r>
          </w:p>
        </w:tc>
        <w:tc>
          <w:tcPr>
            <w:tcW w:w="1843" w:type="dxa"/>
            <w:vAlign w:val="center"/>
          </w:tcPr>
          <w:p w:rsidR="00A37D54" w:rsidRPr="00A37D54" w:rsidRDefault="00A37D54" w:rsidP="00A37D5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29" w:type="dxa"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37D54">
              <w:rPr>
                <w:rFonts w:eastAsiaTheme="minorHAnsi"/>
                <w:lang w:eastAsia="en-US"/>
              </w:rPr>
              <w:t>Повторение и закрепление изученного материала.</w:t>
            </w:r>
          </w:p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vMerge/>
          </w:tcPr>
          <w:p w:rsidR="00A37D54" w:rsidRPr="007E2D38" w:rsidRDefault="00A37D54" w:rsidP="00A37D5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37D54" w:rsidRPr="007E2D38" w:rsidRDefault="00A37D54" w:rsidP="00A37D54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/>
                <w:sz w:val="20"/>
                <w:szCs w:val="20"/>
                <w:lang w:eastAsia="en-US"/>
              </w:rPr>
              <w:t xml:space="preserve">Научатся распознавать место возможного возникновения орфографической ошибки, </w:t>
            </w:r>
            <w:r w:rsidRPr="007E2D3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применять правила правописания, подбирать примеры с определенной орфограммой. </w:t>
            </w:r>
          </w:p>
        </w:tc>
        <w:tc>
          <w:tcPr>
            <w:tcW w:w="1985" w:type="dxa"/>
            <w:vMerge/>
          </w:tcPr>
          <w:p w:rsidR="00A37D54" w:rsidRPr="00A37D54" w:rsidRDefault="00A37D54" w:rsidP="00A37D54">
            <w:pPr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</w:p>
        </w:tc>
      </w:tr>
    </w:tbl>
    <w:p w:rsidR="00A37D54" w:rsidRPr="00A37D54" w:rsidRDefault="00A37D54" w:rsidP="00A37D54">
      <w:pPr>
        <w:spacing w:after="200" w:line="276" w:lineRule="auto"/>
        <w:rPr>
          <w:rFonts w:eastAsiaTheme="minorHAnsi"/>
          <w:lang w:eastAsia="en-US"/>
        </w:rPr>
      </w:pPr>
    </w:p>
    <w:p w:rsidR="00A37D54" w:rsidRPr="00A37D54" w:rsidRDefault="00A37D54" w:rsidP="00A37D54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 w:rsidRPr="00A37D54">
        <w:rPr>
          <w:b/>
          <w:bCs/>
          <w:kern w:val="32"/>
          <w:sz w:val="28"/>
          <w:szCs w:val="28"/>
        </w:rPr>
        <w:t>Планируемые результаты освоения ООП на предметном содержании курса «Русский язык» 2 класс</w:t>
      </w:r>
    </w:p>
    <w:p w:rsidR="00A37D54" w:rsidRPr="00A37D54" w:rsidRDefault="00A37D54" w:rsidP="00A37D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37D54" w:rsidRPr="00A37D54" w:rsidRDefault="00A37D54" w:rsidP="00A37D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245"/>
        <w:gridCol w:w="5528"/>
      </w:tblGrid>
      <w:tr w:rsidR="00A37D54" w:rsidRPr="007E2D38" w:rsidTr="00B73898">
        <w:tc>
          <w:tcPr>
            <w:tcW w:w="4394" w:type="dxa"/>
            <w:vMerge w:val="restart"/>
          </w:tcPr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Содержание курса</w:t>
            </w:r>
          </w:p>
        </w:tc>
        <w:tc>
          <w:tcPr>
            <w:tcW w:w="10773" w:type="dxa"/>
            <w:gridSpan w:val="2"/>
          </w:tcPr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Планируемые результаты освоения учебного предмета</w:t>
            </w:r>
          </w:p>
        </w:tc>
      </w:tr>
      <w:tr w:rsidR="00A37D54" w:rsidRPr="007E2D38" w:rsidTr="00B73898">
        <w:tc>
          <w:tcPr>
            <w:tcW w:w="4394" w:type="dxa"/>
            <w:vMerge/>
          </w:tcPr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Предметные умения</w:t>
            </w:r>
          </w:p>
        </w:tc>
        <w:tc>
          <w:tcPr>
            <w:tcW w:w="5528" w:type="dxa"/>
          </w:tcPr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Универсальные учебные действия</w:t>
            </w:r>
          </w:p>
        </w:tc>
      </w:tr>
      <w:tr w:rsidR="00A37D54" w:rsidRPr="007E2D38" w:rsidTr="00B73898">
        <w:tc>
          <w:tcPr>
            <w:tcW w:w="4394" w:type="dxa"/>
          </w:tcPr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E2D38">
              <w:rPr>
                <w:b/>
                <w:bCs/>
                <w:color w:val="000000"/>
                <w:sz w:val="20"/>
                <w:szCs w:val="20"/>
              </w:rPr>
              <w:t>Наша речь (4 ч)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Язык и речь, их значение в жизни. Речь — главный способ общения людей. Язык — средство об</w:t>
            </w:r>
            <w:r w:rsidRPr="007E2D38">
              <w:rPr>
                <w:color w:val="000000"/>
                <w:sz w:val="20"/>
                <w:szCs w:val="20"/>
              </w:rPr>
              <w:softHyphen/>
      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E2D38">
              <w:rPr>
                <w:b/>
                <w:bCs/>
                <w:color w:val="000000"/>
                <w:sz w:val="20"/>
                <w:szCs w:val="20"/>
              </w:rPr>
              <w:t>Предложение (12 ч).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lastRenderedPageBreak/>
      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      </w:r>
            <w:r w:rsidRPr="007E2D38">
              <w:rPr>
                <w:color w:val="000000"/>
                <w:sz w:val="20"/>
                <w:szCs w:val="20"/>
              </w:rPr>
              <w:softHyphen/>
              <w:t>ли высказывания и интонации (без терминологии), интони</w:t>
            </w:r>
            <w:r w:rsidRPr="007E2D38">
              <w:rPr>
                <w:color w:val="000000"/>
                <w:sz w:val="20"/>
                <w:szCs w:val="20"/>
              </w:rPr>
              <w:softHyphen/>
              <w:t>рование предложений. Логическое ударение в предложении. Оформление предложений в устной речи и на письме в про</w:t>
            </w:r>
            <w:r w:rsidRPr="007E2D38">
              <w:rPr>
                <w:color w:val="000000"/>
                <w:sz w:val="20"/>
                <w:szCs w:val="20"/>
              </w:rPr>
              <w:softHyphen/>
              <w:t>заических и стихотворных текстах. Диалог и монолог. Пунк</w:t>
            </w:r>
            <w:r w:rsidRPr="007E2D38">
              <w:rPr>
                <w:color w:val="000000"/>
                <w:sz w:val="20"/>
                <w:szCs w:val="20"/>
              </w:rPr>
              <w:softHyphen/>
              <w:t>туационное оформление диалогической речи и соответству</w:t>
            </w:r>
            <w:r w:rsidRPr="007E2D38">
              <w:rPr>
                <w:color w:val="000000"/>
                <w:sz w:val="20"/>
                <w:szCs w:val="20"/>
              </w:rPr>
              <w:softHyphen/>
              <w:t>ющая ему интонационная окраска устного диалога.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Главные и второстепенные члены предложения, их назна</w:t>
            </w:r>
            <w:r w:rsidRPr="007E2D38">
              <w:rPr>
                <w:color w:val="000000"/>
                <w:sz w:val="20"/>
                <w:szCs w:val="20"/>
              </w:rPr>
              <w:softHyphen/>
              <w:t>чение. Основа предложения. Подлежащее и сказуемое — главные члены предложения. Способы определения подлежа</w:t>
            </w:r>
            <w:r w:rsidRPr="007E2D38">
              <w:rPr>
                <w:color w:val="000000"/>
                <w:sz w:val="20"/>
                <w:szCs w:val="20"/>
              </w:rPr>
              <w:softHyphen/>
              <w:t>щего и сказуемого в» предложении. Связь слов в предложе</w:t>
            </w:r>
            <w:r w:rsidRPr="007E2D38">
              <w:rPr>
                <w:color w:val="000000"/>
                <w:sz w:val="20"/>
                <w:szCs w:val="20"/>
              </w:rPr>
              <w:softHyphen/>
              <w:t>нии. Упражнение в распознавании главных и второстепен</w:t>
            </w:r>
            <w:r w:rsidRPr="007E2D38">
              <w:rPr>
                <w:color w:val="000000"/>
                <w:sz w:val="20"/>
                <w:szCs w:val="20"/>
              </w:rPr>
              <w:softHyphen/>
      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      </w:r>
            <w:r w:rsidRPr="007E2D38">
              <w:rPr>
                <w:color w:val="000000"/>
                <w:sz w:val="20"/>
                <w:szCs w:val="20"/>
              </w:rPr>
              <w:softHyphen/>
              <w:t>степенными членами. Составление предложений по данному подлежащему (сказуемому), из набора слов, по опорным сло</w:t>
            </w:r>
            <w:r w:rsidRPr="007E2D38">
              <w:rPr>
                <w:color w:val="000000"/>
                <w:sz w:val="20"/>
                <w:szCs w:val="20"/>
              </w:rPr>
              <w:softHyphen/>
              <w:t>вам, схеме, рисунку, демонстрационной картине, заданной теме и их запись.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E2D38">
              <w:rPr>
                <w:b/>
                <w:bCs/>
                <w:color w:val="000000"/>
                <w:sz w:val="20"/>
                <w:szCs w:val="20"/>
              </w:rPr>
              <w:t>Слово и его лексическое значение (22ч).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Слово и его значение. Общее представление о лексическом значении сло</w:t>
            </w:r>
            <w:r w:rsidRPr="007E2D38">
              <w:rPr>
                <w:color w:val="000000"/>
                <w:sz w:val="20"/>
                <w:szCs w:val="20"/>
              </w:rPr>
              <w:softHyphen/>
      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      </w:r>
            <w:r w:rsidRPr="007E2D38">
              <w:rPr>
                <w:color w:val="000000"/>
                <w:sz w:val="20"/>
                <w:szCs w:val="20"/>
              </w:rPr>
              <w:softHyphen/>
              <w:t>тонимы. Наблюдение над употреблением в речи однозначных, и многозначных слов, антонимов, синонимов, выбор нужно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го и точного слова, </w:t>
            </w:r>
            <w:r w:rsidRPr="007E2D38">
              <w:rPr>
                <w:color w:val="000000"/>
                <w:sz w:val="20"/>
                <w:szCs w:val="20"/>
              </w:rPr>
              <w:lastRenderedPageBreak/>
              <w:t>соответствующего предмету мысли. Ра</w:t>
            </w:r>
            <w:r w:rsidRPr="007E2D38">
              <w:rPr>
                <w:color w:val="000000"/>
                <w:sz w:val="20"/>
                <w:szCs w:val="20"/>
              </w:rPr>
              <w:softHyphen/>
              <w:t>бота со словарями учебника (толковым, орфоэпическим, ор</w:t>
            </w:r>
            <w:r w:rsidRPr="007E2D38">
              <w:rPr>
                <w:color w:val="000000"/>
                <w:sz w:val="20"/>
                <w:szCs w:val="20"/>
              </w:rPr>
              <w:softHyphen/>
              <w:t>фографическим, словарем синонимов и антонимов).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 xml:space="preserve">Родственные слова. Однокоренные слова (общее представление). Корень слова как значимая часть слова (общее представление). </w:t>
            </w:r>
            <w:proofErr w:type="gramStart"/>
            <w:r w:rsidRPr="007E2D38">
              <w:rPr>
                <w:color w:val="000000"/>
                <w:sz w:val="20"/>
                <w:szCs w:val="20"/>
              </w:rPr>
              <w:t>Фор</w:t>
            </w:r>
            <w:r w:rsidRPr="007E2D38">
              <w:rPr>
                <w:color w:val="000000"/>
                <w:sz w:val="20"/>
                <w:szCs w:val="20"/>
              </w:rPr>
              <w:softHyphen/>
              <w:t>мирование умения распознавать однокоренные слова, отли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чать их от внешне сходных слов </w:t>
            </w:r>
            <w:r w:rsidRPr="007E2D38">
              <w:rPr>
                <w:i/>
                <w:iCs/>
                <w:color w:val="000000"/>
                <w:sz w:val="20"/>
                <w:szCs w:val="20"/>
              </w:rPr>
              <w:t>(горе — гора, смелый — храб</w:t>
            </w:r>
            <w:r w:rsidRPr="007E2D38">
              <w:rPr>
                <w:i/>
                <w:iCs/>
                <w:color w:val="000000"/>
                <w:sz w:val="20"/>
                <w:szCs w:val="20"/>
              </w:rPr>
              <w:softHyphen/>
              <w:t xml:space="preserve">рый) </w:t>
            </w:r>
            <w:r w:rsidRPr="007E2D38">
              <w:rPr>
                <w:color w:val="000000"/>
                <w:sz w:val="20"/>
                <w:szCs w:val="20"/>
              </w:rPr>
              <w:t xml:space="preserve">и форм слов </w:t>
            </w:r>
            <w:r w:rsidRPr="007E2D38">
              <w:rPr>
                <w:i/>
                <w:iCs/>
                <w:color w:val="000000"/>
                <w:sz w:val="20"/>
                <w:szCs w:val="20"/>
              </w:rPr>
              <w:t xml:space="preserve">(тропа, к тропе, </w:t>
            </w:r>
            <w:r w:rsidRPr="007E2D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 </w:t>
            </w:r>
            <w:r w:rsidRPr="007E2D38">
              <w:rPr>
                <w:i/>
                <w:iCs/>
                <w:color w:val="000000"/>
                <w:sz w:val="20"/>
                <w:szCs w:val="20"/>
              </w:rPr>
              <w:t>тропы).</w:t>
            </w:r>
            <w:proofErr w:type="gramEnd"/>
            <w:r w:rsidRPr="007E2D3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E2D38">
              <w:rPr>
                <w:color w:val="000000"/>
                <w:sz w:val="20"/>
                <w:szCs w:val="20"/>
              </w:rPr>
      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Слово, слог, ударение. Уточнение представлений о слове и слоге как минимальной произно</w:t>
            </w:r>
            <w:r w:rsidRPr="007E2D38">
              <w:rPr>
                <w:color w:val="000000"/>
                <w:sz w:val="20"/>
                <w:szCs w:val="20"/>
              </w:rPr>
              <w:softHyphen/>
              <w:t>сительной единице, о слогообразующей роли гласной. Уда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рение, смыслоразличительная роль ударения. Наблюдение над </w:t>
            </w:r>
            <w:proofErr w:type="spellStart"/>
            <w:r w:rsidRPr="007E2D38">
              <w:rPr>
                <w:color w:val="000000"/>
                <w:sz w:val="20"/>
                <w:szCs w:val="20"/>
              </w:rPr>
              <w:t>разноместностью</w:t>
            </w:r>
            <w:proofErr w:type="spellEnd"/>
            <w:r w:rsidRPr="007E2D38">
              <w:rPr>
                <w:color w:val="000000"/>
                <w:sz w:val="20"/>
                <w:szCs w:val="20"/>
              </w:rPr>
              <w:t xml:space="preserve"> и подвижностью русского ударения. Использование свойств подвижности для проверки безудар</w:t>
            </w:r>
            <w:r w:rsidRPr="007E2D38">
              <w:rPr>
                <w:color w:val="000000"/>
                <w:sz w:val="20"/>
                <w:szCs w:val="20"/>
              </w:rPr>
              <w:softHyphen/>
              <w:t>ных гласных, проверяемых ударением. Совершенствование навыка определять в слове слоги, обозначать ударение, рас</w:t>
            </w:r>
            <w:r w:rsidRPr="007E2D38">
              <w:rPr>
                <w:color w:val="000000"/>
                <w:sz w:val="20"/>
                <w:szCs w:val="20"/>
              </w:rPr>
              <w:softHyphen/>
              <w:t>познавать ударные и безударные слоги. Упражнение в пра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вильном орфоэпическом произношении слов </w:t>
            </w:r>
            <w:r w:rsidRPr="007E2D38">
              <w:rPr>
                <w:i/>
                <w:iCs/>
                <w:color w:val="000000"/>
                <w:sz w:val="20"/>
                <w:szCs w:val="20"/>
              </w:rPr>
              <w:t>(алфавит, баге</w:t>
            </w:r>
            <w:r w:rsidRPr="007E2D38">
              <w:rPr>
                <w:i/>
                <w:iCs/>
                <w:color w:val="000000"/>
                <w:sz w:val="20"/>
                <w:szCs w:val="20"/>
              </w:rPr>
              <w:softHyphen/>
              <w:t xml:space="preserve">ты, магазин, торты </w:t>
            </w:r>
            <w:r w:rsidRPr="007E2D38">
              <w:rPr>
                <w:color w:val="000000"/>
                <w:sz w:val="20"/>
                <w:szCs w:val="20"/>
              </w:rPr>
              <w:t>и др.). Работа с орфоэпическим сло</w:t>
            </w:r>
            <w:r w:rsidRPr="007E2D38">
              <w:rPr>
                <w:color w:val="000000"/>
                <w:sz w:val="20"/>
                <w:szCs w:val="20"/>
              </w:rPr>
              <w:softHyphen/>
              <w:t>варем.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Перенос слов. Правила переноса слов с одной строки на другую. Упражнение в переносе слов.</w:t>
            </w: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E2D38">
              <w:rPr>
                <w:b/>
                <w:bCs/>
                <w:color w:val="000000"/>
                <w:sz w:val="20"/>
                <w:szCs w:val="20"/>
              </w:rPr>
              <w:t>Звуки и буквы (63 ч)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Звуки и буквы. Уточне</w:t>
            </w:r>
            <w:r w:rsidRPr="007E2D38">
              <w:rPr>
                <w:color w:val="000000"/>
                <w:sz w:val="20"/>
                <w:szCs w:val="20"/>
              </w:rPr>
              <w:softHyphen/>
              <w:t>ние представлений о звуках и буквах русского языка. Услов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ное обозначение звуков речи. Сопоставление звуковых и буквенных обозначений слов. </w:t>
            </w:r>
            <w:proofErr w:type="spellStart"/>
            <w:proofErr w:type="gramStart"/>
            <w:r w:rsidRPr="007E2D38">
              <w:rPr>
                <w:color w:val="000000"/>
                <w:sz w:val="20"/>
                <w:szCs w:val="20"/>
              </w:rPr>
              <w:t>Звуко</w:t>
            </w:r>
            <w:proofErr w:type="spellEnd"/>
            <w:r w:rsidRPr="007E2D38">
              <w:rPr>
                <w:color w:val="000000"/>
                <w:sz w:val="20"/>
                <w:szCs w:val="20"/>
              </w:rPr>
              <w:t>-буквенный</w:t>
            </w:r>
            <w:proofErr w:type="gramEnd"/>
            <w:r w:rsidRPr="007E2D38">
              <w:rPr>
                <w:color w:val="000000"/>
                <w:sz w:val="20"/>
                <w:szCs w:val="20"/>
              </w:rPr>
              <w:t xml:space="preserve"> разбор слов. Алфавит, его значение. </w:t>
            </w:r>
            <w:r w:rsidRPr="007E2D38">
              <w:rPr>
                <w:color w:val="000000"/>
                <w:sz w:val="20"/>
                <w:szCs w:val="20"/>
              </w:rPr>
              <w:lastRenderedPageBreak/>
              <w:t>Уточнение представлений об алфави</w:t>
            </w:r>
            <w:r w:rsidRPr="007E2D38">
              <w:rPr>
                <w:color w:val="000000"/>
                <w:sz w:val="20"/>
                <w:szCs w:val="20"/>
              </w:rPr>
              <w:softHyphen/>
              <w:t>те. Алфавитное расположение слов в словарях, справочниках, энциклопедиях.</w:t>
            </w:r>
            <w:r w:rsidRPr="007E2D38">
              <w:rPr>
                <w:sz w:val="20"/>
                <w:szCs w:val="20"/>
              </w:rPr>
              <w:t xml:space="preserve"> 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Основные признаки гласных звуков, их смысло</w:t>
            </w:r>
            <w:r w:rsidRPr="007E2D38">
              <w:rPr>
                <w:color w:val="000000"/>
                <w:sz w:val="20"/>
                <w:szCs w:val="20"/>
              </w:rPr>
              <w:softHyphen/>
              <w:t>различительная роль в слове. Соотношение гласных звуков и букв, обозначающих гласные звуки. Определение роли гласных бу</w:t>
            </w:r>
            <w:proofErr w:type="gramStart"/>
            <w:r w:rsidRPr="007E2D38">
              <w:rPr>
                <w:color w:val="000000"/>
                <w:sz w:val="20"/>
                <w:szCs w:val="20"/>
              </w:rPr>
              <w:t>кв в сл</w:t>
            </w:r>
            <w:proofErr w:type="gramEnd"/>
            <w:r w:rsidRPr="007E2D38">
              <w:rPr>
                <w:color w:val="000000"/>
                <w:sz w:val="20"/>
                <w:szCs w:val="20"/>
              </w:rPr>
              <w:t>ове. Слова с буквой э. Ознакомление со словарем иностранных слов.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      </w:r>
            <w:r w:rsidRPr="007E2D38">
              <w:rPr>
                <w:color w:val="000000"/>
                <w:sz w:val="20"/>
                <w:szCs w:val="20"/>
              </w:rPr>
              <w:softHyphen/>
              <w:t>фическим словарем.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      </w:r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[й'] </w:t>
            </w:r>
            <w:r w:rsidRPr="007E2D38">
              <w:rPr>
                <w:color w:val="000000"/>
                <w:sz w:val="20"/>
                <w:szCs w:val="20"/>
              </w:rPr>
              <w:t xml:space="preserve">и буква </w:t>
            </w:r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«и </w:t>
            </w:r>
            <w:proofErr w:type="gramStart"/>
            <w:r w:rsidRPr="007E2D38">
              <w:rPr>
                <w:b/>
                <w:bCs/>
                <w:color w:val="000000"/>
                <w:sz w:val="20"/>
                <w:szCs w:val="20"/>
              </w:rPr>
              <w:t>краткое</w:t>
            </w:r>
            <w:proofErr w:type="gramEnd"/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». </w:t>
            </w:r>
            <w:r w:rsidRPr="007E2D38">
              <w:rPr>
                <w:color w:val="000000"/>
                <w:sz w:val="20"/>
                <w:szCs w:val="20"/>
              </w:rPr>
      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      </w:r>
            <w:r w:rsidRPr="007E2D38">
              <w:rPr>
                <w:color w:val="000000"/>
                <w:sz w:val="20"/>
                <w:szCs w:val="20"/>
              </w:rPr>
              <w:softHyphen/>
              <w:t>ким знаком. Правописание слов с мягким знаком. Буквосо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четания </w:t>
            </w:r>
            <w:proofErr w:type="spellStart"/>
            <w:r w:rsidRPr="007E2D38">
              <w:rPr>
                <w:b/>
                <w:bCs/>
                <w:color w:val="000000"/>
                <w:sz w:val="20"/>
                <w:szCs w:val="20"/>
              </w:rPr>
              <w:t>чк</w:t>
            </w:r>
            <w:proofErr w:type="spellEnd"/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2D38">
              <w:rPr>
                <w:b/>
                <w:bCs/>
                <w:color w:val="000000"/>
                <w:sz w:val="20"/>
                <w:szCs w:val="20"/>
              </w:rPr>
              <w:t>чн</w:t>
            </w:r>
            <w:proofErr w:type="spellEnd"/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2D38">
              <w:rPr>
                <w:color w:val="000000"/>
                <w:sz w:val="20"/>
                <w:szCs w:val="20"/>
              </w:rPr>
              <w:t>щн</w:t>
            </w:r>
            <w:proofErr w:type="spellEnd"/>
            <w:r w:rsidRPr="007E2D3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2D38">
              <w:rPr>
                <w:b/>
                <w:bCs/>
                <w:color w:val="000000"/>
                <w:sz w:val="20"/>
                <w:szCs w:val="20"/>
              </w:rPr>
              <w:t>нч</w:t>
            </w:r>
            <w:proofErr w:type="spellEnd"/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2D38">
              <w:rPr>
                <w:color w:val="000000"/>
                <w:sz w:val="20"/>
                <w:szCs w:val="20"/>
              </w:rPr>
              <w:t>нщ</w:t>
            </w:r>
            <w:proofErr w:type="spellEnd"/>
            <w:r w:rsidRPr="007E2D38">
              <w:rPr>
                <w:color w:val="000000"/>
                <w:sz w:val="20"/>
                <w:szCs w:val="20"/>
              </w:rPr>
              <w:t>, произношение и написание слов с этими буквосочетаниями. Шипящие согласные звуки, обо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значение шипящих звуков буквами. Правописание слов с буквосочетаниями </w:t>
            </w:r>
            <w:proofErr w:type="spellStart"/>
            <w:r w:rsidRPr="007E2D38">
              <w:rPr>
                <w:b/>
                <w:bCs/>
                <w:color w:val="000000"/>
                <w:sz w:val="20"/>
                <w:szCs w:val="20"/>
              </w:rPr>
              <w:t>жи</w:t>
            </w:r>
            <w:proofErr w:type="spellEnd"/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2D38">
              <w:rPr>
                <w:color w:val="000000"/>
                <w:sz w:val="20"/>
                <w:szCs w:val="20"/>
              </w:rPr>
              <w:t xml:space="preserve">— </w:t>
            </w:r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ши, </w:t>
            </w:r>
            <w:proofErr w:type="spellStart"/>
            <w:proofErr w:type="gramStart"/>
            <w:r w:rsidRPr="007E2D38">
              <w:rPr>
                <w:b/>
                <w:bCs/>
                <w:color w:val="000000"/>
                <w:sz w:val="20"/>
                <w:szCs w:val="20"/>
              </w:rPr>
              <w:t>ча</w:t>
            </w:r>
            <w:proofErr w:type="spellEnd"/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2D38">
              <w:rPr>
                <w:color w:val="000000"/>
                <w:sz w:val="20"/>
                <w:szCs w:val="20"/>
              </w:rPr>
              <w:t xml:space="preserve">— </w:t>
            </w:r>
            <w:r w:rsidRPr="007E2D38">
              <w:rPr>
                <w:b/>
                <w:bCs/>
                <w:color w:val="000000"/>
                <w:sz w:val="20"/>
                <w:szCs w:val="20"/>
              </w:rPr>
              <w:t>ща</w:t>
            </w:r>
            <w:proofErr w:type="gramEnd"/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, чу </w:t>
            </w:r>
            <w:r w:rsidRPr="007E2D38">
              <w:rPr>
                <w:color w:val="000000"/>
                <w:sz w:val="20"/>
                <w:szCs w:val="20"/>
              </w:rPr>
              <w:t xml:space="preserve">— </w:t>
            </w:r>
            <w:proofErr w:type="spellStart"/>
            <w:r w:rsidRPr="007E2D38">
              <w:rPr>
                <w:b/>
                <w:bCs/>
                <w:color w:val="000000"/>
                <w:sz w:val="20"/>
                <w:szCs w:val="20"/>
              </w:rPr>
              <w:t>щу</w:t>
            </w:r>
            <w:proofErr w:type="spellEnd"/>
            <w:r w:rsidRPr="007E2D38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Разделительный мяг</w:t>
            </w:r>
            <w:r w:rsidRPr="007E2D38">
              <w:rPr>
                <w:color w:val="000000"/>
                <w:sz w:val="20"/>
                <w:szCs w:val="20"/>
              </w:rPr>
              <w:softHyphen/>
              <w:t>кий знак, его роль в слове. Правописание слов с раздели</w:t>
            </w:r>
            <w:r w:rsidRPr="007E2D38">
              <w:rPr>
                <w:color w:val="000000"/>
                <w:sz w:val="20"/>
                <w:szCs w:val="20"/>
              </w:rPr>
              <w:softHyphen/>
              <w:t>тельным мягким знаком.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 xml:space="preserve">Глухие и звонкие согласные звуки. Обозначение буквами парных по глухости-звонкости согласных звуков в конце слова и перед </w:t>
            </w:r>
            <w:r w:rsidRPr="007E2D38">
              <w:rPr>
                <w:color w:val="000000"/>
                <w:sz w:val="20"/>
                <w:szCs w:val="20"/>
              </w:rPr>
              <w:lastRenderedPageBreak/>
              <w:t>согласным. Особенности проверяемого и про</w:t>
            </w:r>
            <w:r w:rsidRPr="007E2D38">
              <w:rPr>
                <w:color w:val="000000"/>
                <w:sz w:val="20"/>
                <w:szCs w:val="20"/>
              </w:rPr>
              <w:softHyphen/>
              <w:t>верочного слов. Способы проверки написания глухих и звон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ких согласных в конце слова и перед согласным в </w:t>
            </w:r>
            <w:proofErr w:type="gramStart"/>
            <w:r w:rsidRPr="007E2D38">
              <w:rPr>
                <w:color w:val="000000"/>
                <w:sz w:val="20"/>
                <w:szCs w:val="20"/>
              </w:rPr>
              <w:t>корне сло</w:t>
            </w:r>
            <w:r w:rsidRPr="007E2D38">
              <w:rPr>
                <w:color w:val="000000"/>
                <w:sz w:val="20"/>
                <w:szCs w:val="20"/>
              </w:rPr>
              <w:softHyphen/>
              <w:t>ва</w:t>
            </w:r>
            <w:proofErr w:type="gramEnd"/>
            <w:r w:rsidRPr="007E2D38">
              <w:rPr>
                <w:color w:val="000000"/>
                <w:sz w:val="20"/>
                <w:szCs w:val="20"/>
              </w:rPr>
              <w:t>. Введение правила. Сопоставление правил обозначения буквами гласных в без</w:t>
            </w:r>
            <w:r w:rsidRPr="007E2D38">
              <w:rPr>
                <w:color w:val="000000"/>
                <w:sz w:val="20"/>
                <w:szCs w:val="20"/>
              </w:rPr>
              <w:softHyphen/>
              <w:t>ударном слоге корня и парных по глухости-звонкости соглас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ных в конце слова и перед согласным в </w:t>
            </w:r>
            <w:proofErr w:type="gramStart"/>
            <w:r w:rsidRPr="007E2D38">
              <w:rPr>
                <w:color w:val="000000"/>
                <w:sz w:val="20"/>
                <w:szCs w:val="20"/>
              </w:rPr>
              <w:t>корне слова</w:t>
            </w:r>
            <w:proofErr w:type="gramEnd"/>
            <w:r w:rsidRPr="007E2D38">
              <w:rPr>
                <w:color w:val="000000"/>
                <w:sz w:val="20"/>
                <w:szCs w:val="20"/>
              </w:rPr>
              <w:t>. Упраж</w:t>
            </w:r>
            <w:r w:rsidRPr="007E2D38">
              <w:rPr>
                <w:color w:val="000000"/>
                <w:sz w:val="20"/>
                <w:szCs w:val="20"/>
              </w:rPr>
              <w:softHyphen/>
              <w:t>нение в правописании гласных и согласных в корне одноко</w:t>
            </w:r>
            <w:r w:rsidRPr="007E2D38">
              <w:rPr>
                <w:color w:val="000000"/>
                <w:sz w:val="20"/>
                <w:szCs w:val="20"/>
              </w:rPr>
              <w:softHyphen/>
              <w:t>ренных слов и форм одного и того же слова.</w:t>
            </w:r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D38">
              <w:rPr>
                <w:b/>
                <w:bCs/>
                <w:color w:val="000000"/>
                <w:sz w:val="20"/>
                <w:szCs w:val="20"/>
              </w:rPr>
              <w:t>Части речи (47 ч)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Слова — назва</w:t>
            </w:r>
            <w:r w:rsidRPr="007E2D38">
              <w:rPr>
                <w:color w:val="000000"/>
                <w:sz w:val="20"/>
                <w:szCs w:val="20"/>
              </w:rPr>
              <w:softHyphen/>
              <w:t>ния предметов, признаков предметов, действий предметов, их отнесенность к определенной части речи.</w:t>
            </w:r>
            <w:r w:rsidRPr="007E2D38">
              <w:rPr>
                <w:sz w:val="20"/>
                <w:szCs w:val="20"/>
              </w:rPr>
              <w:t xml:space="preserve"> </w:t>
            </w:r>
            <w:r w:rsidRPr="007E2D38">
              <w:rPr>
                <w:color w:val="000000"/>
                <w:sz w:val="20"/>
                <w:szCs w:val="20"/>
              </w:rPr>
      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      </w:r>
            <w:r w:rsidRPr="007E2D38">
              <w:rPr>
                <w:color w:val="000000"/>
                <w:sz w:val="20"/>
                <w:szCs w:val="20"/>
              </w:rPr>
              <w:softHyphen/>
              <w:t>ные и неодушевленные имена существительные (общее представление), упражнение в их распознавании. Собствен</w:t>
            </w:r>
            <w:r w:rsidRPr="007E2D38">
              <w:rPr>
                <w:color w:val="000000"/>
                <w:sz w:val="20"/>
                <w:szCs w:val="20"/>
              </w:rPr>
              <w:softHyphen/>
              <w:t>ные и нарицательные имена существительные (общее пред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ставление). </w:t>
            </w:r>
            <w:proofErr w:type="gramStart"/>
            <w:r w:rsidRPr="007E2D38">
              <w:rPr>
                <w:color w:val="000000"/>
                <w:sz w:val="20"/>
                <w:szCs w:val="20"/>
              </w:rPr>
              <w:t>Заглавная буква в именах собственных (фамили</w:t>
            </w:r>
            <w:r w:rsidRPr="007E2D38">
              <w:rPr>
                <w:color w:val="000000"/>
                <w:sz w:val="20"/>
                <w:szCs w:val="20"/>
              </w:rPr>
              <w:softHyphen/>
              <w:t>ях, именах, отчествах людей, кличках животных, названиях стран,  городов, деревень, рек, озер и др.).</w:t>
            </w:r>
            <w:proofErr w:type="gramEnd"/>
            <w:r w:rsidRPr="007E2D38">
              <w:rPr>
                <w:color w:val="000000"/>
                <w:sz w:val="20"/>
                <w:szCs w:val="20"/>
              </w:rPr>
              <w:t xml:space="preserve"> Правописание собственных имен существительных. Число имен существи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тельных. Изменение имен существительных по числам. Употребление имен существительных только в одном числе </w:t>
            </w:r>
            <w:r w:rsidRPr="007E2D38">
              <w:rPr>
                <w:i/>
                <w:iCs/>
                <w:color w:val="000000"/>
                <w:sz w:val="20"/>
                <w:szCs w:val="20"/>
              </w:rPr>
              <w:t xml:space="preserve">(ножницы, молоко). </w:t>
            </w:r>
            <w:r w:rsidRPr="007E2D38">
              <w:rPr>
                <w:color w:val="000000"/>
                <w:sz w:val="20"/>
                <w:szCs w:val="20"/>
              </w:rPr>
              <w:t>Формирование умения воспроизводить лексическое значение имен существительных, различать име</w:t>
            </w:r>
            <w:r w:rsidRPr="007E2D38">
              <w:rPr>
                <w:color w:val="000000"/>
                <w:sz w:val="20"/>
                <w:szCs w:val="20"/>
              </w:rPr>
              <w:softHyphen/>
              <w:t>на существительные в прямом и переносном значении, име</w:t>
            </w:r>
            <w:r w:rsidRPr="007E2D38">
              <w:rPr>
                <w:color w:val="000000"/>
                <w:sz w:val="20"/>
                <w:szCs w:val="20"/>
              </w:rPr>
              <w:softHyphen/>
              <w:t>на существительные близкие и противоположные по значе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нию. Совершенствование навыка правописания имен </w:t>
            </w:r>
            <w:r w:rsidRPr="007E2D38">
              <w:rPr>
                <w:color w:val="000000"/>
                <w:sz w:val="20"/>
                <w:szCs w:val="20"/>
              </w:rPr>
              <w:lastRenderedPageBreak/>
              <w:t>сущест</w:t>
            </w:r>
            <w:r w:rsidRPr="007E2D38">
              <w:rPr>
                <w:color w:val="000000"/>
                <w:sz w:val="20"/>
                <w:szCs w:val="20"/>
              </w:rPr>
              <w:softHyphen/>
              <w:t>вительных с изученными орфограммами.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Глагол как часть речи (озна</w:t>
            </w:r>
            <w:r w:rsidRPr="007E2D38">
              <w:rPr>
                <w:color w:val="000000"/>
                <w:sz w:val="20"/>
                <w:szCs w:val="20"/>
              </w:rPr>
              <w:softHyphen/>
              <w:t>комление с лексическим значением глагола и вопросами, на которые отвечает эта часть речи). Роль глаголов в речи. Чис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ло глаголов. Изменение глаголов по числам. Правописание глаголов с частицей </w:t>
            </w:r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не. </w:t>
            </w:r>
            <w:r w:rsidRPr="007E2D38">
              <w:rPr>
                <w:color w:val="000000"/>
                <w:sz w:val="20"/>
                <w:szCs w:val="20"/>
              </w:rPr>
              <w:t>Глаголы в прямом и переносном зна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чении, глаголы близкие и противоположные по значению. 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Имя прила</w:t>
            </w:r>
            <w:r w:rsidRPr="007E2D38">
              <w:rPr>
                <w:color w:val="000000"/>
                <w:sz w:val="20"/>
                <w:szCs w:val="20"/>
              </w:rPr>
              <w:softHyphen/>
              <w:t>гательное как часть речи (ознакомление с лексическим зна</w:t>
            </w:r>
            <w:r w:rsidRPr="007E2D38">
              <w:rPr>
                <w:color w:val="000000"/>
                <w:sz w:val="20"/>
                <w:szCs w:val="20"/>
              </w:rPr>
              <w:softHyphen/>
              <w:t>чением имени прилагательного и вопросами, на которые от</w:t>
            </w:r>
            <w:r w:rsidRPr="007E2D38">
              <w:rPr>
                <w:color w:val="000000"/>
                <w:sz w:val="20"/>
                <w:szCs w:val="20"/>
              </w:rPr>
              <w:softHyphen/>
      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      </w:r>
            <w:r w:rsidRPr="007E2D38">
              <w:rPr>
                <w:color w:val="000000"/>
                <w:sz w:val="20"/>
                <w:szCs w:val="20"/>
              </w:rPr>
              <w:softHyphen/>
              <w:t>лагательных по числам. Имена прилагательные в прямом и переносном значении, имена прилагательные близкие и противоположные по зна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чению. 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 xml:space="preserve">Местоимение как часть речи. Общее представление о личных местоимениях. Роль местоимений в речи. 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7E2D38">
              <w:rPr>
                <w:color w:val="000000"/>
                <w:sz w:val="20"/>
                <w:szCs w:val="20"/>
              </w:rPr>
              <w:t xml:space="preserve">редлог как часть речи. Роль предлогов в речи. </w:t>
            </w:r>
            <w:proofErr w:type="gramStart"/>
            <w:r w:rsidRPr="007E2D38">
              <w:rPr>
                <w:color w:val="000000"/>
                <w:sz w:val="20"/>
                <w:szCs w:val="20"/>
              </w:rPr>
              <w:t xml:space="preserve">Раздельное написание наиболее распространенных предлогов (в, </w:t>
            </w:r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на, из, </w:t>
            </w:r>
            <w:r w:rsidRPr="007E2D38">
              <w:rPr>
                <w:color w:val="000000"/>
                <w:sz w:val="20"/>
                <w:szCs w:val="20"/>
              </w:rPr>
              <w:t xml:space="preserve">к, </w:t>
            </w:r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от, на, </w:t>
            </w:r>
            <w:r w:rsidRPr="007E2D38">
              <w:rPr>
                <w:color w:val="000000"/>
                <w:sz w:val="20"/>
                <w:szCs w:val="20"/>
              </w:rPr>
              <w:t xml:space="preserve">с, у, </w:t>
            </w:r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над, под) </w:t>
            </w:r>
            <w:r w:rsidRPr="007E2D38">
              <w:rPr>
                <w:color w:val="000000"/>
                <w:sz w:val="20"/>
                <w:szCs w:val="20"/>
              </w:rPr>
              <w:t>с именами су</w:t>
            </w:r>
            <w:r w:rsidRPr="007E2D38">
              <w:rPr>
                <w:color w:val="000000"/>
                <w:sz w:val="20"/>
                <w:szCs w:val="20"/>
              </w:rPr>
              <w:softHyphen/>
              <w:t>ществительными.</w:t>
            </w:r>
            <w:proofErr w:type="gramEnd"/>
            <w:r w:rsidRPr="007E2D38">
              <w:rPr>
                <w:color w:val="000000"/>
                <w:sz w:val="20"/>
                <w:szCs w:val="20"/>
              </w:rPr>
              <w:t xml:space="preserve"> Упражнение в распознавании предлогов, в правильном употреблении их с именами существительны</w:t>
            </w:r>
            <w:r w:rsidRPr="007E2D38">
              <w:rPr>
                <w:color w:val="000000"/>
                <w:sz w:val="20"/>
                <w:szCs w:val="20"/>
              </w:rPr>
              <w:softHyphen/>
              <w:t>ми, в правописании предлогов с именами существительными.</w:t>
            </w:r>
          </w:p>
          <w:p w:rsidR="00A37D54" w:rsidRPr="007E2D38" w:rsidRDefault="00A37D54" w:rsidP="00A37D54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 w:rsidRPr="007E2D38">
              <w:rPr>
                <w:b/>
                <w:bCs/>
                <w:color w:val="000000"/>
                <w:sz w:val="20"/>
                <w:szCs w:val="20"/>
              </w:rPr>
              <w:t>ТЕКСТ  5 часов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Текст. Сопоставление текста и отдельных предложений, не объединенных общей темой. Тема и глав</w:t>
            </w:r>
            <w:r w:rsidRPr="007E2D38">
              <w:rPr>
                <w:color w:val="000000"/>
                <w:sz w:val="20"/>
                <w:szCs w:val="20"/>
              </w:rPr>
              <w:softHyphen/>
              <w:t>ная мысль текста. Связь между предложениями в тексте. За</w:t>
            </w:r>
            <w:r w:rsidRPr="007E2D38">
              <w:rPr>
                <w:color w:val="000000"/>
                <w:sz w:val="20"/>
                <w:szCs w:val="20"/>
              </w:rPr>
              <w:softHyphen/>
              <w:t>головок. Общее представление о структуре текста и выраже</w:t>
            </w:r>
            <w:r w:rsidRPr="007E2D38">
              <w:rPr>
                <w:color w:val="000000"/>
                <w:sz w:val="20"/>
                <w:szCs w:val="20"/>
              </w:rPr>
              <w:softHyphen/>
              <w:t>ние ее в плане. Красная строка в тексте.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 xml:space="preserve">Текст. Тема и главная мысль текста. Части </w:t>
            </w:r>
            <w:r w:rsidRPr="007E2D38">
              <w:rPr>
                <w:color w:val="000000"/>
                <w:sz w:val="20"/>
                <w:szCs w:val="20"/>
              </w:rPr>
              <w:lastRenderedPageBreak/>
              <w:t>текста. Связь по смыслу предложений в тексте. Озаглавливайте текста и его частей.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Общее представление о типах текста: повествование, опи</w:t>
            </w:r>
            <w:r w:rsidRPr="007E2D38">
              <w:rPr>
                <w:color w:val="000000"/>
                <w:sz w:val="20"/>
                <w:szCs w:val="20"/>
              </w:rPr>
              <w:softHyphen/>
              <w:t>сание, рассуждение. Обучение составлению повествователь</w:t>
            </w:r>
            <w:r w:rsidRPr="007E2D38">
              <w:rPr>
                <w:color w:val="000000"/>
                <w:sz w:val="20"/>
                <w:szCs w:val="20"/>
              </w:rPr>
              <w:softHyphen/>
              <w:t>ного и описательного текстов, текста-рассуждения.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Изложение. Изложение повествовательного текста по вопросам под руководством учителя.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Сочинение. Составление небольшого текста по сюжетно</w:t>
            </w:r>
            <w:r w:rsidRPr="007E2D38">
              <w:rPr>
                <w:color w:val="000000"/>
                <w:sz w:val="20"/>
                <w:szCs w:val="20"/>
              </w:rPr>
              <w:softHyphen/>
              <w:t>му рисунку, по опорным словам, по определенной теме из жизни детей, об их играх, увлечениях и его запись под ру</w:t>
            </w:r>
            <w:r w:rsidRPr="007E2D38">
              <w:rPr>
                <w:color w:val="000000"/>
                <w:sz w:val="20"/>
                <w:szCs w:val="20"/>
              </w:rPr>
              <w:softHyphen/>
              <w:t>ководством учителя.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 w:rsidRPr="007E2D38">
              <w:rPr>
                <w:b/>
                <w:bCs/>
                <w:color w:val="000000"/>
                <w:sz w:val="20"/>
                <w:szCs w:val="20"/>
              </w:rPr>
              <w:t>изученного</w:t>
            </w:r>
            <w:proofErr w:type="gramEnd"/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 за год (17 ч).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color w:val="000000"/>
                <w:sz w:val="20"/>
                <w:szCs w:val="20"/>
              </w:rPr>
      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      </w:r>
            <w:r w:rsidRPr="007E2D38">
              <w:rPr>
                <w:color w:val="000000"/>
                <w:sz w:val="20"/>
                <w:szCs w:val="20"/>
              </w:rPr>
              <w:softHyphen/>
              <w:t xml:space="preserve">ние слов. Смысловой, звуковой, </w:t>
            </w:r>
            <w:proofErr w:type="spellStart"/>
            <w:proofErr w:type="gramStart"/>
            <w:r w:rsidRPr="007E2D38">
              <w:rPr>
                <w:color w:val="000000"/>
                <w:sz w:val="20"/>
                <w:szCs w:val="20"/>
              </w:rPr>
              <w:t>звуко</w:t>
            </w:r>
            <w:proofErr w:type="spellEnd"/>
            <w:r w:rsidRPr="007E2D38">
              <w:rPr>
                <w:color w:val="000000"/>
                <w:sz w:val="20"/>
                <w:szCs w:val="20"/>
              </w:rPr>
              <w:t>-буквенный</w:t>
            </w:r>
            <w:proofErr w:type="gramEnd"/>
            <w:r w:rsidRPr="007E2D38">
              <w:rPr>
                <w:color w:val="000000"/>
                <w:sz w:val="20"/>
                <w:szCs w:val="20"/>
              </w:rPr>
              <w:t xml:space="preserve"> анализ слов.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A37D54" w:rsidRPr="007E2D38" w:rsidRDefault="00A37D54" w:rsidP="00A37D54">
            <w:pPr>
              <w:rPr>
                <w:b/>
                <w:bCs/>
                <w:sz w:val="20"/>
                <w:szCs w:val="20"/>
              </w:rPr>
            </w:pPr>
            <w:r w:rsidRPr="007E2D38">
              <w:rPr>
                <w:b/>
                <w:bCs/>
                <w:sz w:val="20"/>
                <w:szCs w:val="20"/>
              </w:rPr>
              <w:lastRenderedPageBreak/>
              <w:t>Научится понимать: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Язык, речь  – средство общения людей.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понятия  </w:t>
            </w:r>
            <w:r w:rsidRPr="007E2D38">
              <w:rPr>
                <w:i/>
                <w:iCs/>
                <w:sz w:val="20"/>
                <w:szCs w:val="20"/>
              </w:rPr>
              <w:t>«устная и письменная речь</w:t>
            </w:r>
            <w:r w:rsidRPr="007E2D38">
              <w:rPr>
                <w:sz w:val="20"/>
                <w:szCs w:val="20"/>
              </w:rPr>
              <w:t>»;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Текст и предложения - единицы речи</w:t>
            </w: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  <w:r w:rsidRPr="007E2D38">
              <w:rPr>
                <w:b/>
                <w:sz w:val="20"/>
                <w:szCs w:val="20"/>
              </w:rPr>
              <w:t xml:space="preserve">Научится </w:t>
            </w:r>
            <w:r w:rsidRPr="007E2D38">
              <w:rPr>
                <w:sz w:val="20"/>
                <w:szCs w:val="20"/>
              </w:rPr>
              <w:t>правильно  оформлять предложения на письме, в устной речи</w:t>
            </w: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  <w:r w:rsidRPr="007E2D38">
              <w:rPr>
                <w:b/>
                <w:bCs/>
                <w:sz w:val="20"/>
                <w:szCs w:val="20"/>
              </w:rPr>
              <w:t>Научится: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Строить самостоятельно простые предложения, составлять предложения из слов, дополнять и оформлять их на письме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передавать содержание рассказа, пользуясь готовым планом;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выделять предложение в устной речи и оформлять его на письме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b/>
                <w:sz w:val="20"/>
                <w:szCs w:val="20"/>
              </w:rPr>
              <w:t>Будет уметь</w:t>
            </w:r>
            <w:r w:rsidRPr="007E2D38">
              <w:rPr>
                <w:sz w:val="20"/>
                <w:szCs w:val="20"/>
              </w:rPr>
              <w:t xml:space="preserve"> </w:t>
            </w:r>
            <w:r w:rsidRPr="007E2D38">
              <w:rPr>
                <w:b/>
                <w:bCs/>
                <w:color w:val="000000"/>
                <w:sz w:val="20"/>
                <w:szCs w:val="20"/>
              </w:rPr>
              <w:t xml:space="preserve">использовать в практической деятельности </w:t>
            </w:r>
            <w:proofErr w:type="gramStart"/>
            <w:r w:rsidRPr="007E2D38">
              <w:rPr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  <w:r w:rsidRPr="007E2D38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создания в устной и письменной форме несложных текстов по интересующей младшего </w:t>
            </w:r>
            <w:r w:rsidRPr="007E2D38">
              <w:rPr>
                <w:sz w:val="20"/>
                <w:szCs w:val="20"/>
              </w:rPr>
              <w:lastRenderedPageBreak/>
              <w:t>школьника тематике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7E2D38">
              <w:rPr>
                <w:sz w:val="20"/>
                <w:szCs w:val="20"/>
              </w:rPr>
              <w:t>адекватного восприятия звучащей речи (высказываний взрослых и сверстников, детских радиопередач, аудиозаписей и др.</w:t>
            </w:r>
            <w:proofErr w:type="gramEnd"/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b/>
                <w:bCs/>
                <w:sz w:val="20"/>
                <w:szCs w:val="20"/>
              </w:rPr>
            </w:pPr>
            <w:r w:rsidRPr="007E2D38">
              <w:rPr>
                <w:b/>
                <w:bCs/>
                <w:color w:val="000000"/>
                <w:sz w:val="20"/>
                <w:szCs w:val="20"/>
              </w:rPr>
              <w:t>Узнает: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Признаки предложения и использование в речи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оформление предложения на письме. Логическое ударение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Первоначальные представления о распространённом и нераспространённом предложении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Понятия </w:t>
            </w:r>
            <w:r w:rsidRPr="007E2D38">
              <w:rPr>
                <w:i/>
                <w:iCs/>
                <w:sz w:val="20"/>
                <w:szCs w:val="20"/>
              </w:rPr>
              <w:t xml:space="preserve">«подлежащее», «сказуемое» -  </w:t>
            </w:r>
            <w:r w:rsidRPr="007E2D38">
              <w:rPr>
                <w:sz w:val="20"/>
                <w:szCs w:val="20"/>
              </w:rPr>
              <w:t>главные члены предложения.</w:t>
            </w:r>
          </w:p>
          <w:p w:rsidR="00A37D54" w:rsidRPr="007E2D38" w:rsidRDefault="00A37D54" w:rsidP="00A37D54">
            <w:pPr>
              <w:rPr>
                <w:b/>
                <w:bCs/>
                <w:sz w:val="20"/>
                <w:szCs w:val="20"/>
              </w:rPr>
            </w:pPr>
            <w:r w:rsidRPr="007E2D38">
              <w:rPr>
                <w:b/>
                <w:bCs/>
                <w:sz w:val="20"/>
                <w:szCs w:val="20"/>
              </w:rPr>
              <w:t>Научится: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устанавливать связь слов в предложении из 3-4 слов, выделять подлежащее и сказуемое;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составлять предложение из слов, устанавливать между ними связь по вопросам;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употреблять заглавную букву в начале предложения, ставить точку, вопросительный или восклицательный знак в конце;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распознавать простое распространённое и нераспространённое предложения</w:t>
            </w: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b/>
                <w:bCs/>
                <w:sz w:val="20"/>
                <w:szCs w:val="20"/>
              </w:rPr>
            </w:pPr>
            <w:r w:rsidRPr="007E2D38">
              <w:rPr>
                <w:b/>
                <w:bCs/>
                <w:color w:val="000000"/>
                <w:sz w:val="20"/>
                <w:szCs w:val="20"/>
              </w:rPr>
              <w:t>Узнает</w:t>
            </w:r>
            <w:r w:rsidRPr="007E2D38">
              <w:rPr>
                <w:b/>
                <w:bCs/>
                <w:sz w:val="20"/>
                <w:szCs w:val="20"/>
              </w:rPr>
              <w:t>: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Понятия </w:t>
            </w:r>
            <w:r w:rsidRPr="007E2D38">
              <w:rPr>
                <w:i/>
                <w:iCs/>
                <w:sz w:val="20"/>
                <w:szCs w:val="20"/>
              </w:rPr>
              <w:t>синонимы, антонимы</w:t>
            </w:r>
            <w:r w:rsidRPr="007E2D38">
              <w:rPr>
                <w:sz w:val="20"/>
                <w:szCs w:val="20"/>
              </w:rPr>
              <w:t xml:space="preserve">  и их роль в речи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Признаки однокоренных слов, подбор их, выделение корня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общее представление о родственных (однокоренных) словах, корне как главной значимой части слова, термины «родственные слова», «однокоренные слова», «корень слова».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слогообразующую роль гласной в слоге, 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об ударении, ударном и безударном слогах, </w:t>
            </w:r>
          </w:p>
          <w:p w:rsidR="00A37D54" w:rsidRPr="007E2D38" w:rsidRDefault="00A37D54" w:rsidP="00A37D54">
            <w:pPr>
              <w:rPr>
                <w:b/>
                <w:bCs/>
                <w:sz w:val="20"/>
                <w:szCs w:val="20"/>
              </w:rPr>
            </w:pPr>
            <w:r w:rsidRPr="007E2D38">
              <w:rPr>
                <w:b/>
                <w:bCs/>
                <w:sz w:val="20"/>
                <w:szCs w:val="20"/>
              </w:rPr>
              <w:t>Научится: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различать однокоренные слова среди других слов,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отличать однокоренные слова от внешне сходных </w:t>
            </w:r>
            <w:proofErr w:type="spellStart"/>
            <w:r w:rsidRPr="007E2D38">
              <w:rPr>
                <w:sz w:val="20"/>
                <w:szCs w:val="20"/>
              </w:rPr>
              <w:t>неоднокоренных</w:t>
            </w:r>
            <w:proofErr w:type="spellEnd"/>
            <w:r w:rsidRPr="007E2D38">
              <w:rPr>
                <w:sz w:val="20"/>
                <w:szCs w:val="20"/>
              </w:rPr>
              <w:t xml:space="preserve"> слов и форм слов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определять в слове слоги, составлять из слогов слова, а из слов предложения.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определять ударение в слове.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показывать подвижность ударения и использование этого свойства при проверке написания безударных гласных в слове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переносить слова с одной строки на другую</w:t>
            </w: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b/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b/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  <w:r w:rsidRPr="007E2D38">
              <w:rPr>
                <w:b/>
                <w:sz w:val="20"/>
                <w:szCs w:val="20"/>
              </w:rPr>
              <w:t>Узнает</w:t>
            </w:r>
            <w:proofErr w:type="gramStart"/>
            <w:r w:rsidRPr="007E2D38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7E2D38">
              <w:rPr>
                <w:sz w:val="20"/>
                <w:szCs w:val="20"/>
              </w:rPr>
              <w:t xml:space="preserve"> названия букв русского алфавита;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признаки гласных и согласных звуков;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гласные ударные и безударные;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согласные твёрдые и мягкие, глухие и звонкие;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 правила переноса слов;</w:t>
            </w:r>
          </w:p>
          <w:p w:rsidR="00A37D54" w:rsidRPr="007E2D38" w:rsidRDefault="00A37D54" w:rsidP="00A37D54">
            <w:pPr>
              <w:rPr>
                <w:b/>
                <w:bCs/>
                <w:sz w:val="20"/>
                <w:szCs w:val="20"/>
              </w:rPr>
            </w:pPr>
            <w:r w:rsidRPr="007E2D38">
              <w:rPr>
                <w:b/>
                <w:bCs/>
                <w:sz w:val="20"/>
                <w:szCs w:val="20"/>
              </w:rPr>
              <w:t>Научится: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правильно и последовательно называть буквы алфавита, развивать умение пользоваться алфавитом при нахождении слов в словаре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делить слова на слоги, выделять ударный слог, переносить слова по слогам;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обозначать на письме мягкость согласных буквами </w:t>
            </w:r>
            <w:proofErr w:type="spellStart"/>
            <w:r w:rsidRPr="007E2D38">
              <w:rPr>
                <w:b/>
                <w:bCs/>
                <w:i/>
                <w:iCs/>
                <w:sz w:val="20"/>
                <w:szCs w:val="20"/>
              </w:rPr>
              <w:t>е,ё,ю,я,и</w:t>
            </w:r>
            <w:proofErr w:type="spellEnd"/>
            <w:r w:rsidRPr="007E2D38">
              <w:rPr>
                <w:sz w:val="20"/>
                <w:szCs w:val="20"/>
              </w:rPr>
              <w:t xml:space="preserve"> </w:t>
            </w:r>
            <w:proofErr w:type="gramStart"/>
            <w:r w:rsidRPr="007E2D38">
              <w:rPr>
                <w:sz w:val="20"/>
                <w:szCs w:val="20"/>
              </w:rPr>
              <w:t>и</w:t>
            </w:r>
            <w:proofErr w:type="gramEnd"/>
            <w:r w:rsidRPr="007E2D38">
              <w:rPr>
                <w:sz w:val="20"/>
                <w:szCs w:val="20"/>
              </w:rPr>
              <w:t xml:space="preserve"> мягким знаком </w:t>
            </w:r>
            <w:r w:rsidRPr="007E2D38">
              <w:rPr>
                <w:b/>
                <w:bCs/>
                <w:i/>
                <w:iCs/>
                <w:sz w:val="20"/>
                <w:szCs w:val="20"/>
              </w:rPr>
              <w:t>(ь)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писать слова с сочетаниями </w:t>
            </w:r>
            <w:proofErr w:type="spellStart"/>
            <w:r w:rsidRPr="007E2D38">
              <w:rPr>
                <w:b/>
                <w:bCs/>
                <w:i/>
                <w:iCs/>
                <w:sz w:val="20"/>
                <w:szCs w:val="20"/>
              </w:rPr>
              <w:t>жи</w:t>
            </w:r>
            <w:proofErr w:type="spellEnd"/>
            <w:r w:rsidRPr="007E2D38">
              <w:rPr>
                <w:b/>
                <w:bCs/>
                <w:i/>
                <w:iCs/>
                <w:sz w:val="20"/>
                <w:szCs w:val="20"/>
              </w:rPr>
              <w:t xml:space="preserve">, ши, </w:t>
            </w:r>
            <w:proofErr w:type="spellStart"/>
            <w:r w:rsidRPr="007E2D38">
              <w:rPr>
                <w:b/>
                <w:bCs/>
                <w:i/>
                <w:iCs/>
                <w:sz w:val="20"/>
                <w:szCs w:val="20"/>
              </w:rPr>
              <w:t>ча</w:t>
            </w:r>
            <w:proofErr w:type="spellEnd"/>
            <w:r w:rsidRPr="007E2D38">
              <w:rPr>
                <w:b/>
                <w:bCs/>
                <w:i/>
                <w:iCs/>
                <w:sz w:val="20"/>
                <w:szCs w:val="20"/>
              </w:rPr>
              <w:t xml:space="preserve">, ща, </w:t>
            </w:r>
            <w:proofErr w:type="gramStart"/>
            <w:r w:rsidRPr="007E2D38">
              <w:rPr>
                <w:b/>
                <w:bCs/>
                <w:i/>
                <w:iCs/>
                <w:sz w:val="20"/>
                <w:szCs w:val="20"/>
              </w:rPr>
              <w:t>чу</w:t>
            </w:r>
            <w:proofErr w:type="gramEnd"/>
            <w:r w:rsidRPr="007E2D38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E2D38">
              <w:rPr>
                <w:b/>
                <w:bCs/>
                <w:i/>
                <w:iCs/>
                <w:sz w:val="20"/>
                <w:szCs w:val="20"/>
              </w:rPr>
              <w:t>щу</w:t>
            </w:r>
            <w:proofErr w:type="spellEnd"/>
            <w:r w:rsidRPr="007E2D38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E2D38">
              <w:rPr>
                <w:b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7E2D38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E2D38">
              <w:rPr>
                <w:b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7E2D38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E2D38">
              <w:rPr>
                <w:b/>
                <w:bCs/>
                <w:i/>
                <w:iCs/>
                <w:sz w:val="20"/>
                <w:szCs w:val="20"/>
              </w:rPr>
              <w:t>чт</w:t>
            </w:r>
            <w:proofErr w:type="spellEnd"/>
            <w:r w:rsidRPr="007E2D38">
              <w:rPr>
                <w:sz w:val="20"/>
                <w:szCs w:val="20"/>
              </w:rPr>
              <w:t>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производить фонетический разбор: делить слова на слоги, определять ударный слог, </w:t>
            </w:r>
            <w:r w:rsidRPr="007E2D38">
              <w:rPr>
                <w:sz w:val="20"/>
                <w:szCs w:val="20"/>
              </w:rPr>
              <w:lastRenderedPageBreak/>
              <w:t>последовательность звуков и бу</w:t>
            </w:r>
            <w:proofErr w:type="gramStart"/>
            <w:r w:rsidRPr="007E2D38">
              <w:rPr>
                <w:sz w:val="20"/>
                <w:szCs w:val="20"/>
              </w:rPr>
              <w:t>кв в сл</w:t>
            </w:r>
            <w:proofErr w:type="gramEnd"/>
            <w:r w:rsidRPr="007E2D38">
              <w:rPr>
                <w:sz w:val="20"/>
                <w:szCs w:val="20"/>
              </w:rPr>
              <w:t xml:space="preserve">овах типа </w:t>
            </w:r>
            <w:r w:rsidRPr="007E2D38">
              <w:rPr>
                <w:i/>
                <w:iCs/>
                <w:sz w:val="20"/>
                <w:szCs w:val="20"/>
              </w:rPr>
              <w:t>конь, сова, стриж;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писать слова с двойными согласными типа </w:t>
            </w:r>
            <w:r w:rsidRPr="007E2D38">
              <w:rPr>
                <w:i/>
                <w:iCs/>
                <w:sz w:val="20"/>
                <w:szCs w:val="20"/>
              </w:rPr>
              <w:t>Анна, группа, класс, суббота</w:t>
            </w:r>
            <w:r w:rsidRPr="007E2D38">
              <w:rPr>
                <w:sz w:val="20"/>
                <w:szCs w:val="20"/>
              </w:rPr>
              <w:t xml:space="preserve">, 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писать слова с разделительным мягким знаком </w:t>
            </w:r>
            <w:r w:rsidRPr="007E2D38">
              <w:rPr>
                <w:b/>
                <w:bCs/>
                <w:i/>
                <w:iCs/>
                <w:sz w:val="20"/>
                <w:szCs w:val="20"/>
              </w:rPr>
              <w:t>(ь),</w:t>
            </w:r>
            <w:r w:rsidRPr="007E2D38">
              <w:rPr>
                <w:sz w:val="20"/>
                <w:szCs w:val="20"/>
              </w:rPr>
              <w:t xml:space="preserve"> 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писать слова с непроверяемым написанием, указанные в программе 2 класса;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правильно обозначать буквами парные звонкие и глухие согласные на конце слов (</w:t>
            </w:r>
            <w:r w:rsidRPr="007E2D38">
              <w:rPr>
                <w:i/>
                <w:iCs/>
                <w:sz w:val="20"/>
                <w:szCs w:val="20"/>
              </w:rPr>
              <w:t>ря</w:t>
            </w:r>
            <w:r w:rsidRPr="007E2D38">
              <w:rPr>
                <w:b/>
                <w:bCs/>
                <w:i/>
                <w:iCs/>
                <w:sz w:val="20"/>
                <w:szCs w:val="20"/>
              </w:rPr>
              <w:t>д</w:t>
            </w:r>
            <w:r w:rsidRPr="007E2D38">
              <w:rPr>
                <w:i/>
                <w:iCs/>
                <w:sz w:val="20"/>
                <w:szCs w:val="20"/>
              </w:rPr>
              <w:t>, во</w:t>
            </w:r>
            <w:r w:rsidRPr="007E2D38">
              <w:rPr>
                <w:b/>
                <w:bCs/>
                <w:i/>
                <w:iCs/>
                <w:sz w:val="20"/>
                <w:szCs w:val="20"/>
              </w:rPr>
              <w:t>з</w:t>
            </w:r>
            <w:r w:rsidRPr="007E2D38">
              <w:rPr>
                <w:sz w:val="20"/>
                <w:szCs w:val="20"/>
              </w:rPr>
              <w:t xml:space="preserve">), 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правильно обозначать буквами безударные гласные в двусложных словах (</w:t>
            </w:r>
            <w:r w:rsidRPr="007E2D38">
              <w:rPr>
                <w:i/>
                <w:iCs/>
                <w:sz w:val="20"/>
                <w:szCs w:val="20"/>
              </w:rPr>
              <w:t>м</w:t>
            </w:r>
            <w:r w:rsidRPr="007E2D38">
              <w:rPr>
                <w:b/>
                <w:bCs/>
                <w:i/>
                <w:iCs/>
                <w:sz w:val="20"/>
                <w:szCs w:val="20"/>
              </w:rPr>
              <w:t>я</w:t>
            </w:r>
            <w:r w:rsidRPr="007E2D38">
              <w:rPr>
                <w:i/>
                <w:iCs/>
                <w:sz w:val="20"/>
                <w:szCs w:val="20"/>
              </w:rPr>
              <w:t>чи, р</w:t>
            </w:r>
            <w:r w:rsidRPr="007E2D38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7E2D38">
              <w:rPr>
                <w:i/>
                <w:iCs/>
                <w:sz w:val="20"/>
                <w:szCs w:val="20"/>
              </w:rPr>
              <w:t xml:space="preserve">ка, </w:t>
            </w:r>
            <w:r w:rsidRPr="007E2D38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7E2D38">
              <w:rPr>
                <w:i/>
                <w:iCs/>
                <w:sz w:val="20"/>
                <w:szCs w:val="20"/>
              </w:rPr>
              <w:t>кно);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правильно произносить слова</w:t>
            </w:r>
            <w:proofErr w:type="gramStart"/>
            <w:r w:rsidRPr="007E2D38">
              <w:rPr>
                <w:sz w:val="20"/>
                <w:szCs w:val="20"/>
              </w:rPr>
              <w:t>.</w:t>
            </w:r>
            <w:proofErr w:type="gramEnd"/>
            <w:r w:rsidRPr="007E2D38">
              <w:rPr>
                <w:sz w:val="20"/>
                <w:szCs w:val="20"/>
              </w:rPr>
              <w:t xml:space="preserve"> </w:t>
            </w:r>
            <w:proofErr w:type="gramStart"/>
            <w:r w:rsidRPr="007E2D38">
              <w:rPr>
                <w:sz w:val="20"/>
                <w:szCs w:val="20"/>
              </w:rPr>
              <w:t>у</w:t>
            </w:r>
            <w:proofErr w:type="gramEnd"/>
            <w:r w:rsidRPr="007E2D38">
              <w:rPr>
                <w:sz w:val="20"/>
                <w:szCs w:val="20"/>
              </w:rPr>
              <w:t>меть пользоваться справочной странице «Произноси слова правильно»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37D54" w:rsidRPr="007E2D38" w:rsidRDefault="00A37D54" w:rsidP="00A37D54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E2D38">
              <w:rPr>
                <w:b/>
                <w:bCs/>
                <w:color w:val="000000"/>
                <w:sz w:val="20"/>
                <w:szCs w:val="20"/>
              </w:rPr>
              <w:t>Узнает: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понятие «существительное»; одушевлённые и неодушевлённые имена существительные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Различать имена собственные. 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понятие «</w:t>
            </w:r>
            <w:r w:rsidRPr="007E2D38">
              <w:rPr>
                <w:i/>
                <w:iCs/>
                <w:sz w:val="20"/>
                <w:szCs w:val="20"/>
              </w:rPr>
              <w:t>глагол»</w:t>
            </w:r>
            <w:proofErr w:type="gramStart"/>
            <w:r w:rsidRPr="007E2D38">
              <w:rPr>
                <w:sz w:val="20"/>
                <w:szCs w:val="20"/>
              </w:rPr>
              <w:t xml:space="preserve"> ,</w:t>
            </w:r>
            <w:proofErr w:type="gramEnd"/>
            <w:r w:rsidRPr="007E2D38">
              <w:rPr>
                <w:sz w:val="20"/>
                <w:szCs w:val="20"/>
              </w:rPr>
              <w:t xml:space="preserve"> глаголы в единственном и множественном числе , представление о разном времени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Понятие «прилагательное»,  прилагательные в единственном и множественном числе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Роль предлогов,  раздельное написание предлогов со словами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Понятие «местоимение», их роль в тексте</w:t>
            </w:r>
          </w:p>
          <w:p w:rsidR="00A37D54" w:rsidRPr="007E2D38" w:rsidRDefault="00A37D54" w:rsidP="00A37D54">
            <w:pPr>
              <w:keepNext/>
              <w:shd w:val="clear" w:color="auto" w:fill="FFFFFF"/>
              <w:autoSpaceDE w:val="0"/>
              <w:autoSpaceDN w:val="0"/>
              <w:adjustRightInd w:val="0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7E2D38">
              <w:rPr>
                <w:b/>
                <w:bCs/>
                <w:color w:val="000000"/>
                <w:sz w:val="20"/>
                <w:szCs w:val="20"/>
              </w:rPr>
              <w:t>Научится: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писать заглавную букву в именах, фамилиях людей, в названиях городов, деревень, в кличках животных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правильно ставить вопрос к слову и по вопросу определять слова, обозначающие предмет, признак предмета, действие предмета;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различать слова, отвечающие на вопрос </w:t>
            </w:r>
            <w:r w:rsidRPr="007E2D38">
              <w:rPr>
                <w:i/>
                <w:iCs/>
                <w:sz w:val="20"/>
                <w:szCs w:val="20"/>
              </w:rPr>
              <w:t>кто</w:t>
            </w:r>
            <w:proofErr w:type="gramStart"/>
            <w:r w:rsidRPr="007E2D38">
              <w:rPr>
                <w:i/>
                <w:iCs/>
                <w:sz w:val="20"/>
                <w:szCs w:val="20"/>
              </w:rPr>
              <w:t>?</w:t>
            </w:r>
            <w:r w:rsidRPr="007E2D38">
              <w:rPr>
                <w:sz w:val="20"/>
                <w:szCs w:val="20"/>
              </w:rPr>
              <w:t xml:space="preserve">,  </w:t>
            </w:r>
            <w:proofErr w:type="gramEnd"/>
            <w:r w:rsidRPr="007E2D38">
              <w:rPr>
                <w:sz w:val="20"/>
                <w:szCs w:val="20"/>
              </w:rPr>
              <w:t xml:space="preserve">и слова, отвечающие на вопрос </w:t>
            </w:r>
            <w:r w:rsidRPr="007E2D38">
              <w:rPr>
                <w:i/>
                <w:iCs/>
                <w:sz w:val="20"/>
                <w:szCs w:val="20"/>
              </w:rPr>
              <w:t>что?;</w:t>
            </w: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rPr>
                <w:b/>
                <w:bCs/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Узнает: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Отличие текста от набора отдельных </w:t>
            </w:r>
            <w:proofErr w:type="gramStart"/>
            <w:r w:rsidRPr="007E2D38">
              <w:rPr>
                <w:sz w:val="20"/>
                <w:szCs w:val="20"/>
              </w:rPr>
              <w:t>предложений</w:t>
            </w:r>
            <w:proofErr w:type="gramEnd"/>
            <w:r w:rsidRPr="007E2D38">
              <w:rPr>
                <w:sz w:val="20"/>
                <w:szCs w:val="20"/>
              </w:rPr>
              <w:t xml:space="preserve"> не объединённых общей темой, роль текста в общении людей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Связь по смыслу предложений в тексте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 xml:space="preserve">О видах текста по цели </w:t>
            </w:r>
            <w:r w:rsidRPr="007E2D38">
              <w:rPr>
                <w:sz w:val="20"/>
                <w:szCs w:val="20"/>
              </w:rPr>
              <w:lastRenderedPageBreak/>
              <w:t>высказывани</w:t>
            </w:r>
            <w:proofErr w:type="gramStart"/>
            <w:r w:rsidRPr="007E2D38">
              <w:rPr>
                <w:sz w:val="20"/>
                <w:szCs w:val="20"/>
              </w:rPr>
              <w:t>я(</w:t>
            </w:r>
            <w:proofErr w:type="gramEnd"/>
            <w:r w:rsidRPr="007E2D38">
              <w:rPr>
                <w:sz w:val="20"/>
                <w:szCs w:val="20"/>
              </w:rPr>
              <w:t>повествование, описание, рассуждение), распознавание их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Структура текста – повествования; (части текста)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Понятия « красная строка в тексте», «заголовок», «опорные слова»</w:t>
            </w:r>
          </w:p>
          <w:p w:rsidR="00A37D54" w:rsidRPr="007E2D38" w:rsidRDefault="00A37D54" w:rsidP="00A37D54">
            <w:pPr>
              <w:rPr>
                <w:b/>
                <w:bCs/>
                <w:sz w:val="20"/>
                <w:szCs w:val="20"/>
              </w:rPr>
            </w:pPr>
            <w:r w:rsidRPr="007E2D38">
              <w:rPr>
                <w:b/>
                <w:bCs/>
                <w:sz w:val="20"/>
                <w:szCs w:val="20"/>
              </w:rPr>
              <w:t>Научится: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определять тему текста и озаглавливать его с опорой на тему;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делить сплошной текст на предложения (3 - 4 предложения);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устанавливать связь по смыслу между частями текста (восстанавливать деформированный повествовательный текст из 3 частей);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писать изложение (по вопросам) текста из 30-45 слов;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сочинения по серии картинок под руководством учителя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составлять и записывать текст из 3-5 предложений на заданную тему или по наблюдениям, по ситуации;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употреблять при записи текста красную строку.</w:t>
            </w:r>
          </w:p>
          <w:p w:rsidR="00A37D54" w:rsidRPr="007E2D38" w:rsidRDefault="00A37D54" w:rsidP="00AB10B7">
            <w:pPr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7E2D38">
              <w:rPr>
                <w:sz w:val="20"/>
                <w:szCs w:val="20"/>
              </w:rPr>
              <w:t>Употреблять в речи «волшебные» слова</w:t>
            </w:r>
          </w:p>
          <w:p w:rsidR="00A37D54" w:rsidRPr="007E2D38" w:rsidRDefault="00A37D54" w:rsidP="00A37D54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 информационного поиска, методы знаков</w:t>
            </w:r>
            <w:proofErr w:type="gramStart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о-</w:t>
            </w:r>
            <w:proofErr w:type="gramEnd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символического моделирования.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Регулятивные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Оценивает свои достижения на уроке, умеет обнаруживать и исправлять свои ошибки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Потребность в общении с учителем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Умеет слушать и вступать в диалог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t>Личностные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Формирует социальную роль ученика.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Формирует  положительное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отношение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к учению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Познавательные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о-</w:t>
            </w:r>
            <w:proofErr w:type="gramEnd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символического моделирования. осуществляет решение учебной задачи под руководством учителя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Регулятивные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Оценивает свои достижения на уроке, умеет обнаруживать и исправлять свои ошибки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Потребность в общении с учителем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Умеет слушать и вступать в диалог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t>Личностные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 xml:space="preserve">Формирует социальную </w:t>
            </w:r>
            <w:proofErr w:type="spellStart"/>
            <w:r w:rsidRPr="007E2D38">
              <w:rPr>
                <w:rFonts w:eastAsia="Calibri"/>
                <w:sz w:val="20"/>
                <w:szCs w:val="20"/>
                <w:lang w:eastAsia="en-US"/>
              </w:rPr>
              <w:t>рольученика</w:t>
            </w:r>
            <w:proofErr w:type="spellEnd"/>
            <w:r w:rsidRPr="007E2D3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Формирует  положительное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отношение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к учению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</w:t>
            </w: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учебную задачу урока; применяет методы информационного поиска, методы знаков</w:t>
            </w:r>
            <w:proofErr w:type="gramStart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о-</w:t>
            </w:r>
            <w:proofErr w:type="gramEnd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символического моделирования. осуществляет решение учебной задачи под руководством учителя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Регулятивные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Оценивает свои достижения на уроке, умеет обнаруживать и исправлять свои ошибки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Потребность в общении с учителем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Умеет слушать и вступать в диалог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t>Личностные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Формирует социальную роль ученика.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Формирует  положительное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отношение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к учению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о-</w:t>
            </w:r>
            <w:proofErr w:type="gramEnd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символического моделирования. осуществляет решение учебной задачи под руководством учителя,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умение в выборе оснований и критериев для сравнения.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Регулятивные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Оценивает свои достижения на уроке, умеет обнаруживать и исправлять свои ошибки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Потребность в общении с учителем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Умеет слушать и вступать в диалог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t>Личностные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Формирует социальную роль ученика.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Формирует  положительное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отношение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к учению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</w:t>
            </w:r>
            <w:proofErr w:type="gramStart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о-</w:t>
            </w:r>
            <w:proofErr w:type="gramEnd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символического моделирования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Регулятивные</w:t>
            </w:r>
            <w:proofErr w:type="gramStart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ценивает свои достижения на уроке, умеет обнаруживать и исправлять свои ошибки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Коммуникативные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Потребность в общении с учителем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Умеет слушать и вступать в диалог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t>Личностные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lastRenderedPageBreak/>
              <w:t>Формирует социальную роль ученика.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Формирует  положительное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отношение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к учению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</w:t>
            </w:r>
            <w:proofErr w:type="gramStart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о-</w:t>
            </w:r>
            <w:proofErr w:type="gramEnd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символического моделирования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Регулятивные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Оценивает свои достижения на уроке, умеет обнаруживать и исправлять свои ошибки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Потребность в общении с учителем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Умеет слушать и вступать в диалог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t>Личностные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Формирует социальную роль ученика.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Формирует  положительное</w:t>
            </w:r>
          </w:p>
          <w:p w:rsidR="00A37D54" w:rsidRPr="007E2D38" w:rsidRDefault="00A37D54" w:rsidP="00A37D5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sz w:val="20"/>
                <w:szCs w:val="20"/>
                <w:lang w:eastAsia="en-US"/>
              </w:rPr>
              <w:t>отношение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к учению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2D38">
              <w:rPr>
                <w:rFonts w:eastAsia="Calibri"/>
                <w:b/>
                <w:sz w:val="20"/>
                <w:szCs w:val="20"/>
                <w:lang w:eastAsia="en-US"/>
              </w:rPr>
              <w:t>Познавательные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Формирует умение ставить познавательную цель урока; </w:t>
            </w: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</w:t>
            </w:r>
            <w:proofErr w:type="gramStart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о-</w:t>
            </w:r>
            <w:proofErr w:type="gramEnd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символического моделирования, ищет необходимую  информацию и умеет анализировать ее содержание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Регулятивные</w:t>
            </w:r>
            <w:proofErr w:type="gramStart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ценивает свои достижения на уроке, умеет обнаруживать и исправлять свои ошибки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Коммуникативные</w:t>
            </w:r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Потребность в общении с учителем</w:t>
            </w:r>
            <w:proofErr w:type="gramStart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меет слушать и вступать в диалог</w:t>
            </w:r>
          </w:p>
          <w:p w:rsidR="00A37D54" w:rsidRPr="007E2D38" w:rsidRDefault="00A37D54" w:rsidP="00A37D54">
            <w:pPr>
              <w:spacing w:after="200" w:line="276" w:lineRule="auto"/>
              <w:rPr>
                <w:rFonts w:eastAsiaTheme="minorHAnsi" w:cstheme="minorBidi"/>
                <w:iCs/>
                <w:sz w:val="20"/>
                <w:szCs w:val="20"/>
                <w:lang w:eastAsia="en-US"/>
              </w:rPr>
            </w:pPr>
            <w:r w:rsidRPr="007E2D38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Личностные</w:t>
            </w:r>
            <w:proofErr w:type="gramStart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Ф</w:t>
            </w:r>
            <w:proofErr w:type="gramEnd"/>
            <w:r w:rsidRPr="007E2D38">
              <w:rPr>
                <w:rFonts w:eastAsiaTheme="minorHAnsi" w:cstheme="minorBidi"/>
                <w:sz w:val="20"/>
                <w:szCs w:val="20"/>
                <w:lang w:eastAsia="en-US"/>
              </w:rPr>
              <w:t>ормирует социальную роль ученика. Формирует  положительное отношение к учению Поиск необходимой информации и умение анализировать ее содержание</w:t>
            </w: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D54" w:rsidRPr="007E2D38" w:rsidRDefault="00A37D54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243F" w:rsidRDefault="00C6243F" w:rsidP="00A37D54">
      <w:bookmarkStart w:id="2" w:name="_GoBack"/>
      <w:bookmarkEnd w:id="2"/>
    </w:p>
    <w:p w:rsidR="00C6243F" w:rsidRDefault="00C6243F" w:rsidP="00A37D54"/>
    <w:p w:rsidR="00A1178A" w:rsidRDefault="00DC5291" w:rsidP="00DC5291">
      <w:pPr>
        <w:jc w:val="center"/>
        <w:rPr>
          <w:b/>
          <w:sz w:val="52"/>
          <w:szCs w:val="52"/>
        </w:rPr>
      </w:pPr>
      <w:r w:rsidRPr="00A1178A">
        <w:rPr>
          <w:b/>
          <w:sz w:val="52"/>
          <w:szCs w:val="52"/>
        </w:rPr>
        <w:lastRenderedPageBreak/>
        <w:t>Литературное чтение</w:t>
      </w:r>
    </w:p>
    <w:p w:rsidR="00A37D54" w:rsidRDefault="00A37D54" w:rsidP="00DC5291">
      <w:pPr>
        <w:jc w:val="center"/>
        <w:rPr>
          <w:b/>
          <w:sz w:val="52"/>
          <w:szCs w:val="52"/>
        </w:rPr>
      </w:pPr>
    </w:p>
    <w:p w:rsidR="00A37D54" w:rsidRPr="00A37D54" w:rsidRDefault="00A37D54" w:rsidP="00A37D54">
      <w:pPr>
        <w:shd w:val="clear" w:color="auto" w:fill="FFFFFF"/>
        <w:tabs>
          <w:tab w:val="left" w:pos="4962"/>
        </w:tabs>
        <w:ind w:firstLine="540"/>
        <w:jc w:val="center"/>
        <w:rPr>
          <w:b/>
          <w:bCs/>
          <w:caps/>
        </w:rPr>
      </w:pPr>
      <w:r w:rsidRPr="00A37D54">
        <w:rPr>
          <w:b/>
          <w:bCs/>
          <w:caps/>
        </w:rPr>
        <w:t>Пояснительная записка</w:t>
      </w:r>
    </w:p>
    <w:p w:rsidR="00A37D54" w:rsidRPr="00A37D54" w:rsidRDefault="00A37D54" w:rsidP="00A37D54">
      <w:pPr>
        <w:shd w:val="clear" w:color="auto" w:fill="FFFFFF"/>
        <w:ind w:firstLine="540"/>
        <w:jc w:val="center"/>
      </w:pPr>
    </w:p>
    <w:p w:rsidR="00A37D54" w:rsidRPr="00A37D54" w:rsidRDefault="00A37D54" w:rsidP="00A37D54">
      <w:pPr>
        <w:ind w:firstLine="540"/>
        <w:jc w:val="both"/>
        <w:rPr>
          <w:bCs/>
          <w:iCs/>
        </w:rPr>
      </w:pPr>
      <w:r w:rsidRPr="00A37D54">
        <w:t>Программа по литературному чтению для 2 класса  разработана на основе Федерального государ</w:t>
      </w:r>
      <w:r w:rsidRPr="00A37D54">
        <w:softHyphen/>
        <w:t>ственного образовательного стандарта начального общего обра</w:t>
      </w:r>
      <w:r w:rsidRPr="00A37D54">
        <w:softHyphen/>
        <w:t>зования, Концепции духовно-нравственного развития и воспи</w:t>
      </w:r>
      <w:r w:rsidRPr="00A37D54">
        <w:softHyphen/>
        <w:t xml:space="preserve">тания личности гражданина России, планируемых результатов начального общего образования </w:t>
      </w:r>
      <w:r w:rsidRPr="00A37D54">
        <w:rPr>
          <w:bCs/>
          <w:iCs/>
        </w:rPr>
        <w:t>и ориентирована на работу по учебно-методическому комплекту «Школа России»:</w:t>
      </w:r>
    </w:p>
    <w:p w:rsidR="00A37D54" w:rsidRPr="00A37D54" w:rsidRDefault="00A37D54" w:rsidP="00AB10B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</w:pPr>
      <w:r w:rsidRPr="00A37D54">
        <w:t>Л.Ф. Климанова,  В.Г. Горецкий. Литературное чтение  Рабочие программы 1-4 - М.: Просвещение, 2010</w:t>
      </w:r>
    </w:p>
    <w:p w:rsidR="00A37D54" w:rsidRPr="00A37D54" w:rsidRDefault="00A37D54" w:rsidP="00AB10B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bCs/>
          <w:iCs/>
        </w:rPr>
      </w:pPr>
      <w:r w:rsidRPr="00A37D54">
        <w:t>Л.Ф. Климанова,  Литературное чтение: учебник для 1 класса: в 2 частях - М.: Просвещение, 2011</w:t>
      </w:r>
    </w:p>
    <w:p w:rsidR="00A37D54" w:rsidRPr="00A37D54" w:rsidRDefault="00A37D54" w:rsidP="00A37D54">
      <w:pPr>
        <w:jc w:val="both"/>
        <w:textAlignment w:val="center"/>
      </w:pP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>Литературное чтение — один из основных предметов в об</w:t>
      </w:r>
      <w:r w:rsidRPr="00A37D54">
        <w:softHyphen/>
        <w:t xml:space="preserve">учении младших школьников. Он формирует </w:t>
      </w:r>
      <w:proofErr w:type="spellStart"/>
      <w:r w:rsidRPr="00A37D54">
        <w:t>общеучебный</w:t>
      </w:r>
      <w:proofErr w:type="spellEnd"/>
      <w:r w:rsidRPr="00A37D54">
        <w:t xml:space="preserve"> на</w:t>
      </w:r>
      <w:r w:rsidRPr="00A37D54"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>Успешность изучения курса литературного чтения обеспечи</w:t>
      </w:r>
      <w:r w:rsidRPr="00A37D54">
        <w:softHyphen/>
        <w:t>вает результативность по другим предметам начальной школы.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>Курс литературного чтения направлен на достижение следу</w:t>
      </w:r>
      <w:r w:rsidRPr="00A37D54">
        <w:softHyphen/>
        <w:t xml:space="preserve">ющих </w:t>
      </w:r>
      <w:r w:rsidRPr="00A37D54">
        <w:rPr>
          <w:b/>
          <w:bCs/>
        </w:rPr>
        <w:t>целей: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>— овладение осознанным, правильным, беглым и вырази</w:t>
      </w:r>
      <w:r w:rsidRPr="00A37D54"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A37D54">
        <w:softHyphen/>
        <w:t>дами текстов; развитие интереса к чтению и книге; формиро</w:t>
      </w:r>
      <w:r w:rsidRPr="00A37D54"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>— развитие художественно-творческих и познавательных способностей, эмоциональной отзывчивости при чтении художе</w:t>
      </w:r>
      <w:r w:rsidRPr="00A37D54">
        <w:softHyphen/>
        <w:t>ственных произведений; формирование эстетического отноше</w:t>
      </w:r>
      <w:r w:rsidRPr="00A37D54">
        <w:softHyphen/>
        <w:t>ния к слову и умения понимать художественное произведение;</w:t>
      </w:r>
    </w:p>
    <w:p w:rsidR="00A37D54" w:rsidRPr="00A37D54" w:rsidRDefault="00A37D54" w:rsidP="00A37D54">
      <w:pPr>
        <w:ind w:firstLine="540"/>
        <w:jc w:val="both"/>
      </w:pPr>
      <w:r w:rsidRPr="00A37D54">
        <w:t>— обогащение нравственного опыта младших школьников средствами художественной литературы; формирование нрав</w:t>
      </w:r>
      <w:r w:rsidRPr="00A37D54">
        <w:softHyphen/>
        <w:t>ственных представлений о добре, дружбе, правде и ответствен</w:t>
      </w:r>
      <w:r w:rsidRPr="00A37D54">
        <w:softHyphen/>
        <w:t>ности; воспитание интереса и уважения к отечественной куль</w:t>
      </w:r>
      <w:r w:rsidRPr="00A37D54">
        <w:softHyphen/>
        <w:t>туре и культуре народов многонациональной России и других стран.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>Литературное чтение как учебный предмет в начальной шко</w:t>
      </w:r>
      <w:r w:rsidRPr="00A37D54">
        <w:softHyphen/>
        <w:t>ле имеет большое значение в решении задач не только обуче</w:t>
      </w:r>
      <w:r w:rsidRPr="00A37D54">
        <w:softHyphen/>
        <w:t>ния, но и воспитания.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>Знакомство учащихся с доступными их возрасту художе</w:t>
      </w:r>
      <w:r w:rsidRPr="00A37D54">
        <w:softHyphen/>
        <w:t>ственными произведениями, духовно-нравственное и эстети</w:t>
      </w:r>
      <w:r w:rsidRPr="00A37D54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A37D54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A37D54">
        <w:softHyphen/>
        <w:t>ципами поведения культурного человека, формирует навыки доброжелательного сотрудничества.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lastRenderedPageBreak/>
        <w:t>Важнейшим аспектом литературного чтения является фор</w:t>
      </w:r>
      <w:r w:rsidRPr="00A37D54">
        <w:softHyphen/>
        <w:t>мирование навыка чтения и других видов речевой деятельно</w:t>
      </w:r>
      <w:r w:rsidRPr="00A37D54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A37D54">
        <w:softHyphen/>
        <w:t>жающем мире.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>В процессе освоения курса у младших школьников повыша</w:t>
      </w:r>
      <w:r w:rsidRPr="00A37D54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A37D54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A37D54">
        <w:softHyphen/>
        <w:t>вочниках и энциклопедиях.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A37D54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A37D54" w:rsidRPr="00A37D54" w:rsidRDefault="00A37D54" w:rsidP="00A37D54">
      <w:pPr>
        <w:shd w:val="clear" w:color="auto" w:fill="FFFFFF"/>
        <w:jc w:val="both"/>
      </w:pPr>
      <w:r w:rsidRPr="00A37D54">
        <w:t>Курс литературного чтения пробуждает интерес учащих</w:t>
      </w:r>
      <w:r w:rsidRPr="00A37D54">
        <w:softHyphen/>
        <w:t>ся к чтению художественных произведений. Внимание начи</w:t>
      </w:r>
      <w:r w:rsidRPr="00A37D54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A37D54" w:rsidRPr="00A37D54" w:rsidRDefault="00A37D54" w:rsidP="00A37D54">
      <w:pPr>
        <w:shd w:val="clear" w:color="auto" w:fill="FFFFFF"/>
        <w:jc w:val="both"/>
      </w:pPr>
    </w:p>
    <w:p w:rsidR="00A37D54" w:rsidRPr="00A37D54" w:rsidRDefault="00A37D54" w:rsidP="00A37D54">
      <w:pPr>
        <w:shd w:val="clear" w:color="auto" w:fill="FFFFFF"/>
        <w:ind w:firstLine="540"/>
        <w:jc w:val="both"/>
        <w:rPr>
          <w:b/>
        </w:rPr>
      </w:pPr>
      <w:r w:rsidRPr="00A37D54">
        <w:rPr>
          <w:b/>
        </w:rPr>
        <w:t>Место курса «Литературное чтение» в учебном плане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>Во 2 классе на изучение литературного чтения отводится 136 ч - 4 ч в неделю.</w:t>
      </w:r>
    </w:p>
    <w:p w:rsidR="00A37D54" w:rsidRPr="00A37D54" w:rsidRDefault="00A37D54" w:rsidP="00A37D54">
      <w:pPr>
        <w:shd w:val="clear" w:color="auto" w:fill="FFFFFF"/>
        <w:ind w:firstLine="540"/>
        <w:jc w:val="both"/>
        <w:rPr>
          <w:b/>
        </w:rPr>
      </w:pPr>
    </w:p>
    <w:p w:rsidR="00A37D54" w:rsidRPr="00A37D54" w:rsidRDefault="00A37D54" w:rsidP="00A37D54">
      <w:pPr>
        <w:shd w:val="clear" w:color="auto" w:fill="FFFFFF"/>
        <w:ind w:firstLine="540"/>
        <w:jc w:val="both"/>
        <w:rPr>
          <w:b/>
        </w:rPr>
      </w:pPr>
      <w:r w:rsidRPr="00A37D54">
        <w:rPr>
          <w:b/>
        </w:rPr>
        <w:t>Планируемые результаты</w:t>
      </w:r>
      <w:r w:rsidRPr="00A37D54">
        <w:rPr>
          <w:b/>
          <w:i/>
        </w:rPr>
        <w:t xml:space="preserve"> </w:t>
      </w:r>
      <w:r w:rsidRPr="00A37D54">
        <w:rPr>
          <w:b/>
        </w:rPr>
        <w:t>изучения курса</w:t>
      </w:r>
    </w:p>
    <w:p w:rsidR="00A37D54" w:rsidRPr="00A37D54" w:rsidRDefault="00A37D54" w:rsidP="00A37D54">
      <w:pPr>
        <w:jc w:val="both"/>
        <w:rPr>
          <w:b/>
          <w:i/>
        </w:rPr>
      </w:pPr>
      <w:r w:rsidRPr="00A37D54">
        <w:rPr>
          <w:b/>
          <w:i/>
        </w:rPr>
        <w:t>Предметные</w:t>
      </w:r>
    </w:p>
    <w:p w:rsidR="00A37D54" w:rsidRPr="00A37D54" w:rsidRDefault="00A37D54" w:rsidP="00A37D54">
      <w:pPr>
        <w:jc w:val="both"/>
        <w:rPr>
          <w:b/>
        </w:rPr>
      </w:pPr>
      <w:r w:rsidRPr="00A37D54">
        <w:rPr>
          <w:b/>
        </w:rPr>
        <w:t>Учащиеся научатся:</w:t>
      </w:r>
    </w:p>
    <w:p w:rsidR="00A37D54" w:rsidRPr="00A37D54" w:rsidRDefault="00A37D54" w:rsidP="00A37D54">
      <w:pPr>
        <w:jc w:val="both"/>
        <w:rPr>
          <w:b/>
        </w:rPr>
      </w:pPr>
      <w:r w:rsidRPr="00A37D54">
        <w:rPr>
          <w:b/>
        </w:rPr>
        <w:t>Виды речевой и читательской деятельности</w:t>
      </w:r>
    </w:p>
    <w:p w:rsidR="00A37D54" w:rsidRPr="00A37D54" w:rsidRDefault="00A37D54" w:rsidP="00AB10B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A37D54"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A37D54" w:rsidRPr="00A37D54" w:rsidRDefault="00A37D54" w:rsidP="00AB10B7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A37D54"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A37D54" w:rsidRPr="00A37D54" w:rsidRDefault="00A37D54" w:rsidP="00AB10B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A37D54" w:rsidRPr="00A37D54" w:rsidRDefault="00A37D54" w:rsidP="00AB10B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lastRenderedPageBreak/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A37D54" w:rsidRPr="00A37D54" w:rsidRDefault="00A37D54" w:rsidP="00AB10B7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A37D54"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A37D54" w:rsidRPr="00A37D54" w:rsidRDefault="00A37D54" w:rsidP="00AB10B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A37D54" w:rsidRPr="00A37D54" w:rsidRDefault="00A37D54" w:rsidP="00AB10B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A37D54" w:rsidRPr="00A37D54" w:rsidRDefault="00A37D54" w:rsidP="00A37D54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</w:rPr>
      </w:pPr>
      <w:r w:rsidRPr="00A37D54">
        <w:rPr>
          <w:b/>
          <w:i/>
        </w:rPr>
        <w:t xml:space="preserve">Учащиеся получат возможность научиться: </w:t>
      </w:r>
    </w:p>
    <w:p w:rsidR="00A37D54" w:rsidRPr="00A37D54" w:rsidRDefault="00A37D54" w:rsidP="00AB10B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i/>
        </w:rPr>
      </w:pPr>
      <w:r w:rsidRPr="00A37D54">
        <w:rPr>
          <w:i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A37D54" w:rsidRPr="00A37D54" w:rsidRDefault="00A37D54" w:rsidP="00AB10B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i/>
        </w:rPr>
      </w:pPr>
      <w:r w:rsidRPr="00A37D54">
        <w:rPr>
          <w:i/>
        </w:rPr>
        <w:t>употреблять пословицы и поговорки в учебных диалогах и высказываниях на заданную тему.</w:t>
      </w:r>
    </w:p>
    <w:p w:rsidR="00A37D54" w:rsidRPr="00A37D54" w:rsidRDefault="00A37D54" w:rsidP="00AB10B7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</w:rPr>
      </w:pPr>
      <w:r w:rsidRPr="00A37D54">
        <w:rPr>
          <w:i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A37D54">
        <w:rPr>
          <w:i/>
        </w:rPr>
        <w:t>к</w:t>
      </w:r>
      <w:proofErr w:type="gramEnd"/>
      <w:r w:rsidRPr="00A37D54">
        <w:rPr>
          <w:i/>
        </w:rPr>
        <w:t xml:space="preserve"> прочитанному, выделяя при чтении важные по</w:t>
      </w:r>
      <w:r w:rsidRPr="00A37D54">
        <w:t xml:space="preserve"> </w:t>
      </w:r>
      <w:r w:rsidRPr="00A37D54">
        <w:rPr>
          <w:i/>
        </w:rPr>
        <w:t xml:space="preserve">смыслу слова, соблюдая паузы между предложениями и частями текста; </w:t>
      </w:r>
    </w:p>
    <w:p w:rsidR="00A37D54" w:rsidRPr="00A37D54" w:rsidRDefault="00A37D54" w:rsidP="00AB10B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i/>
        </w:rPr>
      </w:pPr>
      <w:r w:rsidRPr="00A37D54">
        <w:rPr>
          <w:i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A37D54" w:rsidRPr="00A37D54" w:rsidRDefault="00A37D54" w:rsidP="00AB10B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i/>
        </w:rPr>
      </w:pPr>
      <w:r w:rsidRPr="00A37D54">
        <w:rPr>
          <w:i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A37D54" w:rsidRPr="00A37D54" w:rsidRDefault="00A37D54" w:rsidP="00AB10B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i/>
        </w:rPr>
      </w:pPr>
      <w:r w:rsidRPr="00A37D54">
        <w:rPr>
          <w:i/>
        </w:rPr>
        <w:t>пользоваться элементарными приёмами анализа текста по вопросам учителя (учебника).</w:t>
      </w:r>
    </w:p>
    <w:p w:rsidR="00A37D54" w:rsidRPr="00A37D54" w:rsidRDefault="00A37D54" w:rsidP="00AB10B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i/>
        </w:rPr>
      </w:pPr>
      <w:r w:rsidRPr="00A37D54">
        <w:rPr>
          <w:i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A37D54" w:rsidRPr="00A37D54" w:rsidRDefault="00A37D54" w:rsidP="00AB10B7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</w:rPr>
      </w:pPr>
      <w:r w:rsidRPr="00A37D54">
        <w:rPr>
          <w:i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A37D54" w:rsidRPr="00A37D54" w:rsidRDefault="00A37D54" w:rsidP="00AB10B7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</w:rPr>
      </w:pPr>
      <w:r w:rsidRPr="00A37D54">
        <w:rPr>
          <w:i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A37D54" w:rsidRPr="00A37D54" w:rsidRDefault="00A37D54" w:rsidP="00AB10B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i/>
        </w:rPr>
      </w:pPr>
      <w:proofErr w:type="gramStart"/>
      <w:r w:rsidRPr="00A37D54">
        <w:rPr>
          <w:i/>
        </w:rPr>
        <w:lastRenderedPageBreak/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A37D54" w:rsidRPr="00A37D54" w:rsidRDefault="00A37D54" w:rsidP="00AB10B7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</w:rPr>
      </w:pPr>
      <w:r w:rsidRPr="00A37D54">
        <w:rPr>
          <w:i/>
        </w:rPr>
        <w:t>пользоваться тематическим каталогом в школьной библиотеке.</w:t>
      </w:r>
    </w:p>
    <w:p w:rsidR="00A37D54" w:rsidRPr="00A37D54" w:rsidRDefault="00A37D54" w:rsidP="00A37D54">
      <w:pPr>
        <w:jc w:val="both"/>
        <w:rPr>
          <w:b/>
        </w:rPr>
      </w:pPr>
      <w:r w:rsidRPr="00A37D54">
        <w:rPr>
          <w:b/>
        </w:rPr>
        <w:t>Учащиеся научатся:</w:t>
      </w:r>
    </w:p>
    <w:p w:rsidR="00A37D54" w:rsidRPr="00A37D54" w:rsidRDefault="00A37D54" w:rsidP="00A37D54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A37D54">
        <w:rPr>
          <w:b/>
        </w:rPr>
        <w:t xml:space="preserve">     </w:t>
      </w:r>
      <w:r w:rsidRPr="00A37D54">
        <w:rPr>
          <w:i/>
        </w:rPr>
        <w:t xml:space="preserve"> </w:t>
      </w:r>
      <w:r w:rsidRPr="00A37D54">
        <w:rPr>
          <w:b/>
        </w:rPr>
        <w:t>Творческая деятельность</w:t>
      </w:r>
    </w:p>
    <w:p w:rsidR="00A37D54" w:rsidRPr="00A37D54" w:rsidRDefault="00A37D54" w:rsidP="00AB10B7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A37D54">
        <w:t>читать текст, соблюдая при чтении  орфоэпические и интонационные нормы чтения; отражая настроение автора;</w:t>
      </w:r>
    </w:p>
    <w:p w:rsidR="00A37D54" w:rsidRPr="00A37D54" w:rsidRDefault="00A37D54" w:rsidP="00AB10B7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A37D54">
        <w:t>пересказывать текст  подробно на основе коллективно составленного плана или опорных слов под руководством учителя;</w:t>
      </w:r>
    </w:p>
    <w:p w:rsidR="00A37D54" w:rsidRPr="00A37D54" w:rsidRDefault="00A37D54" w:rsidP="00AB10B7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A37D54"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A37D54">
        <w:t>прочитанному</w:t>
      </w:r>
      <w:proofErr w:type="gramEnd"/>
      <w:r w:rsidRPr="00A37D54">
        <w:t>.</w:t>
      </w:r>
    </w:p>
    <w:p w:rsidR="00A37D54" w:rsidRPr="00A37D54" w:rsidRDefault="00A37D54" w:rsidP="00A37D54">
      <w:pPr>
        <w:tabs>
          <w:tab w:val="left" w:pos="993"/>
        </w:tabs>
        <w:jc w:val="both"/>
        <w:rPr>
          <w:b/>
          <w:i/>
        </w:rPr>
      </w:pPr>
      <w:r w:rsidRPr="00A37D54">
        <w:rPr>
          <w:b/>
          <w:i/>
        </w:rPr>
        <w:t xml:space="preserve">Учащиеся получат возможность научиться: </w:t>
      </w:r>
    </w:p>
    <w:p w:rsidR="00A37D54" w:rsidRPr="00A37D54" w:rsidRDefault="00A37D54" w:rsidP="00AB10B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i/>
        </w:rPr>
      </w:pPr>
      <w:r w:rsidRPr="00A37D54">
        <w:rPr>
          <w:i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A37D54" w:rsidRPr="00A37D54" w:rsidRDefault="00A37D54" w:rsidP="00AB10B7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</w:rPr>
      </w:pPr>
      <w:r w:rsidRPr="00A37D54">
        <w:rPr>
          <w:i/>
        </w:rPr>
        <w:t>пересказывать содержание произведения  выборочно и сжато.</w:t>
      </w:r>
    </w:p>
    <w:p w:rsidR="00A37D54" w:rsidRPr="00A37D54" w:rsidRDefault="00A37D54" w:rsidP="00A37D54">
      <w:pPr>
        <w:jc w:val="both"/>
        <w:rPr>
          <w:b/>
        </w:rPr>
      </w:pPr>
      <w:r w:rsidRPr="00A37D54">
        <w:rPr>
          <w:b/>
        </w:rPr>
        <w:t>Учащиеся научатся:</w:t>
      </w:r>
    </w:p>
    <w:p w:rsidR="00A37D54" w:rsidRPr="00A37D54" w:rsidRDefault="00A37D54" w:rsidP="00A37D54">
      <w:pPr>
        <w:jc w:val="both"/>
      </w:pPr>
    </w:p>
    <w:p w:rsidR="00A37D54" w:rsidRPr="00A37D54" w:rsidRDefault="00A37D54" w:rsidP="00A37D54">
      <w:pPr>
        <w:jc w:val="both"/>
        <w:rPr>
          <w:b/>
        </w:rPr>
      </w:pPr>
      <w:r w:rsidRPr="00A37D54">
        <w:rPr>
          <w:b/>
        </w:rPr>
        <w:t>Литературоведческая пропедевтика</w:t>
      </w:r>
    </w:p>
    <w:p w:rsidR="00A37D54" w:rsidRPr="00A37D54" w:rsidRDefault="00A37D54" w:rsidP="00AB10B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 xml:space="preserve">различать </w:t>
      </w:r>
      <w:proofErr w:type="spellStart"/>
      <w:r w:rsidRPr="00A37D54">
        <w:t>потешки</w:t>
      </w:r>
      <w:proofErr w:type="spellEnd"/>
      <w:r w:rsidRPr="00A37D54">
        <w:t xml:space="preserve">, небылицы, песенки, считалки, народные сказки, осознавать их культурную ценность для русского народа; </w:t>
      </w:r>
    </w:p>
    <w:p w:rsidR="00A37D54" w:rsidRPr="00A37D54" w:rsidRDefault="00A37D54" w:rsidP="00AB10B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A37D54">
        <w:t>научно-познавательному</w:t>
      </w:r>
      <w:proofErr w:type="gramEnd"/>
      <w:r w:rsidRPr="00A37D54">
        <w:t xml:space="preserve"> или художественному; составлять таблицу различий.</w:t>
      </w:r>
    </w:p>
    <w:p w:rsidR="00A37D54" w:rsidRPr="00A37D54" w:rsidRDefault="00A37D54" w:rsidP="00AB10B7">
      <w:pPr>
        <w:numPr>
          <w:ilvl w:val="0"/>
          <w:numId w:val="12"/>
        </w:numPr>
        <w:spacing w:after="200" w:line="276" w:lineRule="auto"/>
        <w:contextualSpacing/>
        <w:jc w:val="both"/>
      </w:pPr>
      <w:r w:rsidRPr="00A37D54"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A37D54">
        <w:t>потешки</w:t>
      </w:r>
      <w:proofErr w:type="spellEnd"/>
      <w:r w:rsidRPr="00A37D54">
        <w:t>), особенностях юмористического произведения в своей литературно-творческой деятельности.</w:t>
      </w:r>
    </w:p>
    <w:p w:rsidR="00A37D54" w:rsidRPr="00A37D54" w:rsidRDefault="00A37D54" w:rsidP="00A37D54">
      <w:pPr>
        <w:tabs>
          <w:tab w:val="left" w:pos="993"/>
        </w:tabs>
        <w:jc w:val="both"/>
        <w:rPr>
          <w:b/>
          <w:i/>
        </w:rPr>
      </w:pPr>
      <w:r w:rsidRPr="00A37D54">
        <w:rPr>
          <w:b/>
          <w:i/>
        </w:rPr>
        <w:t xml:space="preserve">Учащиеся получат возможность научиться: </w:t>
      </w:r>
    </w:p>
    <w:p w:rsidR="00A37D54" w:rsidRPr="00A37D54" w:rsidRDefault="00A37D54" w:rsidP="00AB10B7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</w:rPr>
      </w:pPr>
      <w:r w:rsidRPr="00A37D54">
        <w:rPr>
          <w:i/>
        </w:rPr>
        <w:t>понимать особенности стихотворения: расположение строк, рифму, ритм.</w:t>
      </w:r>
    </w:p>
    <w:p w:rsidR="00A37D54" w:rsidRPr="00A37D54" w:rsidRDefault="00A37D54" w:rsidP="00AB10B7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</w:rPr>
      </w:pPr>
      <w:r w:rsidRPr="00A37D54">
        <w:rPr>
          <w:i/>
        </w:rPr>
        <w:t>определять героев басни, характеризовать их, понимать мораль и разъяснять её своими словами.</w:t>
      </w:r>
    </w:p>
    <w:p w:rsidR="00A37D54" w:rsidRPr="00A37D54" w:rsidRDefault="00A37D54" w:rsidP="00AB10B7">
      <w:pPr>
        <w:numPr>
          <w:ilvl w:val="0"/>
          <w:numId w:val="10"/>
        </w:numPr>
        <w:spacing w:after="200" w:line="276" w:lineRule="auto"/>
        <w:contextualSpacing/>
        <w:jc w:val="both"/>
        <w:rPr>
          <w:i/>
        </w:rPr>
      </w:pPr>
      <w:r w:rsidRPr="00A37D54">
        <w:rPr>
          <w:i/>
        </w:rPr>
        <w:t>находить в произведении средства художественной выразительности (сравнение, олицетворение).</w:t>
      </w:r>
    </w:p>
    <w:p w:rsidR="00A37D54" w:rsidRPr="00A37D54" w:rsidRDefault="00A37D54" w:rsidP="00A37D54">
      <w:p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A37D54" w:rsidRPr="00A37D54" w:rsidRDefault="00A37D54" w:rsidP="00A37D54">
      <w:pPr>
        <w:tabs>
          <w:tab w:val="left" w:pos="993"/>
        </w:tabs>
        <w:jc w:val="both"/>
        <w:rPr>
          <w:b/>
        </w:rPr>
      </w:pPr>
      <w:proofErr w:type="spellStart"/>
      <w:r w:rsidRPr="00A37D54">
        <w:rPr>
          <w:b/>
        </w:rPr>
        <w:lastRenderedPageBreak/>
        <w:t>Метапредметные</w:t>
      </w:r>
      <w:proofErr w:type="spellEnd"/>
    </w:p>
    <w:p w:rsidR="00A37D54" w:rsidRPr="00A37D54" w:rsidRDefault="00A37D54" w:rsidP="00A37D54">
      <w:pPr>
        <w:jc w:val="both"/>
        <w:rPr>
          <w:b/>
          <w:i/>
        </w:rPr>
      </w:pPr>
      <w:r w:rsidRPr="00A37D54">
        <w:rPr>
          <w:b/>
          <w:i/>
        </w:rPr>
        <w:t>Регулятивные УУД</w:t>
      </w:r>
    </w:p>
    <w:p w:rsidR="00A37D54" w:rsidRPr="00A37D54" w:rsidRDefault="00A37D54" w:rsidP="00AB10B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A37D54" w:rsidRPr="00A37D54" w:rsidRDefault="00A37D54" w:rsidP="00AB10B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A37D54" w:rsidRPr="00A37D54" w:rsidRDefault="00A37D54" w:rsidP="00AB10B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A37D54" w:rsidRPr="00A37D54" w:rsidRDefault="00A37D54" w:rsidP="00AB10B7">
      <w:pPr>
        <w:numPr>
          <w:ilvl w:val="0"/>
          <w:numId w:val="13"/>
        </w:numPr>
        <w:spacing w:after="200" w:line="276" w:lineRule="auto"/>
        <w:jc w:val="both"/>
      </w:pPr>
      <w:r w:rsidRPr="00A37D54"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A37D54" w:rsidRPr="00A37D54" w:rsidRDefault="00A37D54" w:rsidP="00A37D54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/>
        </w:rPr>
      </w:pPr>
      <w:r w:rsidRPr="00A37D54">
        <w:rPr>
          <w:b/>
          <w:i/>
        </w:rPr>
        <w:t>Познавательные УУД</w:t>
      </w:r>
    </w:p>
    <w:p w:rsidR="00A37D54" w:rsidRPr="00A37D54" w:rsidRDefault="00A37D54" w:rsidP="00AB10B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 w:rsidRPr="00A37D54"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A37D54" w:rsidRPr="00A37D54" w:rsidRDefault="00A37D54" w:rsidP="00AB10B7">
      <w:pPr>
        <w:numPr>
          <w:ilvl w:val="0"/>
          <w:numId w:val="14"/>
        </w:numPr>
        <w:tabs>
          <w:tab w:val="left" w:pos="567"/>
        </w:tabs>
        <w:spacing w:after="200" w:line="276" w:lineRule="auto"/>
        <w:ind w:left="567" w:hanging="567"/>
        <w:jc w:val="both"/>
        <w:rPr>
          <w:bCs/>
          <w:iCs/>
        </w:rPr>
      </w:pPr>
      <w:r w:rsidRPr="00A37D54">
        <w:rPr>
          <w:bCs/>
          <w:iCs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A37D54" w:rsidRPr="00A37D54" w:rsidRDefault="00A37D54" w:rsidP="00AB10B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 w:rsidRPr="00A37D54"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A37D54" w:rsidRPr="00A37D54" w:rsidRDefault="00A37D54" w:rsidP="00AB10B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 w:rsidRPr="00A37D54">
        <w:lastRenderedPageBreak/>
        <w:t xml:space="preserve">Осознавать смысл </w:t>
      </w:r>
      <w:proofErr w:type="spellStart"/>
      <w:r w:rsidRPr="00A37D54">
        <w:t>межпредметных</w:t>
      </w:r>
      <w:proofErr w:type="spellEnd"/>
      <w:r w:rsidRPr="00A37D54"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A37D54" w:rsidRPr="00A37D54" w:rsidRDefault="00A37D54" w:rsidP="00AB10B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 w:rsidRPr="00A37D54"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A37D54">
        <w:t>инсценировании</w:t>
      </w:r>
      <w:proofErr w:type="spellEnd"/>
      <w:r w:rsidRPr="00A37D54"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A37D54" w:rsidRPr="00A37D54" w:rsidRDefault="00A37D54" w:rsidP="00AB10B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 w:rsidRPr="00A37D54">
        <w:t xml:space="preserve">Понимать </w:t>
      </w:r>
      <w:proofErr w:type="gramStart"/>
      <w:r w:rsidRPr="00A37D54">
        <w:t>читаемое</w:t>
      </w:r>
      <w:proofErr w:type="gramEnd"/>
      <w:r w:rsidRPr="00A37D54"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A37D54" w:rsidRPr="00A37D54" w:rsidRDefault="00A37D54" w:rsidP="00A37D54">
      <w:pPr>
        <w:tabs>
          <w:tab w:val="left" w:pos="993"/>
        </w:tabs>
        <w:autoSpaceDE w:val="0"/>
        <w:autoSpaceDN w:val="0"/>
        <w:adjustRightInd w:val="0"/>
        <w:ind w:left="1440"/>
        <w:jc w:val="both"/>
        <w:rPr>
          <w:b/>
          <w:i/>
        </w:rPr>
      </w:pPr>
    </w:p>
    <w:p w:rsidR="00A37D54" w:rsidRPr="00A37D54" w:rsidRDefault="00A37D54" w:rsidP="00A37D54">
      <w:pPr>
        <w:tabs>
          <w:tab w:val="left" w:pos="993"/>
        </w:tabs>
        <w:autoSpaceDE w:val="0"/>
        <w:autoSpaceDN w:val="0"/>
        <w:adjustRightInd w:val="0"/>
        <w:ind w:left="1440"/>
        <w:jc w:val="both"/>
        <w:rPr>
          <w:b/>
          <w:i/>
        </w:rPr>
      </w:pPr>
      <w:r w:rsidRPr="00A37D54">
        <w:rPr>
          <w:b/>
          <w:i/>
        </w:rPr>
        <w:t>Коммуникативные УУД</w:t>
      </w:r>
    </w:p>
    <w:p w:rsidR="00A37D54" w:rsidRPr="00A37D54" w:rsidRDefault="00A37D54" w:rsidP="00AB10B7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 w:rsidRPr="00A37D54"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A37D54">
        <w:rPr>
          <w:bCs/>
          <w:iCs/>
        </w:rPr>
        <w:t>Строить связное высказывание из  5-6 предложений по предложенной теме.</w:t>
      </w:r>
    </w:p>
    <w:p w:rsidR="00A37D54" w:rsidRPr="00A37D54" w:rsidRDefault="00A37D54" w:rsidP="00AB10B7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 w:rsidRPr="00A37D54">
        <w:t>Оформлять 1-2 слайда к проекту, письменно фиксируя основные положения устного высказывания.</w:t>
      </w:r>
    </w:p>
    <w:p w:rsidR="00A37D54" w:rsidRPr="00A37D54" w:rsidRDefault="00A37D54" w:rsidP="00AB10B7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 w:rsidRPr="00A37D54">
        <w:rPr>
          <w:bCs/>
          <w:iCs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A37D54" w:rsidRPr="00A37D54" w:rsidRDefault="00A37D54" w:rsidP="00AB10B7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 w:rsidRPr="00A37D54"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A37D54" w:rsidRPr="00A37D54" w:rsidRDefault="00A37D54" w:rsidP="00AB10B7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 w:rsidRPr="00A37D54"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A37D54" w:rsidRPr="00A37D54" w:rsidRDefault="00A37D54" w:rsidP="00AB10B7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 w:rsidRPr="00A37D54"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A37D54" w:rsidRPr="00A37D54" w:rsidRDefault="00A37D54" w:rsidP="00AB10B7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567"/>
        <w:jc w:val="both"/>
      </w:pPr>
      <w:r w:rsidRPr="00A37D54">
        <w:lastRenderedPageBreak/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A37D54" w:rsidRPr="00A37D54" w:rsidRDefault="00A37D54" w:rsidP="00AB10B7">
      <w:pPr>
        <w:numPr>
          <w:ilvl w:val="0"/>
          <w:numId w:val="15"/>
        </w:numPr>
        <w:tabs>
          <w:tab w:val="left" w:pos="567"/>
        </w:tabs>
        <w:spacing w:after="200" w:line="276" w:lineRule="auto"/>
        <w:ind w:left="567" w:hanging="567"/>
        <w:jc w:val="both"/>
      </w:pPr>
      <w:r w:rsidRPr="00A37D54">
        <w:t xml:space="preserve">Находить нужную информацию через беседу </w:t>
      </w:r>
      <w:proofErr w:type="gramStart"/>
      <w:r w:rsidRPr="00A37D54">
        <w:t>со</w:t>
      </w:r>
      <w:proofErr w:type="gramEnd"/>
      <w:r w:rsidRPr="00A37D54"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A37D54" w:rsidRPr="00A37D54" w:rsidRDefault="00A37D54" w:rsidP="00A37D54">
      <w:pPr>
        <w:ind w:left="720"/>
        <w:jc w:val="both"/>
        <w:rPr>
          <w:b/>
          <w:highlight w:val="yellow"/>
        </w:rPr>
      </w:pPr>
    </w:p>
    <w:p w:rsidR="00A37D54" w:rsidRPr="00A37D54" w:rsidRDefault="00A37D54" w:rsidP="00A37D54">
      <w:pPr>
        <w:ind w:left="720"/>
        <w:jc w:val="both"/>
        <w:rPr>
          <w:b/>
        </w:rPr>
      </w:pPr>
      <w:r w:rsidRPr="00A37D54">
        <w:rPr>
          <w:b/>
        </w:rPr>
        <w:t>Личностные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37D54"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 xml:space="preserve">Осознавать свою принадлежность к определённому этносу, </w:t>
      </w:r>
      <w:proofErr w:type="gramStart"/>
      <w:r w:rsidRPr="00A37D54">
        <w:t>высказывать уважительное отношение</w:t>
      </w:r>
      <w:proofErr w:type="gramEnd"/>
      <w:r w:rsidRPr="00A37D54">
        <w:t xml:space="preserve"> к другим народам в ходе рассуждений и бесед при изучении произведений других народов.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37D54"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proofErr w:type="gramStart"/>
      <w:r w:rsidRPr="00A37D54">
        <w:t xml:space="preserve"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</w:t>
      </w:r>
      <w:proofErr w:type="spellStart"/>
      <w:r w:rsidRPr="00A37D54">
        <w:t>коми</w:t>
      </w:r>
      <w:proofErr w:type="spellEnd"/>
      <w:r w:rsidRPr="00A37D54">
        <w:t>, чеченскую и др.)</w:t>
      </w:r>
      <w:r w:rsidRPr="00A37D54">
        <w:rPr>
          <w:lang w:eastAsia="en-US"/>
        </w:rPr>
        <w:t>.</w:t>
      </w:r>
      <w:proofErr w:type="gramEnd"/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37D54"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37D54"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>Проявлять интерес к изучению творчества авторов, называть любимых авторов, обосновывать свой выбор.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lastRenderedPageBreak/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37D54">
        <w:t xml:space="preserve">Пользоваться предлагаемыми учителем формами самооценки и </w:t>
      </w:r>
      <w:proofErr w:type="spellStart"/>
      <w:r w:rsidRPr="00A37D54">
        <w:t>взаимооценки</w:t>
      </w:r>
      <w:proofErr w:type="spellEnd"/>
      <w:r w:rsidRPr="00A37D54">
        <w:t>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37D54">
        <w:t>Знать, в чём проявляется ответственность и безответственность поведения.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>Понимать, что значит быть самостоятельным и несамостоятельным при выполнении каких-либо заданий на уроках и дома.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37D54">
        <w:t>Делать выводы о степени своей ответственности и самостоятельности.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37D54"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>Доказывать необходимость использования тех или иных языковых сре</w:t>
      </w:r>
      <w:proofErr w:type="gramStart"/>
      <w:r w:rsidRPr="00A37D54">
        <w:t>дств дл</w:t>
      </w:r>
      <w:proofErr w:type="gramEnd"/>
      <w:r w:rsidRPr="00A37D54">
        <w:t>я выразительности, яркости, точности и лаконичности описания.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proofErr w:type="gramStart"/>
      <w:r w:rsidRPr="00A37D54"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>Использовать понравившиеся сравнения, эпитеты и метафоры в своих художественных высказываниях, УСР.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37D54"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37D54">
        <w:t>Различать морально-нравственные нормы, соотносить их с поступками литературных героев, доказывать соответствие.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lastRenderedPageBreak/>
        <w:t>Предлагать варианты решения морально-нравственных дилемм.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37D54"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37D54"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37D54">
        <w:t>Знать приёмы сохранения зрения и осанки при чтении книги и работы с компьютером.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A37D54">
        <w:t>Предлагать свои способы сохранения зрения и осанки.</w:t>
      </w:r>
    </w:p>
    <w:p w:rsidR="00A37D54" w:rsidRPr="00A37D54" w:rsidRDefault="00A37D54" w:rsidP="00AB10B7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A37D54">
        <w:t>Пользоваться изученными приёмами сохранения здоровья в домашних условиях.</w:t>
      </w:r>
    </w:p>
    <w:p w:rsidR="00A37D54" w:rsidRPr="00A37D54" w:rsidRDefault="00A37D54" w:rsidP="00A37D54">
      <w:pPr>
        <w:shd w:val="clear" w:color="auto" w:fill="FFFFFF"/>
        <w:tabs>
          <w:tab w:val="left" w:pos="662"/>
        </w:tabs>
        <w:jc w:val="both"/>
      </w:pPr>
    </w:p>
    <w:p w:rsidR="00A37D54" w:rsidRPr="00A37D54" w:rsidRDefault="00A37D54" w:rsidP="00A37D54">
      <w:pPr>
        <w:shd w:val="clear" w:color="auto" w:fill="FFFFFF"/>
        <w:ind w:left="540" w:hanging="540"/>
        <w:jc w:val="both"/>
        <w:rPr>
          <w:color w:val="000000"/>
        </w:rPr>
      </w:pPr>
      <w:r w:rsidRPr="00A37D54">
        <w:rPr>
          <w:b/>
          <w:bCs/>
          <w:i/>
          <w:iCs/>
        </w:rPr>
        <w:t xml:space="preserve">              К концу обучения во</w:t>
      </w:r>
      <w:r w:rsidRPr="00A37D54">
        <w:rPr>
          <w:i/>
          <w:iCs/>
        </w:rPr>
        <w:t xml:space="preserve"> 2 </w:t>
      </w:r>
      <w:r w:rsidRPr="00A37D54">
        <w:rPr>
          <w:b/>
          <w:bCs/>
          <w:i/>
          <w:iCs/>
        </w:rPr>
        <w:t xml:space="preserve"> классе учащиеся должны уметь:</w:t>
      </w:r>
    </w:p>
    <w:p w:rsidR="00A37D54" w:rsidRPr="00A37D54" w:rsidRDefault="00A37D54" w:rsidP="00AB10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3207"/>
        <w:jc w:val="both"/>
        <w:rPr>
          <w:bCs/>
          <w:color w:val="231E1F"/>
          <w:w w:val="107"/>
          <w:u w:val="single"/>
        </w:rPr>
      </w:pPr>
      <w:r w:rsidRPr="00A37D54">
        <w:rPr>
          <w:bCs/>
          <w:i/>
          <w:color w:val="231E1F"/>
          <w:w w:val="107"/>
        </w:rPr>
        <w:t>делить</w:t>
      </w:r>
      <w:r w:rsidRPr="00A37D54">
        <w:rPr>
          <w:bCs/>
          <w:color w:val="231E1F"/>
          <w:w w:val="107"/>
        </w:rPr>
        <w:t xml:space="preserve"> текст на части, </w:t>
      </w:r>
      <w:r w:rsidRPr="00A37D54">
        <w:rPr>
          <w:bCs/>
          <w:i/>
          <w:color w:val="231E1F"/>
          <w:w w:val="107"/>
        </w:rPr>
        <w:t>озаглавливать</w:t>
      </w:r>
      <w:r w:rsidRPr="00A37D54">
        <w:rPr>
          <w:bCs/>
          <w:color w:val="231E1F"/>
          <w:w w:val="107"/>
        </w:rPr>
        <w:t xml:space="preserve"> части;</w:t>
      </w:r>
    </w:p>
    <w:p w:rsidR="00A37D54" w:rsidRPr="00A37D54" w:rsidRDefault="00A37D54" w:rsidP="00AB10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3207"/>
        <w:jc w:val="both"/>
        <w:rPr>
          <w:bCs/>
          <w:color w:val="231E1F"/>
          <w:w w:val="107"/>
          <w:u w:val="single"/>
        </w:rPr>
      </w:pPr>
      <w:r w:rsidRPr="00A37D54">
        <w:rPr>
          <w:bCs/>
          <w:i/>
          <w:color w:val="231E1F"/>
          <w:w w:val="107"/>
        </w:rPr>
        <w:t>выбирать</w:t>
      </w:r>
      <w:r w:rsidRPr="00A37D54">
        <w:rPr>
          <w:bCs/>
          <w:color w:val="231E1F"/>
          <w:w w:val="107"/>
        </w:rPr>
        <w:t xml:space="preserve"> наиболее точную формулировку главной мысли из ряда данных;</w:t>
      </w:r>
    </w:p>
    <w:p w:rsidR="00A37D54" w:rsidRPr="00A37D54" w:rsidRDefault="00A37D54" w:rsidP="00AB10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3207"/>
        <w:jc w:val="both"/>
        <w:rPr>
          <w:bCs/>
          <w:color w:val="231E1F"/>
          <w:w w:val="107"/>
        </w:rPr>
      </w:pPr>
      <w:r w:rsidRPr="00A37D54">
        <w:rPr>
          <w:bCs/>
          <w:color w:val="231E1F"/>
          <w:w w:val="107"/>
        </w:rPr>
        <w:t xml:space="preserve">подробно и выборочно </w:t>
      </w:r>
      <w:r w:rsidRPr="00A37D54">
        <w:rPr>
          <w:bCs/>
          <w:i/>
          <w:color w:val="231E1F"/>
          <w:w w:val="107"/>
        </w:rPr>
        <w:t>пересказывать</w:t>
      </w:r>
      <w:r w:rsidRPr="00A37D54">
        <w:rPr>
          <w:bCs/>
          <w:color w:val="231E1F"/>
          <w:w w:val="107"/>
        </w:rPr>
        <w:t xml:space="preserve"> текст;</w:t>
      </w:r>
    </w:p>
    <w:p w:rsidR="00A37D54" w:rsidRPr="00A37D54" w:rsidRDefault="00A37D54" w:rsidP="00AB10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3207"/>
        <w:jc w:val="both"/>
        <w:rPr>
          <w:bCs/>
          <w:color w:val="231E1F"/>
          <w:w w:val="107"/>
        </w:rPr>
      </w:pPr>
      <w:r w:rsidRPr="00A37D54">
        <w:rPr>
          <w:bCs/>
          <w:i/>
          <w:color w:val="231E1F"/>
          <w:w w:val="107"/>
        </w:rPr>
        <w:t>составлять</w:t>
      </w:r>
      <w:r w:rsidRPr="00A37D54">
        <w:rPr>
          <w:bCs/>
          <w:color w:val="231E1F"/>
          <w:w w:val="107"/>
        </w:rPr>
        <w:t xml:space="preserve"> устный рассказ о герое прочитанного произведения по плану;</w:t>
      </w:r>
    </w:p>
    <w:p w:rsidR="00A37D54" w:rsidRPr="00A37D54" w:rsidRDefault="00A37D54" w:rsidP="00AB10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3207"/>
        <w:jc w:val="both"/>
        <w:rPr>
          <w:bCs/>
          <w:color w:val="231E1F"/>
          <w:w w:val="107"/>
        </w:rPr>
      </w:pPr>
      <w:r w:rsidRPr="00A37D54">
        <w:rPr>
          <w:bCs/>
          <w:i/>
          <w:color w:val="231E1F"/>
          <w:w w:val="107"/>
        </w:rPr>
        <w:t>размышлять</w:t>
      </w:r>
      <w:r w:rsidRPr="00A37D54">
        <w:rPr>
          <w:bCs/>
          <w:color w:val="231E1F"/>
          <w:w w:val="107"/>
        </w:rPr>
        <w:t xml:space="preserve"> о характере и поступках героя;</w:t>
      </w:r>
    </w:p>
    <w:p w:rsidR="00A37D54" w:rsidRPr="00A37D54" w:rsidRDefault="00A37D54" w:rsidP="00AB10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3207"/>
        <w:jc w:val="both"/>
        <w:rPr>
          <w:bCs/>
          <w:color w:val="231E1F"/>
          <w:w w:val="107"/>
        </w:rPr>
      </w:pPr>
      <w:r w:rsidRPr="00A37D54">
        <w:rPr>
          <w:bCs/>
          <w:i/>
          <w:color w:val="231E1F"/>
          <w:w w:val="107"/>
        </w:rPr>
        <w:t>относить</w:t>
      </w:r>
      <w:r w:rsidRPr="00A37D54">
        <w:rPr>
          <w:bCs/>
          <w:color w:val="231E1F"/>
          <w:w w:val="107"/>
        </w:rPr>
        <w:t xml:space="preserve"> произведение к одному из жанров: сказка, пословица, загадка, песенка, скороговорка; </w:t>
      </w:r>
      <w:r w:rsidRPr="00A37D54">
        <w:rPr>
          <w:bCs/>
          <w:i/>
          <w:color w:val="231E1F"/>
          <w:w w:val="107"/>
        </w:rPr>
        <w:t>различать</w:t>
      </w:r>
      <w:r w:rsidRPr="00A37D54">
        <w:rPr>
          <w:bCs/>
          <w:color w:val="231E1F"/>
          <w:w w:val="107"/>
        </w:rPr>
        <w:t xml:space="preserve"> народную и литературную </w:t>
      </w:r>
      <w:proofErr w:type="gramStart"/>
      <w:r w:rsidRPr="00A37D54">
        <w:rPr>
          <w:bCs/>
          <w:color w:val="231E1F"/>
          <w:w w:val="107"/>
        </w:rPr>
        <w:t xml:space="preserve">( </w:t>
      </w:r>
      <w:proofErr w:type="gramEnd"/>
      <w:r w:rsidRPr="00A37D54">
        <w:rPr>
          <w:bCs/>
          <w:color w:val="231E1F"/>
          <w:w w:val="107"/>
        </w:rPr>
        <w:t>авторскую) сказку;</w:t>
      </w:r>
    </w:p>
    <w:p w:rsidR="00A37D54" w:rsidRPr="00A37D54" w:rsidRDefault="00A37D54" w:rsidP="00AB10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3207"/>
        <w:jc w:val="both"/>
        <w:rPr>
          <w:bCs/>
          <w:color w:val="231E1F"/>
          <w:w w:val="107"/>
        </w:rPr>
      </w:pPr>
      <w:r w:rsidRPr="00A37D54">
        <w:rPr>
          <w:bCs/>
          <w:i/>
          <w:color w:val="231E1F"/>
          <w:w w:val="107"/>
        </w:rPr>
        <w:t>находить</w:t>
      </w:r>
      <w:r w:rsidRPr="00A37D54">
        <w:rPr>
          <w:bCs/>
          <w:color w:val="231E1F"/>
          <w:w w:val="107"/>
        </w:rPr>
        <w:t xml:space="preserve"> в сказке зачин, концовку, троекратный повтор и другие сказочные приметы;</w:t>
      </w:r>
    </w:p>
    <w:p w:rsidR="00A37D54" w:rsidRPr="00A37D54" w:rsidRDefault="00A37D54" w:rsidP="00AB10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3207"/>
        <w:jc w:val="both"/>
        <w:rPr>
          <w:bCs/>
          <w:color w:val="231E1F"/>
          <w:w w:val="107"/>
        </w:rPr>
      </w:pPr>
      <w:r w:rsidRPr="00A37D54">
        <w:rPr>
          <w:bCs/>
          <w:i/>
          <w:color w:val="231E1F"/>
          <w:w w:val="107"/>
        </w:rPr>
        <w:t>относить</w:t>
      </w:r>
      <w:r w:rsidRPr="00A37D54">
        <w:rPr>
          <w:bCs/>
          <w:color w:val="231E1F"/>
          <w:w w:val="107"/>
        </w:rPr>
        <w:t xml:space="preserve"> сказочных героев к одной из групп </w:t>
      </w:r>
      <w:proofErr w:type="gramStart"/>
      <w:r w:rsidRPr="00A37D54">
        <w:rPr>
          <w:bCs/>
          <w:color w:val="231E1F"/>
          <w:w w:val="107"/>
        </w:rPr>
        <w:t xml:space="preserve">( </w:t>
      </w:r>
      <w:proofErr w:type="gramEnd"/>
      <w:r w:rsidRPr="00A37D54">
        <w:rPr>
          <w:bCs/>
          <w:color w:val="231E1F"/>
          <w:w w:val="107"/>
        </w:rPr>
        <w:t xml:space="preserve">положительные, отрицательные, герои-помощники, </w:t>
      </w:r>
      <w:r w:rsidRPr="00A37D54">
        <w:rPr>
          <w:bCs/>
          <w:color w:val="231E1F"/>
          <w:w w:val="107"/>
        </w:rPr>
        <w:lastRenderedPageBreak/>
        <w:t>нейтральные персонажи);</w:t>
      </w:r>
    </w:p>
    <w:p w:rsidR="00A37D54" w:rsidRPr="00A37D54" w:rsidRDefault="00A37D54" w:rsidP="00AB10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3207"/>
        <w:jc w:val="both"/>
        <w:rPr>
          <w:bCs/>
          <w:color w:val="231E1F"/>
          <w:w w:val="107"/>
        </w:rPr>
      </w:pPr>
      <w:r w:rsidRPr="00A37D54">
        <w:rPr>
          <w:bCs/>
          <w:i/>
          <w:color w:val="231E1F"/>
          <w:w w:val="107"/>
        </w:rPr>
        <w:t>соотносить</w:t>
      </w:r>
      <w:r w:rsidRPr="00A37D54">
        <w:rPr>
          <w:bCs/>
          <w:color w:val="231E1F"/>
          <w:w w:val="107"/>
        </w:rPr>
        <w:t xml:space="preserve"> автора, название и героев прочитанных произведений.</w:t>
      </w:r>
    </w:p>
    <w:p w:rsidR="00A37D54" w:rsidRPr="00A37D54" w:rsidRDefault="00A37D54" w:rsidP="00A37D54">
      <w:pPr>
        <w:widowControl w:val="0"/>
        <w:ind w:right="3207"/>
        <w:jc w:val="both"/>
        <w:rPr>
          <w:bCs/>
          <w:color w:val="231E1F"/>
          <w:w w:val="107"/>
        </w:rPr>
      </w:pPr>
    </w:p>
    <w:p w:rsidR="00A37D54" w:rsidRPr="00A37D54" w:rsidRDefault="00A37D54" w:rsidP="00A37D54">
      <w:pPr>
        <w:jc w:val="both"/>
      </w:pPr>
      <w:r w:rsidRPr="00A37D54">
        <w:rPr>
          <w:b/>
        </w:rPr>
        <w:t>Ориентировочные показатели  по темпу чтения:</w:t>
      </w:r>
    </w:p>
    <w:p w:rsidR="00A37D54" w:rsidRPr="00A37D54" w:rsidRDefault="00A37D54" w:rsidP="00A37D54">
      <w:pPr>
        <w:jc w:val="both"/>
      </w:pPr>
      <w:r w:rsidRPr="00A37D54">
        <w:rPr>
          <w:b/>
        </w:rPr>
        <w:t>2 класс</w:t>
      </w:r>
      <w:r w:rsidRPr="00A37D54">
        <w:t xml:space="preserve"> – 30- 40 слов в минуту в конце первого полугодия,    40-50 слов в минуту в конце второго полугодия.</w:t>
      </w:r>
    </w:p>
    <w:p w:rsidR="00A37D54" w:rsidRPr="00A37D54" w:rsidRDefault="00A37D54" w:rsidP="00A37D54">
      <w:pPr>
        <w:shd w:val="clear" w:color="auto" w:fill="FFFFFF"/>
        <w:ind w:firstLine="540"/>
        <w:jc w:val="both"/>
        <w:rPr>
          <w:b/>
          <w:bCs/>
        </w:rPr>
      </w:pP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rPr>
          <w:b/>
          <w:bCs/>
        </w:rPr>
        <w:t>СОДЕРЖАНИЕ КУРСА</w:t>
      </w:r>
    </w:p>
    <w:p w:rsidR="00A37D54" w:rsidRPr="00A37D54" w:rsidRDefault="00A37D54" w:rsidP="00A37D54">
      <w:pPr>
        <w:shd w:val="clear" w:color="auto" w:fill="FFFFFF"/>
        <w:jc w:val="both"/>
        <w:rPr>
          <w:b/>
          <w:caps/>
        </w:rPr>
      </w:pPr>
      <w:r w:rsidRPr="00A37D54">
        <w:rPr>
          <w:b/>
          <w:caps/>
        </w:rPr>
        <w:t>2 класс (136)</w:t>
      </w:r>
    </w:p>
    <w:p w:rsidR="00A37D54" w:rsidRPr="00A37D54" w:rsidRDefault="00A37D54" w:rsidP="00A37D54">
      <w:pPr>
        <w:shd w:val="clear" w:color="auto" w:fill="FFFFFF"/>
        <w:jc w:val="both"/>
        <w:rPr>
          <w:b/>
        </w:rPr>
      </w:pPr>
      <w:r w:rsidRPr="00A37D54">
        <w:rPr>
          <w:b/>
        </w:rPr>
        <w:t>Вводный урок (1 ч)</w:t>
      </w:r>
    </w:p>
    <w:p w:rsidR="00A37D54" w:rsidRPr="00A37D54" w:rsidRDefault="00A37D54" w:rsidP="00A37D54">
      <w:pPr>
        <w:shd w:val="clear" w:color="auto" w:fill="FFFFFF"/>
        <w:jc w:val="both"/>
      </w:pPr>
      <w:r w:rsidRPr="00A37D54">
        <w:t>Знакомство с учебником, системой условных обозначений, содержанием учебника, словарём.</w:t>
      </w:r>
    </w:p>
    <w:p w:rsidR="00A37D54" w:rsidRPr="00A37D54" w:rsidRDefault="00A37D54" w:rsidP="00A37D54">
      <w:pPr>
        <w:shd w:val="clear" w:color="auto" w:fill="FFFFFF"/>
        <w:ind w:firstLine="540"/>
        <w:jc w:val="both"/>
        <w:rPr>
          <w:b/>
        </w:rPr>
      </w:pPr>
      <w:r w:rsidRPr="00A37D54">
        <w:rPr>
          <w:b/>
        </w:rPr>
        <w:t>Самое великое чудо на свете (4 ч)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>Книги, прочитанные летом. Любимые книги. Герои любимых книг. Творчество читателя. Талант читателя.</w:t>
      </w:r>
    </w:p>
    <w:p w:rsidR="00A37D54" w:rsidRPr="00A37D54" w:rsidRDefault="00A37D54" w:rsidP="00A37D54">
      <w:pPr>
        <w:shd w:val="clear" w:color="auto" w:fill="FFFFFF"/>
        <w:ind w:firstLine="540"/>
        <w:jc w:val="both"/>
        <w:rPr>
          <w:b/>
        </w:rPr>
      </w:pPr>
      <w:r w:rsidRPr="00A37D54">
        <w:rPr>
          <w:b/>
        </w:rPr>
        <w:t>Устное народное творчество (15 часов)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proofErr w:type="gramStart"/>
      <w:r w:rsidRPr="00A37D54">
        <w:t xml:space="preserve">Произведения устного народного творчества: пословицы, поговорки, народные песни, </w:t>
      </w:r>
      <w:proofErr w:type="spellStart"/>
      <w:r w:rsidRPr="00A37D54">
        <w:t>потешки</w:t>
      </w:r>
      <w:proofErr w:type="spellEnd"/>
      <w:r w:rsidRPr="00A37D54">
        <w:t>, прибаутки, считалки, небылицы, загадки, сказки.</w:t>
      </w:r>
      <w:proofErr w:type="gramEnd"/>
      <w:r w:rsidRPr="00A37D54"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A37D54" w:rsidRPr="00A37D54" w:rsidRDefault="00A37D54" w:rsidP="00A37D54">
      <w:pPr>
        <w:shd w:val="clear" w:color="auto" w:fill="FFFFFF"/>
        <w:ind w:firstLine="540"/>
        <w:jc w:val="both"/>
        <w:rPr>
          <w:b/>
        </w:rPr>
      </w:pPr>
      <w:r w:rsidRPr="00A37D54">
        <w:rPr>
          <w:b/>
        </w:rPr>
        <w:t>Люблю природу русскую. Осень (8ч)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 xml:space="preserve">Лирические стихотворения </w:t>
      </w:r>
      <w:proofErr w:type="spellStart"/>
      <w:r w:rsidRPr="00A37D54">
        <w:t>Ф.Тютчева</w:t>
      </w:r>
      <w:proofErr w:type="spellEnd"/>
      <w:r w:rsidRPr="00A37D54">
        <w:t xml:space="preserve">, </w:t>
      </w:r>
      <w:proofErr w:type="spellStart"/>
      <w:r w:rsidRPr="00A37D54">
        <w:t>К.Бальмонта</w:t>
      </w:r>
      <w:proofErr w:type="spellEnd"/>
      <w:r w:rsidRPr="00A37D54">
        <w:t xml:space="preserve">, </w:t>
      </w:r>
      <w:proofErr w:type="spellStart"/>
      <w:r w:rsidRPr="00A37D54">
        <w:t>А.Плещеева</w:t>
      </w:r>
      <w:proofErr w:type="spellEnd"/>
      <w:r w:rsidRPr="00A37D54">
        <w:t xml:space="preserve">, </w:t>
      </w:r>
      <w:proofErr w:type="spellStart"/>
      <w:r w:rsidRPr="00A37D54">
        <w:t>А.Фета</w:t>
      </w:r>
      <w:proofErr w:type="spellEnd"/>
      <w:r w:rsidRPr="00A37D54">
        <w:t xml:space="preserve">, </w:t>
      </w:r>
      <w:proofErr w:type="spellStart"/>
      <w:r w:rsidRPr="00A37D54">
        <w:t>А.Толстого</w:t>
      </w:r>
      <w:proofErr w:type="spellEnd"/>
      <w:r w:rsidRPr="00A37D54">
        <w:t xml:space="preserve">, </w:t>
      </w:r>
      <w:proofErr w:type="spellStart"/>
      <w:r w:rsidRPr="00A37D54">
        <w:t>С.Есенина</w:t>
      </w:r>
      <w:proofErr w:type="spellEnd"/>
      <w:r w:rsidRPr="00A37D54">
        <w:t>.</w:t>
      </w:r>
    </w:p>
    <w:p w:rsidR="00A37D54" w:rsidRPr="00A37D54" w:rsidRDefault="00A37D54" w:rsidP="00A37D54">
      <w:pPr>
        <w:shd w:val="clear" w:color="auto" w:fill="FFFFFF"/>
        <w:ind w:firstLine="540"/>
        <w:jc w:val="both"/>
        <w:rPr>
          <w:b/>
        </w:rPr>
      </w:pPr>
      <w:r w:rsidRPr="00A37D54">
        <w:rPr>
          <w:b/>
        </w:rPr>
        <w:t>Русские писатели (14ч)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proofErr w:type="spellStart"/>
      <w:r w:rsidRPr="00A37D54">
        <w:t>А.С.Пушкин</w:t>
      </w:r>
      <w:proofErr w:type="spellEnd"/>
      <w:r w:rsidRPr="00A37D54">
        <w:t xml:space="preserve">. Лирические стихотворения, «Сказка о рыбаке и рыбке». </w:t>
      </w:r>
      <w:proofErr w:type="spellStart"/>
      <w:r w:rsidRPr="00A37D54">
        <w:t>И.А.Крылов</w:t>
      </w:r>
      <w:proofErr w:type="spellEnd"/>
      <w:r w:rsidRPr="00A37D54">
        <w:t xml:space="preserve">. Басни. </w:t>
      </w:r>
      <w:proofErr w:type="spellStart"/>
      <w:r w:rsidRPr="00A37D54">
        <w:t>Л.Н.Толстой</w:t>
      </w:r>
      <w:proofErr w:type="spellEnd"/>
      <w:r w:rsidRPr="00A37D54">
        <w:t>. Басни. Рассказы.</w:t>
      </w:r>
    </w:p>
    <w:p w:rsidR="00A37D54" w:rsidRPr="00A37D54" w:rsidRDefault="00A37D54" w:rsidP="00A37D54">
      <w:pPr>
        <w:shd w:val="clear" w:color="auto" w:fill="FFFFFF"/>
        <w:ind w:firstLine="540"/>
        <w:jc w:val="both"/>
        <w:rPr>
          <w:b/>
        </w:rPr>
      </w:pPr>
      <w:r w:rsidRPr="00A37D54">
        <w:rPr>
          <w:b/>
        </w:rPr>
        <w:t>О братьях наших меньших (12 ч)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 xml:space="preserve">Весёлые стихи о животных </w:t>
      </w:r>
      <w:proofErr w:type="spellStart"/>
      <w:r w:rsidRPr="00A37D54">
        <w:t>А.Шибаева</w:t>
      </w:r>
      <w:proofErr w:type="spellEnd"/>
      <w:r w:rsidRPr="00A37D54">
        <w:t xml:space="preserve">, </w:t>
      </w:r>
      <w:proofErr w:type="spellStart"/>
      <w:r w:rsidRPr="00A37D54">
        <w:t>Б.Заходера</w:t>
      </w:r>
      <w:proofErr w:type="spellEnd"/>
      <w:r w:rsidRPr="00A37D54">
        <w:t xml:space="preserve">, </w:t>
      </w:r>
      <w:proofErr w:type="spellStart"/>
      <w:r w:rsidRPr="00A37D54">
        <w:t>И.Пивоваровой</w:t>
      </w:r>
      <w:proofErr w:type="spellEnd"/>
      <w:r w:rsidRPr="00A37D54">
        <w:t xml:space="preserve">, </w:t>
      </w:r>
      <w:proofErr w:type="spellStart"/>
      <w:r w:rsidRPr="00A37D54">
        <w:t>В.Берестова</w:t>
      </w:r>
      <w:proofErr w:type="spellEnd"/>
      <w:r w:rsidRPr="00A37D54">
        <w:t xml:space="preserve">. Научно-популярный текст </w:t>
      </w:r>
      <w:proofErr w:type="spellStart"/>
      <w:r w:rsidRPr="00A37D54">
        <w:t>Н.Сладкова</w:t>
      </w:r>
      <w:proofErr w:type="spellEnd"/>
      <w:r w:rsidRPr="00A37D54">
        <w:t xml:space="preserve">. Рассказы о животных </w:t>
      </w:r>
      <w:proofErr w:type="spellStart"/>
      <w:r w:rsidRPr="00A37D54">
        <w:t>М.Пришвина</w:t>
      </w:r>
      <w:proofErr w:type="spellEnd"/>
      <w:r w:rsidRPr="00A37D54">
        <w:t xml:space="preserve">, </w:t>
      </w:r>
      <w:proofErr w:type="spellStart"/>
      <w:r w:rsidRPr="00A37D54">
        <w:t>Е.Чарушина</w:t>
      </w:r>
      <w:proofErr w:type="spellEnd"/>
      <w:r w:rsidRPr="00A37D54">
        <w:t xml:space="preserve">, </w:t>
      </w:r>
      <w:proofErr w:type="spellStart"/>
      <w:r w:rsidRPr="00A37D54">
        <w:t>Б.Житкова</w:t>
      </w:r>
      <w:proofErr w:type="spellEnd"/>
      <w:r w:rsidRPr="00A37D54">
        <w:t xml:space="preserve">, </w:t>
      </w:r>
      <w:proofErr w:type="spellStart"/>
      <w:r w:rsidRPr="00A37D54">
        <w:t>В.Бианки</w:t>
      </w:r>
      <w:proofErr w:type="spellEnd"/>
      <w:r w:rsidRPr="00A37D54">
        <w:t>.</w:t>
      </w:r>
    </w:p>
    <w:p w:rsidR="00A37D54" w:rsidRPr="00A37D54" w:rsidRDefault="00A37D54" w:rsidP="00A37D54">
      <w:pPr>
        <w:shd w:val="clear" w:color="auto" w:fill="FFFFFF"/>
        <w:ind w:firstLine="540"/>
        <w:jc w:val="both"/>
        <w:rPr>
          <w:b/>
        </w:rPr>
      </w:pPr>
      <w:r w:rsidRPr="00A37D54">
        <w:rPr>
          <w:b/>
        </w:rPr>
        <w:t>Из детских журналов (9 ч)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 xml:space="preserve">Произведения из детских журналов. </w:t>
      </w:r>
      <w:proofErr w:type="spellStart"/>
      <w:r w:rsidRPr="00A37D54">
        <w:t>Д.Хармс</w:t>
      </w:r>
      <w:proofErr w:type="spellEnd"/>
      <w:r w:rsidRPr="00A37D54">
        <w:t xml:space="preserve">, </w:t>
      </w:r>
      <w:proofErr w:type="spellStart"/>
      <w:r w:rsidRPr="00A37D54">
        <w:t>Ю.Владимиров</w:t>
      </w:r>
      <w:proofErr w:type="spellEnd"/>
      <w:r w:rsidRPr="00A37D54">
        <w:t xml:space="preserve">, </w:t>
      </w:r>
      <w:proofErr w:type="spellStart"/>
      <w:r w:rsidRPr="00A37D54">
        <w:t>А.Введенский</w:t>
      </w:r>
      <w:proofErr w:type="spellEnd"/>
      <w:r w:rsidRPr="00A37D54">
        <w:t>.</w:t>
      </w:r>
    </w:p>
    <w:p w:rsidR="00A37D54" w:rsidRPr="00A37D54" w:rsidRDefault="00A37D54" w:rsidP="00A37D54">
      <w:pPr>
        <w:shd w:val="clear" w:color="auto" w:fill="FFFFFF"/>
        <w:ind w:firstLine="540"/>
        <w:jc w:val="both"/>
        <w:rPr>
          <w:b/>
        </w:rPr>
      </w:pPr>
      <w:r w:rsidRPr="00A37D54">
        <w:rPr>
          <w:b/>
        </w:rPr>
        <w:t xml:space="preserve">Люблю природу русскую. Зима </w:t>
      </w:r>
      <w:proofErr w:type="gramStart"/>
      <w:r w:rsidRPr="00A37D54">
        <w:rPr>
          <w:b/>
        </w:rPr>
        <w:t xml:space="preserve">( </w:t>
      </w:r>
      <w:proofErr w:type="gramEnd"/>
      <w:r w:rsidRPr="00A37D54">
        <w:rPr>
          <w:b/>
        </w:rPr>
        <w:t>9 ч)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 xml:space="preserve">Лирические стихотворения </w:t>
      </w:r>
      <w:proofErr w:type="spellStart"/>
      <w:r w:rsidRPr="00A37D54">
        <w:t>И.Бунина</w:t>
      </w:r>
      <w:proofErr w:type="spellEnd"/>
      <w:r w:rsidRPr="00A37D54">
        <w:t xml:space="preserve">, </w:t>
      </w:r>
      <w:proofErr w:type="spellStart"/>
      <w:r w:rsidRPr="00A37D54">
        <w:t>К.Бальмонта</w:t>
      </w:r>
      <w:proofErr w:type="spellEnd"/>
      <w:r w:rsidRPr="00A37D54">
        <w:t xml:space="preserve">, </w:t>
      </w:r>
      <w:proofErr w:type="spellStart"/>
      <w:r w:rsidRPr="00A37D54">
        <w:t>Я.Акима</w:t>
      </w:r>
      <w:proofErr w:type="spellEnd"/>
      <w:r w:rsidRPr="00A37D54">
        <w:t xml:space="preserve">, </w:t>
      </w:r>
      <w:proofErr w:type="spellStart"/>
      <w:r w:rsidRPr="00A37D54">
        <w:t>Ф.Тютчева</w:t>
      </w:r>
      <w:proofErr w:type="spellEnd"/>
      <w:r w:rsidRPr="00A37D54">
        <w:t xml:space="preserve">, </w:t>
      </w:r>
      <w:proofErr w:type="spellStart"/>
      <w:r w:rsidRPr="00A37D54">
        <w:t>С.Есенина</w:t>
      </w:r>
      <w:proofErr w:type="spellEnd"/>
      <w:r w:rsidRPr="00A37D54">
        <w:t xml:space="preserve">, </w:t>
      </w:r>
      <w:proofErr w:type="spellStart"/>
      <w:r w:rsidRPr="00A37D54">
        <w:t>С.Дрожжина</w:t>
      </w:r>
      <w:proofErr w:type="spellEnd"/>
      <w:r w:rsidRPr="00A37D54">
        <w:t>.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 xml:space="preserve">Русская народная сказка «Два Мороза». </w:t>
      </w:r>
      <w:proofErr w:type="spellStart"/>
      <w:r w:rsidRPr="00A37D54">
        <w:t>С.Михалков</w:t>
      </w:r>
      <w:proofErr w:type="spellEnd"/>
      <w:r w:rsidRPr="00A37D54">
        <w:t xml:space="preserve"> «Новогодняя быль», весёлые стихи о зиме </w:t>
      </w:r>
      <w:proofErr w:type="spellStart"/>
      <w:r w:rsidRPr="00A37D54">
        <w:t>А.Барто</w:t>
      </w:r>
      <w:proofErr w:type="spellEnd"/>
      <w:r w:rsidRPr="00A37D54">
        <w:t xml:space="preserve">, </w:t>
      </w:r>
      <w:proofErr w:type="spellStart"/>
      <w:r w:rsidRPr="00A37D54">
        <w:t>А.Прокофьева</w:t>
      </w:r>
      <w:proofErr w:type="spellEnd"/>
      <w:r w:rsidRPr="00A37D54">
        <w:t>.</w:t>
      </w:r>
    </w:p>
    <w:p w:rsidR="00A37D54" w:rsidRPr="00A37D54" w:rsidRDefault="00A37D54" w:rsidP="00A37D54">
      <w:pPr>
        <w:shd w:val="clear" w:color="auto" w:fill="FFFFFF"/>
        <w:ind w:firstLine="540"/>
        <w:jc w:val="both"/>
        <w:rPr>
          <w:b/>
        </w:rPr>
      </w:pPr>
      <w:r w:rsidRPr="00A37D54">
        <w:rPr>
          <w:b/>
        </w:rPr>
        <w:t>Писатели детям (17 ч)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proofErr w:type="spellStart"/>
      <w:r w:rsidRPr="00A37D54">
        <w:t>К.И.Чуковский</w:t>
      </w:r>
      <w:proofErr w:type="spellEnd"/>
      <w:r w:rsidRPr="00A37D54">
        <w:t>. Сказки. «Путаница», «Радость», «</w:t>
      </w:r>
      <w:proofErr w:type="spellStart"/>
      <w:r w:rsidRPr="00A37D54">
        <w:t>Федорино</w:t>
      </w:r>
      <w:proofErr w:type="spellEnd"/>
      <w:r w:rsidRPr="00A37D54">
        <w:t xml:space="preserve"> горе». </w:t>
      </w:r>
      <w:proofErr w:type="spellStart"/>
      <w:r w:rsidRPr="00A37D54">
        <w:t>С.Маршак</w:t>
      </w:r>
      <w:proofErr w:type="spellEnd"/>
      <w:r w:rsidRPr="00A37D54">
        <w:t xml:space="preserve"> «Кот и </w:t>
      </w:r>
      <w:proofErr w:type="gramStart"/>
      <w:r w:rsidRPr="00A37D54">
        <w:t>лодыри</w:t>
      </w:r>
      <w:proofErr w:type="gramEnd"/>
      <w:r w:rsidRPr="00A37D54">
        <w:t xml:space="preserve">». Стихотворения </w:t>
      </w:r>
      <w:proofErr w:type="spellStart"/>
      <w:r w:rsidRPr="00A37D54">
        <w:t>С.В.Михалкова</w:t>
      </w:r>
      <w:proofErr w:type="spellEnd"/>
      <w:r w:rsidRPr="00A37D54">
        <w:t xml:space="preserve">, </w:t>
      </w:r>
      <w:proofErr w:type="spellStart"/>
      <w:r w:rsidRPr="00A37D54">
        <w:t>А.Л.Барто</w:t>
      </w:r>
      <w:proofErr w:type="spellEnd"/>
      <w:r w:rsidRPr="00A37D54">
        <w:t xml:space="preserve">.          Юмористические рассказы </w:t>
      </w:r>
      <w:proofErr w:type="spellStart"/>
      <w:r w:rsidRPr="00A37D54">
        <w:t>Н.Н.Носова</w:t>
      </w:r>
      <w:proofErr w:type="spellEnd"/>
      <w:r w:rsidRPr="00A37D54">
        <w:t>.</w:t>
      </w:r>
    </w:p>
    <w:p w:rsidR="00A37D54" w:rsidRPr="00A37D54" w:rsidRDefault="00A37D54" w:rsidP="00A37D54">
      <w:pPr>
        <w:shd w:val="clear" w:color="auto" w:fill="FFFFFF"/>
        <w:ind w:firstLine="540"/>
        <w:jc w:val="both"/>
        <w:rPr>
          <w:b/>
        </w:rPr>
      </w:pPr>
      <w:r w:rsidRPr="00A37D54">
        <w:rPr>
          <w:b/>
        </w:rPr>
        <w:t>Я и мои друзья (10 ч)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lastRenderedPageBreak/>
        <w:t xml:space="preserve">Стихи о дружбе и друзьях </w:t>
      </w:r>
      <w:proofErr w:type="spellStart"/>
      <w:r w:rsidRPr="00A37D54">
        <w:t>В.Берестова</w:t>
      </w:r>
      <w:proofErr w:type="spellEnd"/>
      <w:r w:rsidRPr="00A37D54">
        <w:t xml:space="preserve">, </w:t>
      </w:r>
      <w:proofErr w:type="spellStart"/>
      <w:r w:rsidRPr="00A37D54">
        <w:t>Э.Мошковской</w:t>
      </w:r>
      <w:proofErr w:type="spellEnd"/>
      <w:r w:rsidRPr="00A37D54">
        <w:t xml:space="preserve">, </w:t>
      </w:r>
      <w:proofErr w:type="spellStart"/>
      <w:r w:rsidRPr="00A37D54">
        <w:t>В.Лунина</w:t>
      </w:r>
      <w:proofErr w:type="spellEnd"/>
      <w:r w:rsidRPr="00A37D54">
        <w:t xml:space="preserve">. Рассказы </w:t>
      </w:r>
      <w:proofErr w:type="spellStart"/>
      <w:r w:rsidRPr="00A37D54">
        <w:t>Н.Булгакова</w:t>
      </w:r>
      <w:proofErr w:type="spellEnd"/>
      <w:r w:rsidRPr="00A37D54">
        <w:t xml:space="preserve">, </w:t>
      </w:r>
      <w:proofErr w:type="spellStart"/>
      <w:r w:rsidRPr="00A37D54">
        <w:t>Ю.Ермолаева</w:t>
      </w:r>
      <w:proofErr w:type="spellEnd"/>
      <w:r w:rsidRPr="00A37D54">
        <w:t xml:space="preserve">, </w:t>
      </w:r>
      <w:proofErr w:type="spellStart"/>
      <w:r w:rsidRPr="00A37D54">
        <w:t>В.Осеевой</w:t>
      </w:r>
      <w:proofErr w:type="spellEnd"/>
      <w:r w:rsidRPr="00A37D54">
        <w:t>.</w:t>
      </w:r>
    </w:p>
    <w:p w:rsidR="00A37D54" w:rsidRPr="00A37D54" w:rsidRDefault="00A37D54" w:rsidP="00A37D54">
      <w:pPr>
        <w:shd w:val="clear" w:color="auto" w:fill="FFFFFF"/>
        <w:ind w:firstLine="540"/>
        <w:jc w:val="both"/>
        <w:rPr>
          <w:b/>
        </w:rPr>
      </w:pPr>
      <w:r w:rsidRPr="00A37D54">
        <w:rPr>
          <w:b/>
        </w:rPr>
        <w:t>Люблю природу русскую. Весна (9 ч)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 xml:space="preserve">Весенние загадки. Лирические стихотворения </w:t>
      </w:r>
      <w:proofErr w:type="spellStart"/>
      <w:r w:rsidRPr="00A37D54">
        <w:t>Ф.Тютчева</w:t>
      </w:r>
      <w:proofErr w:type="spellEnd"/>
      <w:r w:rsidRPr="00A37D54">
        <w:t xml:space="preserve">, </w:t>
      </w:r>
      <w:proofErr w:type="spellStart"/>
      <w:r w:rsidRPr="00A37D54">
        <w:t>А.Плещеева</w:t>
      </w:r>
      <w:proofErr w:type="spellEnd"/>
      <w:r w:rsidRPr="00A37D54">
        <w:t xml:space="preserve">, </w:t>
      </w:r>
      <w:proofErr w:type="spellStart"/>
      <w:r w:rsidRPr="00A37D54">
        <w:t>А.Блока</w:t>
      </w:r>
      <w:proofErr w:type="spellEnd"/>
      <w:r w:rsidRPr="00A37D54">
        <w:t xml:space="preserve">, </w:t>
      </w:r>
      <w:proofErr w:type="spellStart"/>
      <w:r w:rsidRPr="00A37D54">
        <w:t>И.Бунина</w:t>
      </w:r>
      <w:proofErr w:type="spellEnd"/>
      <w:r w:rsidRPr="00A37D54">
        <w:t xml:space="preserve">, </w:t>
      </w:r>
      <w:proofErr w:type="spellStart"/>
      <w:r w:rsidRPr="00A37D54">
        <w:t>С.Маршака</w:t>
      </w:r>
      <w:proofErr w:type="spellEnd"/>
      <w:r w:rsidRPr="00A37D54">
        <w:t xml:space="preserve">, </w:t>
      </w:r>
      <w:proofErr w:type="spellStart"/>
      <w:r w:rsidRPr="00A37D54">
        <w:t>Е.Благининой</w:t>
      </w:r>
      <w:proofErr w:type="spellEnd"/>
      <w:r w:rsidRPr="00A37D54">
        <w:t xml:space="preserve">, </w:t>
      </w:r>
      <w:proofErr w:type="spellStart"/>
      <w:r w:rsidRPr="00A37D54">
        <w:t>Э.Мошковской</w:t>
      </w:r>
      <w:proofErr w:type="spellEnd"/>
      <w:r w:rsidRPr="00A37D54">
        <w:t>.</w:t>
      </w:r>
    </w:p>
    <w:p w:rsidR="00A37D54" w:rsidRPr="00A37D54" w:rsidRDefault="00A37D54" w:rsidP="00A37D54">
      <w:pPr>
        <w:shd w:val="clear" w:color="auto" w:fill="FFFFFF"/>
        <w:ind w:firstLine="540"/>
        <w:jc w:val="both"/>
        <w:rPr>
          <w:b/>
        </w:rPr>
      </w:pPr>
      <w:r w:rsidRPr="00A37D54">
        <w:rPr>
          <w:b/>
        </w:rPr>
        <w:t>И в шутку и всерьёз (14 ч)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 xml:space="preserve">Весёлые стихи </w:t>
      </w:r>
      <w:proofErr w:type="spellStart"/>
      <w:r w:rsidRPr="00A37D54">
        <w:t>Б.Заходера</w:t>
      </w:r>
      <w:proofErr w:type="spellEnd"/>
      <w:r w:rsidRPr="00A37D54">
        <w:t xml:space="preserve">, </w:t>
      </w:r>
      <w:proofErr w:type="spellStart"/>
      <w:r w:rsidRPr="00A37D54">
        <w:t>Э.Успенского</w:t>
      </w:r>
      <w:proofErr w:type="spellEnd"/>
      <w:r w:rsidRPr="00A37D54">
        <w:t xml:space="preserve">, </w:t>
      </w:r>
      <w:proofErr w:type="spellStart"/>
      <w:r w:rsidRPr="00A37D54">
        <w:t>И.Токмаковой</w:t>
      </w:r>
      <w:proofErr w:type="gramStart"/>
      <w:r w:rsidRPr="00A37D54">
        <w:t>.Г</w:t>
      </w:r>
      <w:proofErr w:type="gramEnd"/>
      <w:r w:rsidRPr="00A37D54">
        <w:t>ерой</w:t>
      </w:r>
      <w:proofErr w:type="spellEnd"/>
      <w:r w:rsidRPr="00A37D54">
        <w:t xml:space="preserve"> авторских стихотворений. Ритм стихотворения.</w:t>
      </w:r>
    </w:p>
    <w:p w:rsidR="00A37D54" w:rsidRPr="00A37D54" w:rsidRDefault="00A37D54" w:rsidP="00A37D54">
      <w:pPr>
        <w:shd w:val="clear" w:color="auto" w:fill="FFFFFF"/>
        <w:ind w:firstLine="540"/>
        <w:jc w:val="both"/>
        <w:rPr>
          <w:b/>
        </w:rPr>
      </w:pPr>
      <w:r w:rsidRPr="00A37D54">
        <w:rPr>
          <w:b/>
        </w:rPr>
        <w:t xml:space="preserve">Литература зарубежных стран </w:t>
      </w:r>
      <w:proofErr w:type="gramStart"/>
      <w:r w:rsidRPr="00A37D54">
        <w:rPr>
          <w:b/>
        </w:rPr>
        <w:t xml:space="preserve">( </w:t>
      </w:r>
      <w:proofErr w:type="gramEnd"/>
      <w:r w:rsidRPr="00A37D54">
        <w:rPr>
          <w:b/>
        </w:rPr>
        <w:t>14 ч)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r w:rsidRPr="00A37D54">
        <w:t xml:space="preserve">Американские, английские, французские, немецкие народные песенки в переводе </w:t>
      </w:r>
      <w:proofErr w:type="spellStart"/>
      <w:r w:rsidRPr="00A37D54">
        <w:t>С.Маршака</w:t>
      </w:r>
      <w:proofErr w:type="spellEnd"/>
      <w:r w:rsidRPr="00A37D54">
        <w:t xml:space="preserve">, </w:t>
      </w:r>
      <w:proofErr w:type="spellStart"/>
      <w:r w:rsidRPr="00A37D54">
        <w:t>В.Викторова</w:t>
      </w:r>
      <w:proofErr w:type="spellEnd"/>
      <w:r w:rsidRPr="00A37D54">
        <w:t xml:space="preserve">, </w:t>
      </w:r>
      <w:proofErr w:type="spellStart"/>
      <w:r w:rsidRPr="00A37D54">
        <w:t>Л.Яхнина</w:t>
      </w:r>
      <w:proofErr w:type="spellEnd"/>
      <w:r w:rsidRPr="00A37D54">
        <w:t>.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proofErr w:type="spellStart"/>
      <w:r w:rsidRPr="00A37D54">
        <w:t>Ш.Перро</w:t>
      </w:r>
      <w:proofErr w:type="spellEnd"/>
      <w:r w:rsidRPr="00A37D54">
        <w:t xml:space="preserve"> «Кот в сапогах», «Красная Шапочка». </w:t>
      </w:r>
    </w:p>
    <w:p w:rsidR="00A37D54" w:rsidRPr="00A37D54" w:rsidRDefault="00A37D54" w:rsidP="00A37D54">
      <w:pPr>
        <w:shd w:val="clear" w:color="auto" w:fill="FFFFFF"/>
        <w:ind w:firstLine="540"/>
        <w:jc w:val="both"/>
      </w:pPr>
      <w:proofErr w:type="spellStart"/>
      <w:r w:rsidRPr="00A37D54">
        <w:t>Г.С.Андерсен</w:t>
      </w:r>
      <w:proofErr w:type="gramStart"/>
      <w:r w:rsidRPr="00A37D54">
        <w:t>.»</w:t>
      </w:r>
      <w:proofErr w:type="gramEnd"/>
      <w:r w:rsidRPr="00A37D54">
        <w:t>Принцесса</w:t>
      </w:r>
      <w:proofErr w:type="spellEnd"/>
      <w:r w:rsidRPr="00A37D54">
        <w:t xml:space="preserve"> на горошине».</w:t>
      </w:r>
      <w:proofErr w:type="spellStart"/>
      <w:r w:rsidRPr="00A37D54">
        <w:t>Эни</w:t>
      </w:r>
      <w:proofErr w:type="spellEnd"/>
      <w:r w:rsidRPr="00A37D54">
        <w:t xml:space="preserve"> Хогарт. «</w:t>
      </w:r>
      <w:proofErr w:type="spellStart"/>
      <w:r w:rsidRPr="00A37D54">
        <w:t>Мафин</w:t>
      </w:r>
      <w:proofErr w:type="spellEnd"/>
      <w:r w:rsidRPr="00A37D54">
        <w:t xml:space="preserve"> и паук». </w:t>
      </w:r>
    </w:p>
    <w:p w:rsidR="00A37D54" w:rsidRPr="00A37D54" w:rsidRDefault="00A37D54" w:rsidP="00A37D54">
      <w:pPr>
        <w:jc w:val="both"/>
        <w:rPr>
          <w:b/>
        </w:rPr>
      </w:pPr>
    </w:p>
    <w:p w:rsidR="00A37D54" w:rsidRPr="00A37D54" w:rsidRDefault="00A37D54" w:rsidP="00A37D54">
      <w:pPr>
        <w:shd w:val="clear" w:color="auto" w:fill="FFFFFF"/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  <w:r w:rsidRPr="00A37D54">
        <w:rPr>
          <w:b/>
        </w:rPr>
        <w:t>УЧЕБНО-ТЕМАТИЧЕСКИЙ ПЛАН  2 КЛАСС</w:t>
      </w:r>
    </w:p>
    <w:p w:rsidR="00A37D54" w:rsidRPr="00A37D54" w:rsidRDefault="00A37D54" w:rsidP="00A37D54">
      <w:pPr>
        <w:jc w:val="center"/>
        <w:rPr>
          <w:b/>
        </w:rPr>
      </w:pPr>
    </w:p>
    <w:tbl>
      <w:tblPr>
        <w:tblStyle w:val="af1"/>
        <w:tblW w:w="8950" w:type="dxa"/>
        <w:jc w:val="center"/>
        <w:tblLook w:val="01E0" w:firstRow="1" w:lastRow="1" w:firstColumn="1" w:lastColumn="1" w:noHBand="0" w:noVBand="0"/>
      </w:tblPr>
      <w:tblGrid>
        <w:gridCol w:w="1188"/>
        <w:gridCol w:w="6882"/>
        <w:gridCol w:w="880"/>
      </w:tblGrid>
      <w:tr w:rsidR="00A37D54" w:rsidRPr="00AA447E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b/>
              </w:rPr>
            </w:pPr>
            <w:r w:rsidRPr="00AA447E">
              <w:rPr>
                <w:b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b/>
              </w:rPr>
            </w:pPr>
            <w:r w:rsidRPr="00AA447E">
              <w:rPr>
                <w:b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b/>
              </w:rPr>
            </w:pPr>
            <w:r w:rsidRPr="00AA447E">
              <w:rPr>
                <w:b/>
              </w:rPr>
              <w:t>Всего</w:t>
            </w:r>
          </w:p>
          <w:p w:rsidR="00A37D54" w:rsidRPr="00AA447E" w:rsidRDefault="00A37D54" w:rsidP="00A37D54">
            <w:pPr>
              <w:spacing w:after="200" w:line="276" w:lineRule="auto"/>
              <w:jc w:val="center"/>
              <w:rPr>
                <w:b/>
              </w:rPr>
            </w:pPr>
            <w:r w:rsidRPr="00AA447E">
              <w:rPr>
                <w:b/>
              </w:rPr>
              <w:t>часов</w:t>
            </w:r>
          </w:p>
        </w:tc>
      </w:tr>
      <w:tr w:rsidR="00A37D54" w:rsidRPr="00AA447E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  <w:r w:rsidRPr="00AA447E"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</w:pPr>
            <w:r w:rsidRPr="00AA447E">
              <w:rPr>
                <w:shd w:val="clear" w:color="auto" w:fill="FFFFFF"/>
              </w:rPr>
              <w:t>Введение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  <w:r w:rsidRPr="00AA447E">
              <w:t>1</w:t>
            </w:r>
          </w:p>
        </w:tc>
      </w:tr>
      <w:tr w:rsidR="00A37D54" w:rsidRPr="00AA447E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  <w:r w:rsidRPr="00AA447E"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</w:pPr>
            <w:r w:rsidRPr="00AA447E">
              <w:rPr>
                <w:shd w:val="clear" w:color="auto" w:fill="FFFFFF"/>
              </w:rPr>
              <w:t>Самое великое чудо на свете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  <w:r w:rsidRPr="00AA447E">
              <w:t>4</w:t>
            </w:r>
          </w:p>
        </w:tc>
      </w:tr>
      <w:tr w:rsidR="00A37D54" w:rsidRPr="00AA447E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  <w:r w:rsidRPr="00AA447E"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rPr>
                <w:shd w:val="clear" w:color="auto" w:fill="FFFFFF"/>
              </w:rPr>
            </w:pPr>
            <w:r w:rsidRPr="00AA447E">
              <w:rPr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caps/>
                <w:shd w:val="clear" w:color="auto" w:fill="FFFFFF"/>
              </w:rPr>
            </w:pPr>
            <w:r w:rsidRPr="00AA447E">
              <w:rPr>
                <w:caps/>
                <w:shd w:val="clear" w:color="auto" w:fill="FFFFFF"/>
              </w:rPr>
              <w:t>5</w:t>
            </w:r>
          </w:p>
        </w:tc>
      </w:tr>
      <w:tr w:rsidR="00A37D54" w:rsidRPr="00AA447E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  <w:r w:rsidRPr="00AA447E"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rPr>
                <w:shd w:val="clear" w:color="auto" w:fill="FFFFFF"/>
              </w:rPr>
            </w:pPr>
            <w:r w:rsidRPr="00AA447E">
              <w:rPr>
                <w:shd w:val="clear" w:color="auto" w:fill="FFFFFF"/>
              </w:rPr>
              <w:t>Сказки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caps/>
                <w:shd w:val="clear" w:color="auto" w:fill="FFFFFF"/>
              </w:rPr>
            </w:pPr>
            <w:r w:rsidRPr="00AA447E">
              <w:rPr>
                <w:caps/>
                <w:shd w:val="clear" w:color="auto" w:fill="FFFFFF"/>
              </w:rPr>
              <w:t>10</w:t>
            </w:r>
          </w:p>
        </w:tc>
      </w:tr>
      <w:tr w:rsidR="00A37D54" w:rsidRPr="00AA447E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  <w:r w:rsidRPr="00AA447E"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rPr>
                <w:shd w:val="clear" w:color="auto" w:fill="FFFFFF"/>
              </w:rPr>
            </w:pPr>
            <w:r w:rsidRPr="00AA447E">
              <w:rPr>
                <w:shd w:val="clear" w:color="auto" w:fill="FFFFFF"/>
              </w:rPr>
              <w:t xml:space="preserve">Люблю природу русскую. Осень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caps/>
                <w:shd w:val="clear" w:color="auto" w:fill="FFFFFF"/>
              </w:rPr>
            </w:pPr>
            <w:r w:rsidRPr="00AA447E">
              <w:rPr>
                <w:caps/>
                <w:shd w:val="clear" w:color="auto" w:fill="FFFFFF"/>
              </w:rPr>
              <w:t>8</w:t>
            </w:r>
          </w:p>
        </w:tc>
      </w:tr>
      <w:tr w:rsidR="00A37D54" w:rsidRPr="00AA447E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  <w:r w:rsidRPr="00AA447E"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rPr>
                <w:shd w:val="clear" w:color="auto" w:fill="FFFFFF"/>
              </w:rPr>
            </w:pPr>
            <w:r w:rsidRPr="00AA447E">
              <w:rPr>
                <w:shd w:val="clear" w:color="auto" w:fill="FFFFFF"/>
              </w:rPr>
              <w:t xml:space="preserve">Русские писатели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caps/>
                <w:shd w:val="clear" w:color="auto" w:fill="FFFFFF"/>
              </w:rPr>
            </w:pPr>
            <w:r w:rsidRPr="00AA447E">
              <w:rPr>
                <w:caps/>
                <w:shd w:val="clear" w:color="auto" w:fill="FFFFFF"/>
              </w:rPr>
              <w:t>14</w:t>
            </w:r>
          </w:p>
        </w:tc>
      </w:tr>
      <w:tr w:rsidR="00A37D54" w:rsidRPr="00AA447E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  <w:r w:rsidRPr="00AA447E">
              <w:t>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rPr>
                <w:shd w:val="clear" w:color="auto" w:fill="FFFFFF"/>
              </w:rPr>
            </w:pPr>
            <w:r w:rsidRPr="00AA447E">
              <w:rPr>
                <w:shd w:val="clear" w:color="auto" w:fill="FFFFFF"/>
              </w:rPr>
              <w:t xml:space="preserve">О братьях наших меньших         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caps/>
                <w:shd w:val="clear" w:color="auto" w:fill="FFFFFF"/>
              </w:rPr>
            </w:pPr>
            <w:r w:rsidRPr="00AA447E">
              <w:rPr>
                <w:caps/>
                <w:shd w:val="clear" w:color="auto" w:fill="FFFFFF"/>
              </w:rPr>
              <w:t>13</w:t>
            </w:r>
          </w:p>
        </w:tc>
      </w:tr>
      <w:tr w:rsidR="00A37D54" w:rsidRPr="00AA447E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  <w:r w:rsidRPr="00AA447E"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rPr>
                <w:shd w:val="clear" w:color="auto" w:fill="FFFFFF"/>
              </w:rPr>
            </w:pPr>
            <w:r w:rsidRPr="00AA447E">
              <w:rPr>
                <w:shd w:val="clear" w:color="auto" w:fill="FFFFFF"/>
              </w:rPr>
              <w:t xml:space="preserve">Из детских журналов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caps/>
                <w:shd w:val="clear" w:color="auto" w:fill="FFFFFF"/>
              </w:rPr>
            </w:pPr>
            <w:r w:rsidRPr="00AA447E">
              <w:rPr>
                <w:caps/>
                <w:shd w:val="clear" w:color="auto" w:fill="FFFFFF"/>
              </w:rPr>
              <w:t>9</w:t>
            </w:r>
          </w:p>
        </w:tc>
      </w:tr>
      <w:tr w:rsidR="00A37D54" w:rsidRPr="00AA447E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  <w:r w:rsidRPr="00AA447E">
              <w:lastRenderedPageBreak/>
              <w:t>9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rPr>
                <w:shd w:val="clear" w:color="auto" w:fill="FFFFFF"/>
              </w:rPr>
            </w:pPr>
            <w:r w:rsidRPr="00AA447E">
              <w:rPr>
                <w:shd w:val="clear" w:color="auto" w:fill="FFFFFF"/>
              </w:rPr>
              <w:t>Люблю природу русскую. Зима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caps/>
                <w:shd w:val="clear" w:color="auto" w:fill="FFFFFF"/>
              </w:rPr>
            </w:pPr>
            <w:r w:rsidRPr="00AA447E">
              <w:rPr>
                <w:caps/>
                <w:shd w:val="clear" w:color="auto" w:fill="FFFFFF"/>
              </w:rPr>
              <w:t>9</w:t>
            </w:r>
          </w:p>
        </w:tc>
      </w:tr>
      <w:tr w:rsidR="00A37D54" w:rsidRPr="00AA447E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  <w:r w:rsidRPr="00AA447E">
              <w:t>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rPr>
                <w:shd w:val="clear" w:color="auto" w:fill="FFFFFF"/>
              </w:rPr>
            </w:pPr>
            <w:r w:rsidRPr="00AA447E">
              <w:rPr>
                <w:shd w:val="clear" w:color="auto" w:fill="FFFFFF"/>
              </w:rPr>
              <w:t xml:space="preserve">Писатели – детям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caps/>
                <w:shd w:val="clear" w:color="auto" w:fill="FFFFFF"/>
              </w:rPr>
            </w:pPr>
            <w:r w:rsidRPr="00AA447E">
              <w:rPr>
                <w:caps/>
                <w:shd w:val="clear" w:color="auto" w:fill="FFFFFF"/>
              </w:rPr>
              <w:t>17</w:t>
            </w:r>
          </w:p>
        </w:tc>
      </w:tr>
      <w:tr w:rsidR="00A37D54" w:rsidRPr="00AA447E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  <w:r w:rsidRPr="00AA447E">
              <w:t>11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rPr>
                <w:shd w:val="clear" w:color="auto" w:fill="FFFFFF"/>
              </w:rPr>
            </w:pPr>
            <w:r w:rsidRPr="00AA447E">
              <w:rPr>
                <w:shd w:val="clear" w:color="auto" w:fill="FFFFFF"/>
              </w:rPr>
              <w:t xml:space="preserve">Я и мои друзья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caps/>
                <w:shd w:val="clear" w:color="auto" w:fill="FFFFFF"/>
              </w:rPr>
            </w:pPr>
            <w:r w:rsidRPr="00AA447E">
              <w:rPr>
                <w:caps/>
                <w:shd w:val="clear" w:color="auto" w:fill="FFFFFF"/>
              </w:rPr>
              <w:t>10</w:t>
            </w:r>
          </w:p>
        </w:tc>
      </w:tr>
      <w:tr w:rsidR="00A37D54" w:rsidRPr="00AA447E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  <w:r w:rsidRPr="00AA447E">
              <w:t>12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rPr>
                <w:shd w:val="clear" w:color="auto" w:fill="FFFFFF"/>
              </w:rPr>
            </w:pPr>
            <w:r w:rsidRPr="00AA447E">
              <w:rPr>
                <w:shd w:val="clear" w:color="auto" w:fill="FFFFFF"/>
              </w:rPr>
              <w:t xml:space="preserve">Люблю природу русскую. Весна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caps/>
                <w:shd w:val="clear" w:color="auto" w:fill="FFFFFF"/>
              </w:rPr>
            </w:pPr>
            <w:r w:rsidRPr="00AA447E">
              <w:rPr>
                <w:caps/>
                <w:shd w:val="clear" w:color="auto" w:fill="FFFFFF"/>
              </w:rPr>
              <w:t>10</w:t>
            </w:r>
          </w:p>
        </w:tc>
      </w:tr>
      <w:tr w:rsidR="00A37D54" w:rsidRPr="00AA447E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  <w:r w:rsidRPr="00AA447E">
              <w:t>13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rPr>
                <w:shd w:val="clear" w:color="auto" w:fill="FFFFFF"/>
              </w:rPr>
            </w:pPr>
            <w:r w:rsidRPr="00AA447E">
              <w:rPr>
                <w:shd w:val="clear" w:color="auto" w:fill="FFFFFF"/>
              </w:rPr>
              <w:t xml:space="preserve">И в шутку и всерьез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caps/>
                <w:shd w:val="clear" w:color="auto" w:fill="FFFFFF"/>
              </w:rPr>
            </w:pPr>
            <w:r w:rsidRPr="00AA447E">
              <w:rPr>
                <w:caps/>
                <w:shd w:val="clear" w:color="auto" w:fill="FFFFFF"/>
              </w:rPr>
              <w:t>14</w:t>
            </w:r>
          </w:p>
        </w:tc>
      </w:tr>
      <w:tr w:rsidR="00A37D54" w:rsidRPr="00AA447E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  <w:r w:rsidRPr="00AA447E">
              <w:t>14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rPr>
                <w:shd w:val="clear" w:color="auto" w:fill="FFFFFF"/>
              </w:rPr>
            </w:pPr>
            <w:r w:rsidRPr="00AA447E">
              <w:rPr>
                <w:shd w:val="clear" w:color="auto" w:fill="FFFFFF"/>
              </w:rPr>
              <w:t>Литература зарубежных стран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caps/>
                <w:shd w:val="clear" w:color="auto" w:fill="FFFFFF"/>
              </w:rPr>
            </w:pPr>
            <w:r w:rsidRPr="00AA447E">
              <w:rPr>
                <w:caps/>
                <w:shd w:val="clear" w:color="auto" w:fill="FFFFFF"/>
              </w:rPr>
              <w:t>15</w:t>
            </w:r>
          </w:p>
        </w:tc>
      </w:tr>
      <w:tr w:rsidR="00A37D54" w:rsidRPr="00AA447E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b/>
                <w:caps/>
                <w:shd w:val="clear" w:color="auto" w:fill="FFFFFF"/>
              </w:rPr>
            </w:pPr>
            <w:r w:rsidRPr="00AA447E">
              <w:rPr>
                <w:b/>
                <w:caps/>
                <w:shd w:val="clear" w:color="auto" w:fill="FFFFFF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A447E" w:rsidRDefault="00A37D54" w:rsidP="00A37D54">
            <w:pPr>
              <w:spacing w:after="200" w:line="276" w:lineRule="auto"/>
              <w:jc w:val="center"/>
              <w:rPr>
                <w:b/>
                <w:caps/>
                <w:shd w:val="clear" w:color="auto" w:fill="FFFFFF"/>
              </w:rPr>
            </w:pPr>
            <w:r w:rsidRPr="00AA447E">
              <w:rPr>
                <w:b/>
                <w:caps/>
                <w:shd w:val="clear" w:color="auto" w:fill="FFFFFF"/>
              </w:rPr>
              <w:t>136</w:t>
            </w:r>
          </w:p>
        </w:tc>
      </w:tr>
    </w:tbl>
    <w:p w:rsidR="00A37D54" w:rsidRPr="00486B3F" w:rsidRDefault="00A37D54" w:rsidP="00AC5B60">
      <w:pPr>
        <w:spacing w:before="100" w:beforeAutospacing="1" w:after="100" w:afterAutospacing="1"/>
        <w:rPr>
          <w:rFonts w:eastAsia="Batang"/>
          <w:b/>
        </w:rPr>
      </w:pPr>
    </w:p>
    <w:p w:rsidR="00A37D54" w:rsidRPr="00486B3F" w:rsidRDefault="00A37D54" w:rsidP="00A37D54">
      <w:pPr>
        <w:spacing w:before="100" w:beforeAutospacing="1" w:after="100" w:afterAutospacing="1"/>
        <w:ind w:left="1440"/>
        <w:jc w:val="center"/>
        <w:rPr>
          <w:rFonts w:eastAsia="Batang"/>
          <w:b/>
        </w:rPr>
      </w:pPr>
      <w:r w:rsidRPr="00486B3F">
        <w:rPr>
          <w:rFonts w:eastAsia="Calibri"/>
          <w:b/>
          <w:szCs w:val="22"/>
          <w:lang w:eastAsia="en-US"/>
        </w:rPr>
        <w:t>Календарно-тематическое  планирование</w:t>
      </w:r>
    </w:p>
    <w:tbl>
      <w:tblPr>
        <w:tblW w:w="1426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141"/>
        <w:gridCol w:w="3248"/>
        <w:gridCol w:w="1340"/>
        <w:gridCol w:w="5747"/>
        <w:gridCol w:w="1918"/>
        <w:gridCol w:w="8"/>
        <w:gridCol w:w="7"/>
      </w:tblGrid>
      <w:tr w:rsidR="00990933" w:rsidRPr="00A37D54" w:rsidTr="00990933">
        <w:trPr>
          <w:gridAfter w:val="1"/>
          <w:wAfter w:w="7" w:type="dxa"/>
          <w:trHeight w:val="260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№</w:t>
            </w:r>
            <w:proofErr w:type="gramStart"/>
            <w:r w:rsidRPr="00A37D54">
              <w:rPr>
                <w:b/>
              </w:rPr>
              <w:t>п</w:t>
            </w:r>
            <w:proofErr w:type="gramEnd"/>
            <w:r w:rsidRPr="00A37D54">
              <w:rPr>
                <w:b/>
              </w:rPr>
              <w:t>/п</w:t>
            </w:r>
          </w:p>
        </w:tc>
        <w:tc>
          <w:tcPr>
            <w:tcW w:w="1141" w:type="dxa"/>
          </w:tcPr>
          <w:p w:rsidR="00990933" w:rsidRPr="00A37D54" w:rsidRDefault="00990933" w:rsidP="00A37D54">
            <w:pPr>
              <w:ind w:right="-108"/>
              <w:rPr>
                <w:b/>
              </w:rPr>
            </w:pPr>
            <w:r w:rsidRPr="00A37D54">
              <w:rPr>
                <w:b/>
              </w:rPr>
              <w:t>дата</w:t>
            </w:r>
          </w:p>
        </w:tc>
        <w:tc>
          <w:tcPr>
            <w:tcW w:w="3248" w:type="dxa"/>
          </w:tcPr>
          <w:p w:rsidR="00990933" w:rsidRPr="00A37D54" w:rsidRDefault="00990933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Тема урока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Тип урока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УУД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990933" w:rsidRPr="00A37D54" w:rsidRDefault="00990933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Формы контроля</w:t>
            </w:r>
          </w:p>
        </w:tc>
      </w:tr>
      <w:tr w:rsidR="00990933" w:rsidRPr="00A37D54" w:rsidTr="00990933">
        <w:trPr>
          <w:trHeight w:val="260"/>
        </w:trPr>
        <w:tc>
          <w:tcPr>
            <w:tcW w:w="14265" w:type="dxa"/>
            <w:gridSpan w:val="8"/>
            <w:tcBorders>
              <w:right w:val="single" w:sz="4" w:space="0" w:color="auto"/>
            </w:tcBorders>
          </w:tcPr>
          <w:p w:rsidR="00990933" w:rsidRPr="00A37D54" w:rsidRDefault="00990933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Вводный урок к курсу  (1 час)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Самое великое чудо на свете. Р.С. </w:t>
            </w:r>
            <w:proofErr w:type="spellStart"/>
            <w:r w:rsidRPr="00A37D54">
              <w:t>Сеф</w:t>
            </w:r>
            <w:proofErr w:type="spellEnd"/>
            <w:r w:rsidRPr="00A37D54">
              <w:t xml:space="preserve"> «Читателю»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Изучение и первичное закрепление знаний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Повторить правила обращения с книгами; развивать навыки чтения, составления рассказа по картинке.</w:t>
            </w:r>
            <w:r w:rsidRPr="00A37D54">
              <w:rPr>
                <w:bCs/>
              </w:rPr>
              <w:t xml:space="preserve"> Знать: </w:t>
            </w:r>
            <w:r w:rsidRPr="00A37D54">
              <w:t>правила обращения с книгами.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trHeight w:val="189"/>
        </w:trPr>
        <w:tc>
          <w:tcPr>
            <w:tcW w:w="14265" w:type="dxa"/>
            <w:gridSpan w:val="8"/>
            <w:tcBorders>
              <w:right w:val="single" w:sz="4" w:space="0" w:color="auto"/>
            </w:tcBorders>
          </w:tcPr>
          <w:p w:rsidR="00990933" w:rsidRPr="00A37D54" w:rsidRDefault="00990933" w:rsidP="00A37D54">
            <w:pPr>
              <w:shd w:val="clear" w:color="auto" w:fill="FFFFFF"/>
              <w:ind w:left="708"/>
              <w:jc w:val="center"/>
              <w:rPr>
                <w:b/>
              </w:rPr>
            </w:pPr>
            <w:r w:rsidRPr="00A37D54">
              <w:rPr>
                <w:b/>
              </w:rPr>
              <w:t>Самое великое чудо на свете  (4 часов)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2(1)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Самое великое чудо на свете.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Изучение нового материала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rPr>
                <w:bCs/>
              </w:rPr>
              <w:t>Учиться ориентироваться в прочитанных произведениях, уметь объяснять пословицы по изучаемой теме.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990933" w:rsidRPr="00A37D54" w:rsidRDefault="00990933" w:rsidP="00A37D54">
            <w:r w:rsidRPr="00A37D54">
              <w:t>Выразительное чтение, ответы на вопросы.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3(2)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Самое великое чудо на свете. Библиотеке.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Изучение нового материала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Повторить правила обращения с книгами в библиотеке; развивать навыки чтения.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чтение, ответы на вопросы.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lastRenderedPageBreak/>
              <w:t>4(3)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Самое великое чудо на свете. Книги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Изучение нового материала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Представлять, что такое библиотека, для чего она существует, уметь рассказывать о своей домашней библиотеке.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Рассказывание подготовленных дома выступлений.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5(4)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Наши проекты. О чем может рассказать школьная библиотека.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Изучение нового материала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Учащиеся должны иметь представление о старинных и современных книгах, уметь сравнивать эти книги.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Подготовить проект. Выставка любимых книг.</w:t>
            </w:r>
          </w:p>
        </w:tc>
      </w:tr>
      <w:tr w:rsidR="00990933" w:rsidRPr="00A37D54" w:rsidTr="00990933">
        <w:trPr>
          <w:trHeight w:val="189"/>
        </w:trPr>
        <w:tc>
          <w:tcPr>
            <w:tcW w:w="14265" w:type="dxa"/>
            <w:gridSpan w:val="8"/>
            <w:tcBorders>
              <w:right w:val="single" w:sz="4" w:space="0" w:color="auto"/>
            </w:tcBorders>
          </w:tcPr>
          <w:p w:rsidR="00990933" w:rsidRPr="00A37D54" w:rsidRDefault="00990933" w:rsidP="00A37D54">
            <w:pPr>
              <w:shd w:val="clear" w:color="auto" w:fill="FFFFFF"/>
              <w:ind w:left="708"/>
              <w:jc w:val="center"/>
              <w:rPr>
                <w:b/>
                <w:bCs/>
              </w:rPr>
            </w:pPr>
            <w:r w:rsidRPr="00A37D54">
              <w:rPr>
                <w:b/>
                <w:bCs/>
                <w:color w:val="000000"/>
              </w:rPr>
              <w:t xml:space="preserve">  Устное народное творчество (15 часов)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6(1)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Устное народное творчество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Изучение нового материала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Учащиеся должны уметь прогнозировать содержание раздела, планировать работу на уроке.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990933" w:rsidRPr="00A37D54" w:rsidRDefault="00990933" w:rsidP="00A37D54">
            <w:r w:rsidRPr="00A37D54">
              <w:t>Чтение наизусть, 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7(2)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Русские народные песни. 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Изучение нового материала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 русскими народными песнями; обогащать словарный запас.</w:t>
            </w:r>
            <w:r w:rsidRPr="00A37D54">
              <w:rPr>
                <w:b/>
                <w:bCs/>
              </w:rPr>
              <w:t xml:space="preserve"> Знать: </w:t>
            </w:r>
            <w:r w:rsidRPr="00A37D54">
              <w:t xml:space="preserve">понятия "устное", "творчество", "народное", малые жанры фольклора. 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Чтение пословиц о трудолюбии, подготовленных к этому уроку.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8(3)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Потешки</w:t>
            </w:r>
            <w:proofErr w:type="spellEnd"/>
            <w:r w:rsidRPr="00A37D54">
              <w:t xml:space="preserve"> и прибаутки.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 малыми жанрами фольклора; прививать интерес к устному народному творчеству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 xml:space="preserve">Выразительное чтение </w:t>
            </w:r>
            <w:proofErr w:type="spellStart"/>
            <w:r w:rsidRPr="00A37D54">
              <w:t>потешек</w:t>
            </w:r>
            <w:proofErr w:type="spellEnd"/>
            <w:r w:rsidRPr="00A37D54">
              <w:t xml:space="preserve"> и прибауток и собственного сочинения.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9(4)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Скороговогки</w:t>
            </w:r>
            <w:proofErr w:type="spellEnd"/>
            <w:r w:rsidRPr="00A37D54">
              <w:t xml:space="preserve">, считалки и небылицы. 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Изучение нового материала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rPr>
                <w:b/>
                <w:bCs/>
              </w:rPr>
              <w:t xml:space="preserve">Уметь: </w:t>
            </w:r>
            <w:r w:rsidRPr="00A37D54">
              <w:t>различать малые и большие  жанры фольклора, определять основную мысль сказки, делить текст на части, находить  в тексте ключевые слова, передавать содержание произведения, отвечать на вопросы по тексту.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pPr>
              <w:rPr>
                <w:i/>
                <w:iCs/>
              </w:rPr>
            </w:pPr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10(5)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Загадки, пословицы и поговорки.</w:t>
            </w:r>
          </w:p>
          <w:p w:rsidR="00990933" w:rsidRPr="00A37D54" w:rsidRDefault="00990933" w:rsidP="00A37D54">
            <w:pPr>
              <w:rPr>
                <w:i/>
                <w:iCs/>
              </w:rPr>
            </w:pP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Изучение нового материала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rPr>
                <w:b/>
                <w:bCs/>
              </w:rPr>
            </w:pPr>
            <w:r w:rsidRPr="00A37D54">
              <w:t>различать малые и большие  жанры фольклора, определять основную мысль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11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(6)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Сказки. Ю.П. </w:t>
            </w:r>
            <w:proofErr w:type="spellStart"/>
            <w:r w:rsidRPr="00A37D54">
              <w:t>Мориц</w:t>
            </w:r>
            <w:proofErr w:type="spellEnd"/>
            <w:r w:rsidRPr="00A37D54">
              <w:t xml:space="preserve"> «Сказка по лесу идет»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lastRenderedPageBreak/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Познакомить с жанром народной сказки; развивать речь, навыки чтения, умение соотносить </w:t>
            </w:r>
            <w:r w:rsidRPr="00A37D54">
              <w:lastRenderedPageBreak/>
              <w:t>иллюстрацию с текстом.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lastRenderedPageBreak/>
              <w:t>Фронтальный опрос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lastRenderedPageBreak/>
              <w:t>12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(7)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Русская народная сказка «Петушок и бобовое зернышко».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Урок овладения 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Развивать навыки чтения, умения определять основную мысль сказки, находить в тексте ключевые слова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pPr>
              <w:rPr>
                <w:i/>
                <w:iCs/>
              </w:rPr>
            </w:pPr>
            <w:r w:rsidRPr="00A37D54">
              <w:t>Фронтальный опрос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13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(8)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Pr>
              <w:rPr>
                <w:b/>
              </w:rPr>
            </w:pPr>
            <w:r w:rsidRPr="00A37D54">
              <w:t>Русская народная сказка</w:t>
            </w:r>
          </w:p>
          <w:p w:rsidR="00990933" w:rsidRPr="00A37D54" w:rsidRDefault="00990933" w:rsidP="00A37D54">
            <w:r w:rsidRPr="00A37D54">
              <w:t>«У страха глаза велики».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Развивать речь, навыки чтения, умения определять основную мысль сказки, делить текст на части; показать, как создают диафильм.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pPr>
              <w:rPr>
                <w:i/>
                <w:iCs/>
              </w:rPr>
            </w:pPr>
            <w:r w:rsidRPr="00A37D54">
              <w:t>Фронтальный опрос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14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(9)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Русская народная сказка</w:t>
            </w:r>
          </w:p>
          <w:p w:rsidR="00990933" w:rsidRPr="00A37D54" w:rsidRDefault="00990933" w:rsidP="00A37D54">
            <w:r w:rsidRPr="00A37D54">
              <w:t>«Лиса и тетерев».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Развивать навыки чтения, умения передавать содержание произведения, отвечать на вопросы по тексту.</w:t>
            </w:r>
          </w:p>
        </w:tc>
        <w:tc>
          <w:tcPr>
            <w:tcW w:w="1926" w:type="dxa"/>
            <w:gridSpan w:val="2"/>
            <w:vAlign w:val="bottom"/>
          </w:tcPr>
          <w:p w:rsidR="00990933" w:rsidRPr="00A37D54" w:rsidRDefault="00990933" w:rsidP="00A37D54">
            <w:pPr>
              <w:rPr>
                <w:position w:val="-1"/>
              </w:rPr>
            </w:pPr>
            <w:r w:rsidRPr="00A37D54">
              <w:rPr>
                <w:position w:val="-1"/>
              </w:rPr>
              <w:t>Выразительное чтение</w:t>
            </w:r>
          </w:p>
          <w:p w:rsidR="00990933" w:rsidRPr="00A37D54" w:rsidRDefault="00990933" w:rsidP="00A37D54">
            <w:pPr>
              <w:rPr>
                <w:position w:val="-1"/>
              </w:rPr>
            </w:pPr>
          </w:p>
          <w:p w:rsidR="00990933" w:rsidRPr="00A37D54" w:rsidRDefault="00990933" w:rsidP="00A37D54">
            <w:pPr>
              <w:rPr>
                <w:position w:val="-1"/>
              </w:rPr>
            </w:pP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15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(10)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Русская народная сказка</w:t>
            </w:r>
          </w:p>
          <w:p w:rsidR="00990933" w:rsidRPr="00A37D54" w:rsidRDefault="00990933" w:rsidP="00A37D54">
            <w:r w:rsidRPr="00A37D54">
              <w:t>«Лиса и журавль».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Развивать речь, мышление, навыки чтения, умение отвечать на вопросы по тексту.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pPr>
              <w:rPr>
                <w:i/>
                <w:iCs/>
              </w:rPr>
            </w:pPr>
            <w:r w:rsidRPr="00A37D54">
              <w:t>Фронтальный опрос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16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(11)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Русская народная сказка</w:t>
            </w:r>
          </w:p>
          <w:p w:rsidR="00990933" w:rsidRPr="00A37D54" w:rsidRDefault="00990933" w:rsidP="00A37D54">
            <w:r w:rsidRPr="00A37D54">
              <w:t>«Каша из топора»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Познакомить с понятием </w:t>
            </w:r>
            <w:r w:rsidRPr="00A37D54">
              <w:rPr>
                <w:i/>
              </w:rPr>
              <w:t>бытовая сказка</w:t>
            </w:r>
            <w:r w:rsidRPr="00A37D54">
              <w:t>; развивать речь, навыки чтения, умение анализировать текст</w:t>
            </w:r>
          </w:p>
          <w:p w:rsidR="00990933" w:rsidRPr="00A37D54" w:rsidRDefault="00990933" w:rsidP="00A37D54"/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17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(12)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Русская народная сказка</w:t>
            </w:r>
          </w:p>
          <w:p w:rsidR="00990933" w:rsidRPr="00A37D54" w:rsidRDefault="00990933" w:rsidP="00A37D54">
            <w:r w:rsidRPr="00A37D54">
              <w:t>«Гуси и лебеди».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Развивать внимание, память, навыки чтения, умения анализировать текст, отвечать на вопросы по тексту.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Пересказ по плану</w:t>
            </w:r>
          </w:p>
          <w:p w:rsidR="00990933" w:rsidRPr="00A37D54" w:rsidRDefault="00990933" w:rsidP="00A37D54">
            <w:r w:rsidRPr="00A37D54">
              <w:t>Тестирование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18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(13)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Русская народная сказка</w:t>
            </w:r>
          </w:p>
          <w:p w:rsidR="00990933" w:rsidRPr="00A37D54" w:rsidRDefault="00990933" w:rsidP="00A37D54">
            <w:r w:rsidRPr="00A37D54">
              <w:t>«Гуси и лебеди».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Развивать внимание, память, навыки чтения, умения анализировать текст.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19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Викторина по сказкам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Обобщение знаний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Развивать творческие способности детей, фантазию, наблюдательность.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Проверочная работа по теме: «Устное народное творчество» с.14-16.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20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(15)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КВН «Обожаемые сказки»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Обобщение знаний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В игровой форме обобщить знания учащихся по разделу; учить работать в группе.</w:t>
            </w:r>
          </w:p>
          <w:p w:rsidR="00990933" w:rsidRPr="00A37D54" w:rsidRDefault="00990933" w:rsidP="00A37D54"/>
          <w:p w:rsidR="00990933" w:rsidRPr="00A37D54" w:rsidRDefault="00990933" w:rsidP="00A37D54"/>
          <w:p w:rsidR="00990933" w:rsidRPr="00A37D54" w:rsidRDefault="00990933" w:rsidP="00A37D54"/>
          <w:p w:rsidR="00990933" w:rsidRPr="00A37D54" w:rsidRDefault="00990933" w:rsidP="00A37D54"/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990933" w:rsidRPr="00A37D54" w:rsidRDefault="00990933" w:rsidP="00A37D54"/>
          <w:p w:rsidR="00990933" w:rsidRPr="00A37D54" w:rsidRDefault="00990933" w:rsidP="00A37D54"/>
          <w:p w:rsidR="00990933" w:rsidRPr="00A37D54" w:rsidRDefault="00990933" w:rsidP="00A37D54"/>
          <w:p w:rsidR="00990933" w:rsidRPr="00A37D54" w:rsidRDefault="00990933" w:rsidP="00A37D54"/>
        </w:tc>
      </w:tr>
      <w:tr w:rsidR="00990933" w:rsidRPr="00A37D54" w:rsidTr="00990933">
        <w:trPr>
          <w:trHeight w:val="189"/>
        </w:trPr>
        <w:tc>
          <w:tcPr>
            <w:tcW w:w="14265" w:type="dxa"/>
            <w:gridSpan w:val="8"/>
            <w:tcBorders>
              <w:right w:val="single" w:sz="4" w:space="0" w:color="auto"/>
            </w:tcBorders>
          </w:tcPr>
          <w:p w:rsidR="00990933" w:rsidRPr="00A37D54" w:rsidRDefault="00990933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lastRenderedPageBreak/>
              <w:t>Люблю природу русскую. Осень (8 часов)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21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Люблю природу русскую. Осень.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 загадками об осени; развивать речь, навыки чтения, память, мышление.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990933" w:rsidRPr="00A37D54" w:rsidRDefault="00990933" w:rsidP="00A37D54">
            <w:r w:rsidRPr="00A37D54">
              <w:rPr>
                <w:position w:val="-1"/>
              </w:rPr>
              <w:t>Чтение наизусть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22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(2)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Нравится ли вам осень? Осенние загадки. Ф.И. Тютчев. «Есть в осени первоначальной...»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со стихотворениями русских поэтов об осени; развивать речь, память, навыки чтения, образное мышление; прививать любовь к природе.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pPr>
              <w:rPr>
                <w:position w:val="-1"/>
              </w:rPr>
            </w:pPr>
            <w:r w:rsidRPr="00A37D54">
              <w:rPr>
                <w:position w:val="-1"/>
              </w:rPr>
              <w:t>Выразительное чтение</w:t>
            </w:r>
          </w:p>
          <w:p w:rsidR="00990933" w:rsidRPr="00A37D54" w:rsidRDefault="00990933" w:rsidP="00A37D54"/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23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(3)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К.Д. Бальмонт «Поспевает брусника». А.Н. Плещеев «Осень наступила». 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ind w:right="113"/>
            </w:pPr>
            <w:r w:rsidRPr="00A37D54">
              <w:t>Познакомить со стихотворениями русских поэтов об осени; развивать речь, память, навыки чтения, образное мышление; прививать любовь к природе.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pPr>
              <w:rPr>
                <w:position w:val="-1"/>
              </w:rPr>
            </w:pPr>
            <w:r w:rsidRPr="00A37D54">
              <w:rPr>
                <w:position w:val="-1"/>
              </w:rPr>
              <w:t xml:space="preserve">Выразительное чтение стихотворения </w:t>
            </w:r>
            <w:proofErr w:type="spellStart"/>
            <w:r w:rsidRPr="00A37D54">
              <w:rPr>
                <w:position w:val="-1"/>
              </w:rPr>
              <w:t>Ф.Тютчева</w:t>
            </w:r>
            <w:proofErr w:type="spellEnd"/>
          </w:p>
          <w:p w:rsidR="00990933" w:rsidRPr="00A37D54" w:rsidRDefault="00990933" w:rsidP="00A37D54">
            <w:r w:rsidRPr="00A37D54">
              <w:rPr>
                <w:position w:val="-1"/>
              </w:rPr>
              <w:t>«Есть в осени первоначальной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24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А.А. Фет «Ласточки пропали. И. </w:t>
            </w:r>
            <w:proofErr w:type="spellStart"/>
            <w:r w:rsidRPr="00A37D54">
              <w:t>Токмакова</w:t>
            </w:r>
            <w:proofErr w:type="spellEnd"/>
            <w:r w:rsidRPr="00A37D54">
              <w:t xml:space="preserve"> «Опустел скворечник»».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ind w:right="113"/>
            </w:pPr>
            <w:r w:rsidRPr="00A37D54">
              <w:rPr>
                <w:b/>
                <w:bCs/>
              </w:rPr>
              <w:t>Знать</w:t>
            </w:r>
            <w:r w:rsidRPr="00A37D54">
              <w:rPr>
                <w:bCs/>
              </w:rPr>
              <w:t xml:space="preserve">: </w:t>
            </w:r>
            <w:r w:rsidRPr="00A37D54">
              <w:t>особенности стихотворений, рассказов.</w:t>
            </w:r>
          </w:p>
          <w:p w:rsidR="00990933" w:rsidRPr="00A37D54" w:rsidRDefault="00990933" w:rsidP="00A37D54">
            <w:pPr>
              <w:ind w:right="113"/>
            </w:pPr>
            <w:r w:rsidRPr="00A37D54">
              <w:rPr>
                <w:b/>
                <w:bCs/>
              </w:rPr>
              <w:t>Уметь</w:t>
            </w:r>
            <w:r w:rsidRPr="00A37D54">
              <w:rPr>
                <w:bCs/>
              </w:rPr>
              <w:t xml:space="preserve">: </w:t>
            </w:r>
            <w:r w:rsidRPr="00A37D54">
              <w:t>находить в тексте средства художественной выразительности, определять позицию автора, выразительно читать, выбирать из текста слова и выражения для ответа на вопрос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pPr>
              <w:rPr>
                <w:position w:val="-1"/>
              </w:rPr>
            </w:pPr>
            <w:r w:rsidRPr="00A37D54">
              <w:rPr>
                <w:position w:val="-1"/>
              </w:rPr>
              <w:t>Вспомнить имена поэтов, произведения которых мы изучали.</w:t>
            </w:r>
          </w:p>
          <w:p w:rsidR="00990933" w:rsidRPr="00A37D54" w:rsidRDefault="00990933" w:rsidP="00A37D54">
            <w:pPr>
              <w:rPr>
                <w:position w:val="-1"/>
              </w:rPr>
            </w:pPr>
            <w:r w:rsidRPr="00A37D54">
              <w:rPr>
                <w:position w:val="-1"/>
              </w:rPr>
              <w:t>Рассказать выученное стихотворение.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25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(5)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Осенние листья.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КУ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Уметь читать стихотворения, передовая с помощью интонации настроение поэта; объяснить интересные 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pPr>
              <w:rPr>
                <w:b/>
                <w:bCs/>
              </w:rPr>
            </w:pP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26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(6)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В.Берестов</w:t>
            </w:r>
            <w:proofErr w:type="spellEnd"/>
            <w:r w:rsidRPr="00A37D54">
              <w:t xml:space="preserve"> «Хитрые грибы</w:t>
            </w:r>
          </w:p>
        </w:tc>
        <w:tc>
          <w:tcPr>
            <w:tcW w:w="1340" w:type="dxa"/>
          </w:tcPr>
          <w:p w:rsidR="00990933" w:rsidRPr="00A37D54" w:rsidRDefault="00990933" w:rsidP="00A37D54"/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Уметь читать стихотворения, передавая с помощью интонации настроение поэта; различать </w:t>
            </w:r>
            <w:r w:rsidRPr="00A37D54">
              <w:rPr>
                <w:position w:val="-1"/>
              </w:rPr>
              <w:t>стихотворный и прозаический текст.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pPr>
              <w:rPr>
                <w:position w:val="-1"/>
              </w:rPr>
            </w:pPr>
            <w:r w:rsidRPr="00A37D54">
              <w:rPr>
                <w:position w:val="-1"/>
              </w:rPr>
              <w:t>Выразительное чтение об осени</w:t>
            </w:r>
          </w:p>
          <w:p w:rsidR="00990933" w:rsidRPr="00A37D54" w:rsidRDefault="00990933" w:rsidP="00A37D54">
            <w:pPr>
              <w:rPr>
                <w:position w:val="-1"/>
              </w:rPr>
            </w:pPr>
            <w:r w:rsidRPr="00A37D54">
              <w:rPr>
                <w:position w:val="-1"/>
              </w:rPr>
              <w:t>(с.72-75). Чтение своих стихотворений об осени.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27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(7)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М. М. Пришвин «Осеннее утро», </w:t>
            </w:r>
            <w:proofErr w:type="spellStart"/>
            <w:r w:rsidRPr="00A37D54">
              <w:t>И.Бунин</w:t>
            </w:r>
            <w:proofErr w:type="spellEnd"/>
            <w:r w:rsidRPr="00A37D54">
              <w:t xml:space="preserve"> «Сегодня так светло кругом…»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КУ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 рассказом М. М. Пришвина; развивать навыки чтения, умение работать в группе. Различать стихотворный и прозаический текст.</w:t>
            </w:r>
          </w:p>
          <w:p w:rsidR="00990933" w:rsidRPr="00A37D54" w:rsidRDefault="00990933" w:rsidP="00A37D54"/>
          <w:p w:rsidR="00990933" w:rsidRPr="00A37D54" w:rsidRDefault="00990933" w:rsidP="00A37D54"/>
        </w:tc>
        <w:tc>
          <w:tcPr>
            <w:tcW w:w="1926" w:type="dxa"/>
            <w:gridSpan w:val="2"/>
          </w:tcPr>
          <w:p w:rsidR="00990933" w:rsidRPr="00A37D54" w:rsidRDefault="00990933" w:rsidP="00A37D54">
            <w:pPr>
              <w:rPr>
                <w:position w:val="-1"/>
              </w:rPr>
            </w:pPr>
            <w:r w:rsidRPr="00A37D54">
              <w:rPr>
                <w:position w:val="-1"/>
              </w:rPr>
              <w:lastRenderedPageBreak/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lastRenderedPageBreak/>
              <w:t>28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(8)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Pr>
              <w:rPr>
                <w:i/>
              </w:rPr>
            </w:pPr>
            <w:r w:rsidRPr="00A37D54">
              <w:t>Обобщение по разделу «Люблю природу русскую. Осень».</w:t>
            </w:r>
            <w:r w:rsidRPr="00A37D54">
              <w:rPr>
                <w:i/>
              </w:rPr>
              <w:t xml:space="preserve"> 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proofErr w:type="spellStart"/>
            <w:r w:rsidRPr="00A37D54">
              <w:t>Обобще</w:t>
            </w:r>
            <w:proofErr w:type="spellEnd"/>
            <w:r w:rsidRPr="00A37D54">
              <w:t>-</w:t>
            </w:r>
          </w:p>
          <w:p w:rsidR="00990933" w:rsidRPr="00A37D54" w:rsidRDefault="00990933" w:rsidP="00A37D54">
            <w:proofErr w:type="spellStart"/>
            <w:r w:rsidRPr="00A37D54">
              <w:t>ние</w:t>
            </w:r>
            <w:proofErr w:type="spellEnd"/>
            <w:r w:rsidRPr="00A37D54">
              <w:t xml:space="preserve">  знаний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читать прозаический текст и текст - стихотворный, передавая с помощью интонации настроение поэта и писателя.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990933" w:rsidRPr="00A37D54" w:rsidRDefault="00990933" w:rsidP="00A37D54">
            <w:pPr>
              <w:rPr>
                <w:position w:val="-1"/>
              </w:rPr>
            </w:pPr>
            <w:r w:rsidRPr="00A37D54">
              <w:rPr>
                <w:position w:val="-1"/>
              </w:rPr>
              <w:t>проверочная работа по теме «Осень» с.26-27</w:t>
            </w:r>
          </w:p>
        </w:tc>
      </w:tr>
      <w:tr w:rsidR="00990933" w:rsidRPr="00A37D54" w:rsidTr="00990933">
        <w:trPr>
          <w:trHeight w:val="189"/>
        </w:trPr>
        <w:tc>
          <w:tcPr>
            <w:tcW w:w="14265" w:type="dxa"/>
            <w:gridSpan w:val="8"/>
            <w:tcBorders>
              <w:right w:val="single" w:sz="4" w:space="0" w:color="auto"/>
            </w:tcBorders>
          </w:tcPr>
          <w:p w:rsidR="00990933" w:rsidRPr="00A37D54" w:rsidRDefault="00990933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Русские писатели (14 часов)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29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А.С. Пушкин «У лукоморья дуб зелёный...».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со вступлением к поэме А. С. Пушкина «Руслан и Людмила»; развивать образное мышление, умение анализировать произведение.</w:t>
            </w:r>
            <w:r w:rsidRPr="00A37D54">
              <w:rPr>
                <w:b/>
                <w:bCs/>
              </w:rPr>
              <w:t xml:space="preserve"> 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990933" w:rsidRPr="00A37D54" w:rsidRDefault="00990933" w:rsidP="00A37D54">
            <w:r w:rsidRPr="00A37D54">
              <w:t>Выразительное чтение.</w:t>
            </w:r>
          </w:p>
          <w:p w:rsidR="00990933" w:rsidRPr="00A37D54" w:rsidRDefault="00990933" w:rsidP="00A37D54">
            <w:r w:rsidRPr="00A37D54">
              <w:t>Пересказ рассказа «История с азбукой»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30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(2)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А.С. Пушкин «Вот север, тучи нагоняя</w:t>
            </w:r>
            <w:proofErr w:type="gramStart"/>
            <w:r w:rsidRPr="00A37D54">
              <w:t>..», «</w:t>
            </w:r>
            <w:proofErr w:type="gramEnd"/>
            <w:r w:rsidRPr="00A37D54">
              <w:t>Зима! Крестьянин торжествуя...»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Познакомить со стихотворениями А. С. Пушкина о зиме, понятием </w:t>
            </w:r>
            <w:r w:rsidRPr="00A37D54">
              <w:rPr>
                <w:i/>
              </w:rPr>
              <w:t>олицетворение</w:t>
            </w:r>
            <w:r w:rsidRPr="00A37D54">
              <w:t>; учить сопоставлять живопись и поэзию, выражать свои мысли и чувства.</w:t>
            </w:r>
            <w:r w:rsidRPr="00A37D54">
              <w:rPr>
                <w:b/>
                <w:bCs/>
              </w:rPr>
              <w:t xml:space="preserve"> 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  <w:tcBorders>
              <w:bottom w:val="single" w:sz="4" w:space="0" w:color="auto"/>
            </w:tcBorders>
          </w:tcPr>
          <w:p w:rsidR="00990933" w:rsidRPr="00A37D54" w:rsidRDefault="00990933" w:rsidP="00A37D54">
            <w:pPr>
              <w:jc w:val="center"/>
            </w:pPr>
            <w:r w:rsidRPr="00A37D54">
              <w:t>31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(3)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А.С. Пушкин «Сказка о рыбаке и рыбке» и другие сказки.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Развивать умения передавать содержание и определять основную мысль произведения, делить текст на части, характеризовать героев.</w:t>
            </w:r>
          </w:p>
          <w:p w:rsidR="00990933" w:rsidRPr="00A37D54" w:rsidRDefault="00990933" w:rsidP="00A37D54"/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Чтение стихотворений наизусть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  <w:tcBorders>
              <w:bottom w:val="single" w:sz="4" w:space="0" w:color="auto"/>
            </w:tcBorders>
          </w:tcPr>
          <w:p w:rsidR="00990933" w:rsidRPr="00A37D54" w:rsidRDefault="00990933" w:rsidP="00A37D54">
            <w:pPr>
              <w:jc w:val="center"/>
            </w:pPr>
            <w:r w:rsidRPr="00A37D54">
              <w:t>32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А.С. Пушкин «Сказка о рыбаке и рыбке».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Развивать умения передавать содержание и определять основную мысль произведения, делить текст на части, характеризовать героев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Составлять план произведения.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  <w:tcBorders>
              <w:bottom w:val="single" w:sz="4" w:space="0" w:color="auto"/>
            </w:tcBorders>
          </w:tcPr>
          <w:p w:rsidR="00990933" w:rsidRPr="00A37D54" w:rsidRDefault="00990933" w:rsidP="00A37D54">
            <w:pPr>
              <w:jc w:val="center"/>
            </w:pPr>
            <w:r w:rsidRPr="00A37D54">
              <w:t>33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(5)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А.С. Пушкин «Сказка о рыбаке и рыбке».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Развивать умения передавать содержание и определять основную мысль произведения, делить текст на части, характеризовать героев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Сочинить рассказ с выражением «остаться у разбитого корыта».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  <w:tcBorders>
              <w:bottom w:val="single" w:sz="4" w:space="0" w:color="auto"/>
            </w:tcBorders>
          </w:tcPr>
          <w:p w:rsidR="00990933" w:rsidRPr="00A37D54" w:rsidRDefault="00990933" w:rsidP="00A37D54">
            <w:pPr>
              <w:jc w:val="center"/>
            </w:pPr>
            <w:r w:rsidRPr="00A37D54">
              <w:t>34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(6)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Обобщение по теме «Сказки </w:t>
            </w:r>
            <w:proofErr w:type="spellStart"/>
            <w:r w:rsidRPr="00A37D54">
              <w:t>А.Пушкина</w:t>
            </w:r>
            <w:proofErr w:type="spellEnd"/>
            <w:r w:rsidRPr="00A37D54">
              <w:t>»</w:t>
            </w:r>
          </w:p>
        </w:tc>
        <w:tc>
          <w:tcPr>
            <w:tcW w:w="1340" w:type="dxa"/>
          </w:tcPr>
          <w:p w:rsidR="00990933" w:rsidRPr="00A37D54" w:rsidRDefault="00990933" w:rsidP="00A37D54">
            <w:proofErr w:type="spellStart"/>
            <w:r w:rsidRPr="00A37D54">
              <w:t>Обобще</w:t>
            </w:r>
            <w:proofErr w:type="spellEnd"/>
            <w:r w:rsidRPr="00A37D54">
              <w:t>-</w:t>
            </w:r>
          </w:p>
          <w:p w:rsidR="00990933" w:rsidRPr="00A37D54" w:rsidRDefault="00990933" w:rsidP="00A37D54">
            <w:proofErr w:type="spellStart"/>
            <w:r w:rsidRPr="00A37D54">
              <w:t>ние</w:t>
            </w:r>
            <w:proofErr w:type="spellEnd"/>
            <w:r w:rsidRPr="00A37D54">
              <w:t xml:space="preserve">  знаний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закрепить знания учащихся о сказках великого русского поэта; развивать образное мышление, речь, память.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игра в командах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  <w:tcBorders>
              <w:top w:val="single" w:sz="4" w:space="0" w:color="auto"/>
            </w:tcBorders>
          </w:tcPr>
          <w:p w:rsidR="00990933" w:rsidRPr="00A37D54" w:rsidRDefault="00990933" w:rsidP="00A37D54">
            <w:pPr>
              <w:jc w:val="center"/>
            </w:pPr>
            <w:r w:rsidRPr="00A37D54">
              <w:t>35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(7)</w:t>
            </w:r>
          </w:p>
        </w:tc>
        <w:tc>
          <w:tcPr>
            <w:tcW w:w="1141" w:type="dxa"/>
            <w:tcBorders>
              <w:top w:val="nil"/>
            </w:tcBorders>
          </w:tcPr>
          <w:p w:rsidR="00990933" w:rsidRPr="00A37D54" w:rsidRDefault="00990933" w:rsidP="00A37D54"/>
        </w:tc>
        <w:tc>
          <w:tcPr>
            <w:tcW w:w="3248" w:type="dxa"/>
            <w:tcBorders>
              <w:top w:val="nil"/>
            </w:tcBorders>
          </w:tcPr>
          <w:p w:rsidR="00990933" w:rsidRPr="00A37D54" w:rsidRDefault="00990933" w:rsidP="00A37D54">
            <w:r w:rsidRPr="00A37D54">
              <w:t>И.А Крылов «Лебедь, рак и щука».</w:t>
            </w:r>
          </w:p>
        </w:tc>
        <w:tc>
          <w:tcPr>
            <w:tcW w:w="1340" w:type="dxa"/>
            <w:tcBorders>
              <w:top w:val="nil"/>
            </w:tcBorders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  <w:tcBorders>
              <w:top w:val="nil"/>
            </w:tcBorders>
          </w:tcPr>
          <w:p w:rsidR="00990933" w:rsidRPr="00A37D54" w:rsidRDefault="00990933" w:rsidP="00A37D54">
            <w:r w:rsidRPr="00A37D54">
              <w:t>Познакомить с жанровыми особенностями басни; формировать навыки выборочного чтения.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Чтение наизусть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lastRenderedPageBreak/>
              <w:t>36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(8)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Pr>
              <w:rPr>
                <w:i/>
              </w:rPr>
            </w:pPr>
            <w:r w:rsidRPr="00A37D54">
              <w:t>И.А. Крылов «Стрекоза и муравей».</w:t>
            </w:r>
            <w:r w:rsidRPr="00A37D54">
              <w:rPr>
                <w:i/>
              </w:rPr>
              <w:t xml:space="preserve"> 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Развивать навыки чтения по ролям; познакомить со способами обозначения речи персонажей.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37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(9)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Л.П. Толстой «Старый дед и внучек». 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 биографией и творчеством Л. Н. Толстого; учить определять главную мысль произведения; воспитывать уважение к пожилым людям.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Пересказ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38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(10)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Л.Н. Толстой «Филиппок».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 рассказом Л. Н. Толстого; обучать составлению плана произведения, словесному рисованию.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 xml:space="preserve">Выразительное чтение. </w:t>
            </w:r>
            <w:proofErr w:type="gramStart"/>
            <w:r w:rsidRPr="00A37D54">
              <w:t>Рассказ</w:t>
            </w:r>
            <w:proofErr w:type="gramEnd"/>
            <w:r w:rsidRPr="00A37D54">
              <w:t xml:space="preserve"> подготовленный дома.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39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(11)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Л.Н. Толстой  «Филиппок».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 рассказом Л. Н. Толстого; обучать составлению плана произведения, словесному рисованию</w:t>
            </w:r>
            <w:proofErr w:type="gramStart"/>
            <w:r w:rsidRPr="00A37D54">
              <w:t>.</w:t>
            </w:r>
            <w:proofErr w:type="gramEnd"/>
            <w:r w:rsidRPr="00A37D54">
              <w:t xml:space="preserve"> </w:t>
            </w:r>
            <w:proofErr w:type="gramStart"/>
            <w:r w:rsidRPr="00A37D54">
              <w:t>х</w:t>
            </w:r>
            <w:proofErr w:type="gramEnd"/>
            <w:r w:rsidRPr="00A37D54">
              <w:t>арактеризовать героев, определять основную мысль произведения.</w:t>
            </w:r>
          </w:p>
          <w:p w:rsidR="00990933" w:rsidRPr="00A37D54" w:rsidRDefault="00990933" w:rsidP="00A37D54"/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деление текста на части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  <w:tcBorders>
              <w:bottom w:val="single" w:sz="4" w:space="0" w:color="000000"/>
            </w:tcBorders>
          </w:tcPr>
          <w:p w:rsidR="00990933" w:rsidRPr="00A37D54" w:rsidRDefault="00990933" w:rsidP="00A37D54">
            <w:pPr>
              <w:jc w:val="center"/>
            </w:pPr>
            <w:r w:rsidRPr="00A37D54">
              <w:t>40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(12)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990933" w:rsidRPr="00A37D54" w:rsidRDefault="00990933" w:rsidP="00A37D54"/>
        </w:tc>
        <w:tc>
          <w:tcPr>
            <w:tcW w:w="3248" w:type="dxa"/>
            <w:tcBorders>
              <w:bottom w:val="single" w:sz="4" w:space="0" w:color="000000"/>
            </w:tcBorders>
          </w:tcPr>
          <w:p w:rsidR="00990933" w:rsidRPr="00A37D54" w:rsidRDefault="00990933" w:rsidP="00A37D54">
            <w:r w:rsidRPr="00A37D54">
              <w:t>Л.Н. Толстой «Котенок»,</w:t>
            </w:r>
          </w:p>
          <w:p w:rsidR="00990933" w:rsidRPr="00A37D54" w:rsidRDefault="00990933" w:rsidP="00A37D54">
            <w:r w:rsidRPr="00A37D54">
              <w:t>«</w:t>
            </w:r>
            <w:proofErr w:type="gramStart"/>
            <w:r w:rsidRPr="00A37D54">
              <w:t>Правда</w:t>
            </w:r>
            <w:proofErr w:type="gramEnd"/>
            <w:r w:rsidRPr="00A37D54">
              <w:t xml:space="preserve"> всего дороже».</w:t>
            </w:r>
          </w:p>
          <w:p w:rsidR="00990933" w:rsidRPr="00A37D54" w:rsidRDefault="00990933" w:rsidP="00A37D54"/>
        </w:tc>
        <w:tc>
          <w:tcPr>
            <w:tcW w:w="1340" w:type="dxa"/>
            <w:tcBorders>
              <w:bottom w:val="single" w:sz="4" w:space="0" w:color="000000"/>
            </w:tcBorders>
          </w:tcPr>
          <w:p w:rsidR="00990933" w:rsidRPr="00A37D54" w:rsidRDefault="00990933" w:rsidP="00A37D54">
            <w:r w:rsidRPr="00A37D54">
              <w:t>КУ</w:t>
            </w:r>
          </w:p>
        </w:tc>
        <w:tc>
          <w:tcPr>
            <w:tcW w:w="5747" w:type="dxa"/>
            <w:tcBorders>
              <w:bottom w:val="single" w:sz="4" w:space="0" w:color="000000"/>
            </w:tcBorders>
          </w:tcPr>
          <w:p w:rsidR="00990933" w:rsidRPr="00A37D54" w:rsidRDefault="00990933" w:rsidP="00A37D54">
            <w:pPr>
              <w:rPr>
                <w:b/>
              </w:rPr>
            </w:pPr>
            <w:r w:rsidRPr="00A37D54">
              <w:t>Познакомить с рассказом Л. Н. Толстого; развивать умение выражать свои мысли и чувства.</w:t>
            </w:r>
            <w:r w:rsidRPr="00A37D54">
              <w:rPr>
                <w:b/>
                <w:bCs/>
              </w:rPr>
              <w:t xml:space="preserve"> Знать:</w:t>
            </w:r>
            <w:r w:rsidRPr="00A37D54">
              <w:rPr>
                <w:bCs/>
              </w:rPr>
              <w:t xml:space="preserve"> </w:t>
            </w:r>
            <w:r w:rsidRPr="00A37D54">
              <w:t>особенности рассказов, стихотворений о животных.</w:t>
            </w:r>
          </w:p>
          <w:p w:rsidR="00990933" w:rsidRPr="00A37D54" w:rsidRDefault="00990933" w:rsidP="00A37D54">
            <w:r w:rsidRPr="00A37D54">
              <w:rPr>
                <w:b/>
                <w:bCs/>
              </w:rPr>
              <w:t>Уметь</w:t>
            </w:r>
            <w:r w:rsidRPr="00A37D54">
              <w:rPr>
                <w:bCs/>
              </w:rPr>
              <w:t xml:space="preserve">: </w:t>
            </w:r>
            <w:r w:rsidRPr="00A37D54">
              <w:t>оценивать поступки героев, делить текст на части, определять главную мысль произведения</w:t>
            </w:r>
          </w:p>
        </w:tc>
        <w:tc>
          <w:tcPr>
            <w:tcW w:w="1926" w:type="dxa"/>
            <w:gridSpan w:val="2"/>
            <w:tcBorders>
              <w:bottom w:val="single" w:sz="4" w:space="0" w:color="000000"/>
            </w:tcBorders>
          </w:tcPr>
          <w:p w:rsidR="00990933" w:rsidRPr="00A37D54" w:rsidRDefault="00990933" w:rsidP="00A37D54">
            <w:r w:rsidRPr="00A37D54">
              <w:t>Пересказ краткий</w:t>
            </w:r>
          </w:p>
          <w:p w:rsidR="00990933" w:rsidRPr="00A37D54" w:rsidRDefault="00990933" w:rsidP="00A37D54">
            <w:r w:rsidRPr="00A37D54">
              <w:t>по плану.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41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(13)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Веселые стихи.                   И. </w:t>
            </w:r>
            <w:proofErr w:type="spellStart"/>
            <w:r w:rsidRPr="00A37D54">
              <w:t>Такмаковой</w:t>
            </w:r>
            <w:proofErr w:type="spellEnd"/>
            <w:proofErr w:type="gramStart"/>
            <w:r w:rsidRPr="00A37D54">
              <w:t xml:space="preserve">,, </w:t>
            </w:r>
            <w:proofErr w:type="gramEnd"/>
            <w:r w:rsidRPr="00A37D54">
              <w:t xml:space="preserve">Ю. </w:t>
            </w:r>
            <w:proofErr w:type="spellStart"/>
            <w:r w:rsidRPr="00A37D54">
              <w:t>Могути</w:t>
            </w:r>
            <w:proofErr w:type="spellEnd"/>
            <w:r w:rsidRPr="00A37D54">
              <w:t xml:space="preserve"> на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со стихотворениями о животных; развивать навыки чтения, анализа стихотворного текста.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42.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Обобщение по разделу «Русские писатели»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Развивать память, внимание, мышление, речь, прививать любовь к чтению.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 xml:space="preserve">Проверка знаний, 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43(1)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О братьях наших меньших.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Проверка задания №9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44(2)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Б. </w:t>
            </w:r>
            <w:proofErr w:type="spellStart"/>
            <w:r w:rsidRPr="00A37D54">
              <w:t>Захадер</w:t>
            </w:r>
            <w:proofErr w:type="spellEnd"/>
            <w:r w:rsidRPr="00A37D54">
              <w:t xml:space="preserve"> «Плачет киска в коридоре» И. Пивоварова «Жила-была собака…»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текстов,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Чтение своих стихотворений.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45(3)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В. Берестов «Кошкин </w:t>
            </w:r>
            <w:r w:rsidRPr="00A37D54">
              <w:lastRenderedPageBreak/>
              <w:t>щенок»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lastRenderedPageBreak/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Уметь прогнозировать содержание текстов, выбирать </w:t>
            </w:r>
            <w:r w:rsidRPr="00A37D54">
              <w:lastRenderedPageBreak/>
              <w:t>виды деятельности на уроке, читать вслух с постепенным переходом на чтение про себя.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lastRenderedPageBreak/>
              <w:t xml:space="preserve">Выразительное </w:t>
            </w:r>
            <w:r w:rsidRPr="00A37D54">
              <w:lastRenderedPageBreak/>
              <w:t>чтение стихотворений.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lastRenderedPageBreak/>
              <w:t>46(4)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Домашние животные</w:t>
            </w:r>
            <w:r w:rsidRPr="00A37D54">
              <w:rPr>
                <w:i/>
              </w:rPr>
              <w:t xml:space="preserve"> 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текстов,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Рассказы детей, выразительное чтение.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47(5)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М. Пришвин «Ребят и утята»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Уметь прогнозировать содержание текста по его заглавию, выбирать виды деятельности на </w:t>
            </w:r>
            <w:proofErr w:type="gramStart"/>
            <w:r w:rsidRPr="00A37D54">
              <w:t>у</w:t>
            </w:r>
            <w:proofErr w:type="gramEnd"/>
            <w:r w:rsidRPr="00A37D54">
              <w:t xml:space="preserve"> роке.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48(6)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М. Пришвин «Ребят</w:t>
            </w:r>
            <w:r>
              <w:t xml:space="preserve">а </w:t>
            </w:r>
            <w:r w:rsidRPr="00A37D54">
              <w:t xml:space="preserve"> и утята»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Уметь прогнозировать содержание текста по его заглавию, выбирать виды деятельности на </w:t>
            </w:r>
            <w:proofErr w:type="gramStart"/>
            <w:r w:rsidRPr="00A37D54">
              <w:t>у</w:t>
            </w:r>
            <w:proofErr w:type="gramEnd"/>
            <w:r w:rsidRPr="00A37D54">
              <w:t xml:space="preserve"> роке.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49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(7)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Е.И. </w:t>
            </w:r>
            <w:proofErr w:type="spellStart"/>
            <w:r w:rsidRPr="00A37D54">
              <w:t>Чарушин</w:t>
            </w:r>
            <w:proofErr w:type="spellEnd"/>
            <w:r w:rsidRPr="00A37D54">
              <w:t xml:space="preserve"> «Страшный рассказ»</w:t>
            </w:r>
          </w:p>
          <w:p w:rsidR="00990933" w:rsidRPr="00A37D54" w:rsidRDefault="00990933" w:rsidP="00A37D54"/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Познакомить с творчеством Е. И. </w:t>
            </w:r>
            <w:proofErr w:type="spellStart"/>
            <w:r w:rsidRPr="00A37D54">
              <w:t>Чарушина</w:t>
            </w:r>
            <w:proofErr w:type="spellEnd"/>
            <w:r w:rsidRPr="00A37D54">
              <w:t>; развивать навыки чтения, умение делить текст на части.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Пересказ текста от имени ребят.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50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(8)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Е.И. </w:t>
            </w:r>
            <w:proofErr w:type="spellStart"/>
            <w:r w:rsidRPr="00A37D54">
              <w:t>Чарушин</w:t>
            </w:r>
            <w:proofErr w:type="spellEnd"/>
            <w:r w:rsidRPr="00A37D54">
              <w:t xml:space="preserve"> «Страшный рассказ»</w:t>
            </w:r>
          </w:p>
          <w:p w:rsidR="00990933" w:rsidRPr="00A37D54" w:rsidRDefault="00990933" w:rsidP="00A37D54"/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Познакомить с творчеством Е. И. </w:t>
            </w:r>
            <w:proofErr w:type="spellStart"/>
            <w:r w:rsidRPr="00A37D54">
              <w:t>Чарушина</w:t>
            </w:r>
            <w:proofErr w:type="spellEnd"/>
            <w:r w:rsidRPr="00A37D54">
              <w:t>; развивать навыки чтения, умение делить текст на части.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pPr>
              <w:tabs>
                <w:tab w:val="left" w:pos="934"/>
              </w:tabs>
            </w:pPr>
            <w:r w:rsidRPr="00A37D54">
              <w:t>Какие рассказы о ежах вы подготовили?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51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(9)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Б.С. Житков «Храбрый утенок»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 творчеством Б. С. Житкова; развивать навыки чтения, умение делить текст на части.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чтение.</w:t>
            </w:r>
          </w:p>
          <w:p w:rsidR="00990933" w:rsidRPr="00A37D54" w:rsidRDefault="00990933" w:rsidP="00A37D54">
            <w:r w:rsidRPr="00A37D54">
              <w:t>Рассказы детей.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52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(10)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В.В. Бианки «Музыкант»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 рассказом В. В. Бианки; развивать память, внимание, навыки чтения.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Пересказ</w:t>
            </w:r>
          </w:p>
        </w:tc>
      </w:tr>
      <w:tr w:rsidR="00990933" w:rsidRPr="00A37D54" w:rsidTr="00990933">
        <w:trPr>
          <w:gridAfter w:val="1"/>
          <w:wAfter w:w="7" w:type="dxa"/>
          <w:trHeight w:val="1151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53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(11)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В.В. Бианки «Сова».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 рассказом В. В. Бианки; развивать навыки чтения, умение оценивать поступки героев.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Краткий пересказ</w:t>
            </w:r>
          </w:p>
          <w:p w:rsidR="00990933" w:rsidRPr="00A37D54" w:rsidRDefault="00990933" w:rsidP="00A37D54">
            <w:r w:rsidRPr="00A37D54">
              <w:t>Тестирование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54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(12)</w:t>
            </w:r>
          </w:p>
          <w:p w:rsidR="00990933" w:rsidRPr="00A37D54" w:rsidRDefault="00990933" w:rsidP="00A37D54">
            <w:pPr>
              <w:jc w:val="center"/>
            </w:pPr>
          </w:p>
          <w:p w:rsidR="00990933" w:rsidRPr="00A37D54" w:rsidRDefault="00990933" w:rsidP="00A37D54"/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Обобщение по разделу «О братьях наших меньших»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Развивать память, внимание, мышление, речь, прививать любовь к чтению.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Игра-соревнование.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55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(13)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Из </w:t>
            </w:r>
            <w:proofErr w:type="spellStart"/>
            <w:r w:rsidRPr="00A37D54">
              <w:t>детких</w:t>
            </w:r>
            <w:proofErr w:type="spellEnd"/>
            <w:r w:rsidRPr="00A37D54">
              <w:t xml:space="preserve"> журналов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проверить задание стр.151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lastRenderedPageBreak/>
              <w:t>56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Д. Хармс  «Игра»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Рассказать о жизни и творчестве Д. Хармса; познакомить с понятием </w:t>
            </w:r>
            <w:r w:rsidRPr="00A37D54">
              <w:rPr>
                <w:i/>
              </w:rPr>
              <w:t>игра слов</w:t>
            </w:r>
            <w:r w:rsidRPr="00A37D54">
              <w:t>; развивать навыки чтения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57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(15)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Д. Хармс  «Вы знаете?»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читают стихи сначала те ребята, которые приготовили стихи из журналов, затем все остальные.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58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(16)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Д. Хармс, С. Маршак «Веселые чижи».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Чтение стихов.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59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(17)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Д. Хармс  «Что это было?»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Чтение стихов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60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(18)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Н. </w:t>
            </w:r>
            <w:proofErr w:type="spellStart"/>
            <w:r w:rsidRPr="00A37D54">
              <w:t>Гернет</w:t>
            </w:r>
            <w:proofErr w:type="spellEnd"/>
            <w:r w:rsidRPr="00A37D54">
              <w:t>, Д. Хармс «Очень-очень вкусный пирог»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Чтение стихов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61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(19)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Ю.Д.Владимиров</w:t>
            </w:r>
            <w:proofErr w:type="spellEnd"/>
            <w:r w:rsidRPr="00A37D54">
              <w:t xml:space="preserve">  «Чудаки»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со стихотворениями  Ю. Д. Владимирова, развивать навыки чтения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62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(20)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А.И. Введенский «Ученый Петя», «Лошадка».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ind w:left="12"/>
            </w:pPr>
            <w:r w:rsidRPr="00A37D54">
              <w:t xml:space="preserve">Познакомить со стихотворением А. И. Введенского; развивать навыки чтения, умение выражать своё отношение к </w:t>
            </w:r>
            <w:proofErr w:type="gramStart"/>
            <w:r w:rsidRPr="00A37D54">
              <w:t>прочитанному</w:t>
            </w:r>
            <w:proofErr w:type="gramEnd"/>
            <w:r w:rsidRPr="00A37D54">
              <w:t>.</w:t>
            </w:r>
          </w:p>
          <w:p w:rsidR="00990933" w:rsidRPr="00A37D54" w:rsidRDefault="00990933" w:rsidP="00A37D54">
            <w:pPr>
              <w:ind w:left="12"/>
            </w:pPr>
            <w:r w:rsidRPr="00A37D54">
              <w:rPr>
                <w:b/>
                <w:bCs/>
              </w:rPr>
              <w:t xml:space="preserve"> </w:t>
            </w:r>
          </w:p>
          <w:p w:rsidR="00990933" w:rsidRPr="00A37D54" w:rsidRDefault="00990933" w:rsidP="00A37D54"/>
          <w:p w:rsidR="00990933" w:rsidRPr="00A37D54" w:rsidRDefault="00990933" w:rsidP="00A37D54"/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63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(24)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Обобщение по разделу «Из детских журналов»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ind w:left="12"/>
            </w:pPr>
            <w:r w:rsidRPr="00A37D54">
              <w:rPr>
                <w:b/>
                <w:bCs/>
              </w:rPr>
              <w:t>Знать:</w:t>
            </w:r>
            <w:r w:rsidRPr="00A37D54">
              <w:rPr>
                <w:b/>
              </w:rPr>
              <w:t xml:space="preserve"> </w:t>
            </w:r>
            <w:r w:rsidRPr="00A37D54">
              <w:t xml:space="preserve">особенности стихотворений. </w:t>
            </w:r>
          </w:p>
          <w:p w:rsidR="00990933" w:rsidRPr="00A37D54" w:rsidRDefault="00990933" w:rsidP="00A37D54">
            <w:pPr>
              <w:ind w:left="12"/>
            </w:pPr>
            <w:r w:rsidRPr="00A37D54">
              <w:rPr>
                <w:b/>
                <w:bCs/>
              </w:rPr>
              <w:t>Уметь:</w:t>
            </w:r>
            <w:r w:rsidRPr="00A37D54">
              <w:rPr>
                <w:b/>
              </w:rPr>
              <w:t xml:space="preserve"> </w:t>
            </w:r>
            <w:r w:rsidRPr="00A37D54">
              <w:t xml:space="preserve">подбирать рифмы, выражать своё отношение к </w:t>
            </w:r>
            <w:proofErr w:type="gramStart"/>
            <w:r w:rsidRPr="00A37D54">
              <w:t>прочитанному</w:t>
            </w:r>
            <w:proofErr w:type="gramEnd"/>
            <w:r w:rsidRPr="00A37D54">
              <w:rPr>
                <w:b/>
              </w:rPr>
              <w:t>.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990933" w:rsidRPr="00A37D54" w:rsidRDefault="00990933" w:rsidP="00A37D54">
            <w:r w:rsidRPr="00A37D54">
              <w:t xml:space="preserve">Игра </w:t>
            </w:r>
            <w:proofErr w:type="gramStart"/>
            <w:r w:rsidRPr="00A37D54">
              <w:t>-с</w:t>
            </w:r>
            <w:proofErr w:type="gramEnd"/>
            <w:r w:rsidRPr="00A37D54">
              <w:t>оревнование</w:t>
            </w:r>
          </w:p>
        </w:tc>
      </w:tr>
      <w:tr w:rsidR="00990933" w:rsidRPr="00A37D54" w:rsidTr="00990933">
        <w:trPr>
          <w:trHeight w:val="189"/>
        </w:trPr>
        <w:tc>
          <w:tcPr>
            <w:tcW w:w="14265" w:type="dxa"/>
            <w:gridSpan w:val="8"/>
            <w:tcBorders>
              <w:right w:val="single" w:sz="4" w:space="0" w:color="auto"/>
            </w:tcBorders>
          </w:tcPr>
          <w:p w:rsidR="00990933" w:rsidRPr="00A37D54" w:rsidRDefault="00990933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Люблю природу русскую (9 часов)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64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Люблю природу русскую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Уметь прогнозировать содержание раздела, рассматривать сборники стихов, читать вслух с </w:t>
            </w:r>
            <w:r w:rsidRPr="00A37D54">
              <w:lastRenderedPageBreak/>
              <w:t>постепенным переходом на чтение про себя.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990933" w:rsidRPr="00A37D54" w:rsidRDefault="00990933" w:rsidP="00A37D54">
            <w:r w:rsidRPr="00A37D54">
              <w:lastRenderedPageBreak/>
              <w:t xml:space="preserve">Составить небольшой </w:t>
            </w:r>
            <w:r w:rsidRPr="00A37D54">
              <w:lastRenderedPageBreak/>
              <w:t>рассказ о зиме.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lastRenderedPageBreak/>
              <w:t>65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(2)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И.Бунин</w:t>
            </w:r>
            <w:proofErr w:type="spellEnd"/>
            <w:r w:rsidRPr="00A37D54">
              <w:t xml:space="preserve">, </w:t>
            </w:r>
            <w:proofErr w:type="spellStart"/>
            <w:r w:rsidRPr="00A37D54">
              <w:t>К.Бальмонт</w:t>
            </w:r>
            <w:proofErr w:type="spellEnd"/>
            <w:r w:rsidRPr="00A37D54">
              <w:t xml:space="preserve">, </w:t>
            </w:r>
            <w:proofErr w:type="spellStart"/>
            <w:r w:rsidRPr="00A37D54">
              <w:t>Я.Аким</w:t>
            </w:r>
            <w:proofErr w:type="spellEnd"/>
            <w:r w:rsidRPr="00A37D54">
              <w:t>. Стихи о первом снеге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rPr>
                <w:bCs/>
              </w:rPr>
            </w:pPr>
            <w:r w:rsidRPr="00A37D54">
              <w:t>Познакомить со стихотворениями о зиме; развивать навыки чтения, анализа стихотворного текста</w:t>
            </w:r>
            <w:proofErr w:type="gramStart"/>
            <w:r w:rsidRPr="00A37D54">
              <w:rPr>
                <w:b/>
                <w:bCs/>
              </w:rPr>
              <w:t xml:space="preserve"> З</w:t>
            </w:r>
            <w:proofErr w:type="gramEnd"/>
            <w:r w:rsidRPr="00A37D54">
              <w:rPr>
                <w:b/>
                <w:bCs/>
              </w:rPr>
              <w:t>нать</w:t>
            </w:r>
            <w:r w:rsidRPr="00A37D54">
              <w:rPr>
                <w:bCs/>
              </w:rPr>
              <w:t xml:space="preserve">: </w:t>
            </w:r>
            <w:r w:rsidRPr="00A37D54">
              <w:t>понятие "метафора", особенности стихотворений.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Чтение наизусть</w:t>
            </w:r>
          </w:p>
        </w:tc>
      </w:tr>
      <w:tr w:rsidR="00990933" w:rsidRPr="00A37D54" w:rsidTr="00990933">
        <w:trPr>
          <w:gridAfter w:val="1"/>
          <w:wAfter w:w="7" w:type="dxa"/>
          <w:trHeight w:val="1498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66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(3)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Ф.Тютчев</w:t>
            </w:r>
            <w:proofErr w:type="spellEnd"/>
            <w:r w:rsidRPr="00A37D54">
              <w:t>, «Чародейкою зимою»</w:t>
            </w:r>
          </w:p>
          <w:p w:rsidR="00990933" w:rsidRPr="00A37D54" w:rsidRDefault="00990933" w:rsidP="00A37D54"/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Познакомить с понятием </w:t>
            </w:r>
            <w:r w:rsidRPr="00A37D54">
              <w:rPr>
                <w:i/>
              </w:rPr>
              <w:t>метафора</w:t>
            </w:r>
            <w:r w:rsidRPr="00A37D54">
              <w:t>; формировать умение находить в тексте средства художественной выразительности.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Чтение наизусть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67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Pr>
              <w:rPr>
                <w:i/>
                <w:iCs/>
              </w:rPr>
            </w:pPr>
            <w:r w:rsidRPr="00A37D54">
              <w:t>С. Есенин «Поет зима – аукает…», «Береза»</w:t>
            </w:r>
          </w:p>
          <w:p w:rsidR="00990933" w:rsidRPr="00A37D54" w:rsidRDefault="00990933" w:rsidP="00A37D54">
            <w:r w:rsidRPr="00A37D54">
              <w:rPr>
                <w:i/>
                <w:iCs/>
              </w:rPr>
              <w:t>.</w:t>
            </w:r>
          </w:p>
        </w:tc>
        <w:tc>
          <w:tcPr>
            <w:tcW w:w="1340" w:type="dxa"/>
          </w:tcPr>
          <w:p w:rsidR="00990933" w:rsidRPr="00A37D54" w:rsidRDefault="00990933" w:rsidP="00A37D54"/>
        </w:tc>
        <w:tc>
          <w:tcPr>
            <w:tcW w:w="5747" w:type="dxa"/>
          </w:tcPr>
          <w:p w:rsidR="00990933" w:rsidRPr="00A37D54" w:rsidRDefault="00990933" w:rsidP="00A37D54">
            <w:r w:rsidRPr="00A37D54">
              <w:t>; развивать навыки чтения, анализа стихотворного текста, сопоставление стихотворений и картин.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Чтение наизусть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68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(5)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Русская народная сказка «Два мороза».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Развивать навыки чтения, умение выделять главное в прочитанном тексте</w:t>
            </w:r>
            <w:r w:rsidRPr="00A37D54">
              <w:rPr>
                <w:b/>
                <w:bCs/>
              </w:rPr>
              <w:t>. Уметь:</w:t>
            </w:r>
            <w:r w:rsidRPr="00A37D54">
              <w:rPr>
                <w:bCs/>
              </w:rPr>
              <w:t xml:space="preserve"> </w:t>
            </w:r>
            <w:r w:rsidRPr="00A37D54">
              <w:t>анализировать стихотворный текст, работать с иллюстрацией, выделять главное в прочитанном тексте.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Чтение по ролям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69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(6)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С.Михалков</w:t>
            </w:r>
            <w:proofErr w:type="spellEnd"/>
            <w:r w:rsidRPr="00A37D54">
              <w:t>. «Новогодняя быль»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 произведением С. В. Михалкова; развивать речь, навыки чтения, умение работать с иллюстрацией</w:t>
            </w:r>
          </w:p>
          <w:p w:rsidR="00990933" w:rsidRPr="00A37D54" w:rsidRDefault="00990933" w:rsidP="00A37D54"/>
          <w:p w:rsidR="00990933" w:rsidRPr="00A37D54" w:rsidRDefault="00990933" w:rsidP="00A37D54"/>
          <w:p w:rsidR="00990933" w:rsidRPr="00A37D54" w:rsidRDefault="00990933" w:rsidP="00A37D54"/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70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(7)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А.Л. </w:t>
            </w:r>
            <w:proofErr w:type="spellStart"/>
            <w:r w:rsidRPr="00A37D54">
              <w:t>Барто</w:t>
            </w:r>
            <w:proofErr w:type="spellEnd"/>
            <w:r w:rsidRPr="00A37D54">
              <w:t xml:space="preserve"> «Дело было в январе». 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Продолжить знакомить со стихотворениями о зиме; развивать навыки чтения, анализа стихотворного текста, умение работать в группах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71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(8)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Обобщение по разделу «Люблю природу русскую»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Учащиеся должны знать содержание произведения, понимать особенности были и сказки; сравнивать и </w:t>
            </w:r>
            <w:proofErr w:type="spellStart"/>
            <w:proofErr w:type="gramStart"/>
            <w:r w:rsidRPr="00A37D54">
              <w:t>характеризо</w:t>
            </w:r>
            <w:proofErr w:type="spellEnd"/>
            <w:r w:rsidRPr="00A37D54">
              <w:t xml:space="preserve"> </w:t>
            </w:r>
            <w:proofErr w:type="spellStart"/>
            <w:r w:rsidRPr="00A37D54">
              <w:t>вать</w:t>
            </w:r>
            <w:proofErr w:type="spellEnd"/>
            <w:proofErr w:type="gramEnd"/>
            <w:r w:rsidRPr="00A37D54">
              <w:t xml:space="preserve"> героев произведения.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игра-соревнование</w:t>
            </w:r>
          </w:p>
          <w:p w:rsidR="00990933" w:rsidRPr="00A37D54" w:rsidRDefault="00990933" w:rsidP="00A37D54">
            <w:r w:rsidRPr="00A37D54">
              <w:t>с.212 №3,4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72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(9)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Игра «Поле чудес»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игра – соревнование</w:t>
            </w:r>
          </w:p>
          <w:p w:rsidR="00990933" w:rsidRPr="00A37D54" w:rsidRDefault="00990933" w:rsidP="00A37D54">
            <w:r w:rsidRPr="00A37D54">
              <w:t>проверочная работа «Зима»</w:t>
            </w:r>
          </w:p>
        </w:tc>
      </w:tr>
      <w:tr w:rsidR="00486B3F" w:rsidRPr="00A37D54" w:rsidTr="00541E47">
        <w:trPr>
          <w:gridAfter w:val="1"/>
          <w:wAfter w:w="7" w:type="dxa"/>
          <w:trHeight w:val="189"/>
        </w:trPr>
        <w:tc>
          <w:tcPr>
            <w:tcW w:w="14258" w:type="dxa"/>
            <w:gridSpan w:val="7"/>
          </w:tcPr>
          <w:p w:rsidR="00486B3F" w:rsidRPr="00486B3F" w:rsidRDefault="00486B3F" w:rsidP="00486B3F">
            <w:pPr>
              <w:jc w:val="center"/>
              <w:rPr>
                <w:b/>
              </w:rPr>
            </w:pPr>
            <w:r w:rsidRPr="00486B3F">
              <w:rPr>
                <w:b/>
              </w:rPr>
              <w:t>Писатели – детям</w:t>
            </w:r>
            <w:r>
              <w:rPr>
                <w:b/>
              </w:rPr>
              <w:t xml:space="preserve"> (17 часов)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lastRenderedPageBreak/>
              <w:t>73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Писатели – детям  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/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74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(2)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К.И. Чуковский </w:t>
            </w:r>
          </w:p>
          <w:p w:rsidR="00990933" w:rsidRPr="00A37D54" w:rsidRDefault="00990933" w:rsidP="00A37D54">
            <w:pPr>
              <w:rPr>
                <w:i/>
                <w:iCs/>
              </w:rPr>
            </w:pPr>
            <w:r w:rsidRPr="00A37D54">
              <w:t>«Путаница»</w:t>
            </w:r>
            <w:r w:rsidRPr="00A37D54">
              <w:rPr>
                <w:i/>
                <w:iCs/>
              </w:rPr>
              <w:t xml:space="preserve"> 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rPr>
                <w:i/>
              </w:rPr>
            </w:pPr>
            <w:r w:rsidRPr="00A37D54">
              <w:t xml:space="preserve">Познакомить с произведением К. И. Чуковского; повторить малые жанры фольклора, понятие </w:t>
            </w:r>
            <w:r w:rsidRPr="00A37D54">
              <w:rPr>
                <w:i/>
              </w:rPr>
              <w:t>рифма</w:t>
            </w:r>
            <w:r w:rsidRPr="00A37D54">
              <w:rPr>
                <w:b/>
                <w:bCs/>
              </w:rPr>
              <w:t xml:space="preserve"> </w:t>
            </w:r>
          </w:p>
          <w:p w:rsidR="00990933" w:rsidRPr="00A37D54" w:rsidRDefault="00990933" w:rsidP="00A37D54">
            <w:pPr>
              <w:jc w:val="both"/>
              <w:rPr>
                <w:i/>
              </w:rPr>
            </w:pP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рассказывание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75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(3)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К.И. Чуковский </w:t>
            </w:r>
          </w:p>
          <w:p w:rsidR="00990933" w:rsidRPr="00A37D54" w:rsidRDefault="00990933" w:rsidP="00A37D54">
            <w:r w:rsidRPr="00A37D54">
              <w:t xml:space="preserve"> « Радость»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rPr>
                <w:b/>
                <w:bCs/>
              </w:rPr>
              <w:t>Знать:</w:t>
            </w:r>
            <w:r w:rsidRPr="00A37D54">
              <w:rPr>
                <w:bCs/>
              </w:rPr>
              <w:t xml:space="preserve"> </w:t>
            </w:r>
            <w:r w:rsidRPr="00A37D54">
              <w:t>особенности стихотворений и  рассказов.</w:t>
            </w:r>
          </w:p>
          <w:p w:rsidR="00990933" w:rsidRPr="00A37D54" w:rsidRDefault="00990933" w:rsidP="00A37D54">
            <w:r w:rsidRPr="00A37D54">
              <w:rPr>
                <w:b/>
                <w:bCs/>
              </w:rPr>
              <w:t>Уметь:</w:t>
            </w:r>
            <w:r w:rsidRPr="00A37D54">
              <w:rPr>
                <w:bCs/>
              </w:rPr>
              <w:t xml:space="preserve"> </w:t>
            </w:r>
            <w:r w:rsidRPr="00A37D54">
              <w:t>анализировать стихотворный текст, определять главную мысль произведения, характеризовать поступки героев.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76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К.И. Чуковский « </w:t>
            </w:r>
            <w:proofErr w:type="spellStart"/>
            <w:r w:rsidRPr="00A37D54">
              <w:t>Федорино</w:t>
            </w:r>
            <w:proofErr w:type="spellEnd"/>
            <w:r w:rsidRPr="00A37D54">
              <w:t xml:space="preserve"> горе»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УСЗУН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Познакомить с произведением К. И. Чуковского; развивать образное и ассоциативное мышление, навыки чтения</w:t>
            </w:r>
          </w:p>
          <w:p w:rsidR="00990933" w:rsidRPr="00A37D54" w:rsidRDefault="00990933" w:rsidP="00A37D54">
            <w:pPr>
              <w:jc w:val="both"/>
            </w:pPr>
          </w:p>
          <w:p w:rsidR="00990933" w:rsidRPr="00A37D54" w:rsidRDefault="00990933" w:rsidP="00A37D54">
            <w:pPr>
              <w:jc w:val="both"/>
            </w:pPr>
          </w:p>
          <w:p w:rsidR="00990933" w:rsidRPr="00A37D54" w:rsidRDefault="00990933" w:rsidP="00A37D54">
            <w:pPr>
              <w:jc w:val="both"/>
            </w:pP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рассказывание наизусть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77(5)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К.И. Чуковский « </w:t>
            </w:r>
            <w:proofErr w:type="spellStart"/>
            <w:r w:rsidRPr="00A37D54">
              <w:t>Федорино</w:t>
            </w:r>
            <w:proofErr w:type="spellEnd"/>
            <w:r w:rsidRPr="00A37D54">
              <w:t xml:space="preserve"> горе»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УСЗУН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Познакомить с произведением К. И. Чуковского; развивать образное и ассоциативное мышление, навыки чтения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 сказки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78(6)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С.Я. Маршак « Кот и </w:t>
            </w:r>
            <w:proofErr w:type="gramStart"/>
            <w:r w:rsidRPr="00A37D54">
              <w:t>лодыри</w:t>
            </w:r>
            <w:proofErr w:type="gramEnd"/>
            <w:r w:rsidRPr="00A37D54">
              <w:t>»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со стихотворением С. Я. Маршака; развивать память, внимание, умение узнавать произведение по опорным словам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 наизусть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79(7)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С.В.Михалков</w:t>
            </w:r>
            <w:proofErr w:type="spellEnd"/>
            <w:r w:rsidRPr="00A37D54">
              <w:t>. «Мой секрет», «Сила воли»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УСЗУН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со стихотворением С. В. Михалкова; развивать внимание к слову, ассоциативное мышление, творческие способности.</w:t>
            </w:r>
          </w:p>
          <w:p w:rsidR="00990933" w:rsidRPr="00A37D54" w:rsidRDefault="00990933" w:rsidP="00A37D54"/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80(8)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С.В.Михалков</w:t>
            </w:r>
            <w:proofErr w:type="gramStart"/>
            <w:r w:rsidRPr="00A37D54">
              <w:t>.«</w:t>
            </w:r>
            <w:proofErr w:type="gramEnd"/>
            <w:r w:rsidRPr="00A37D54">
              <w:t>Мой</w:t>
            </w:r>
            <w:proofErr w:type="spellEnd"/>
            <w:r w:rsidRPr="00A37D54">
              <w:t xml:space="preserve"> щенок»</w:t>
            </w:r>
          </w:p>
          <w:p w:rsidR="00990933" w:rsidRPr="00A37D54" w:rsidRDefault="00990933" w:rsidP="00A37D54">
            <w:r w:rsidRPr="00A37D54">
              <w:rPr>
                <w:i/>
                <w:iCs/>
              </w:rPr>
              <w:t xml:space="preserve"> 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УСЗУН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со стихотворением С. В. Михалкова; развивать внимание к слову, ассоциативное мышление, творческие способности.</w:t>
            </w:r>
          </w:p>
          <w:p w:rsidR="00990933" w:rsidRPr="00A37D54" w:rsidRDefault="00990933" w:rsidP="00A37D54"/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81(9)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А.Л.Барто</w:t>
            </w:r>
            <w:proofErr w:type="spellEnd"/>
            <w:r w:rsidRPr="00A37D54">
              <w:t xml:space="preserve"> «Веревочка», 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Познакомить со стихотворениями А. Л. </w:t>
            </w:r>
            <w:proofErr w:type="spellStart"/>
            <w:r w:rsidRPr="00A37D54">
              <w:t>Барто</w:t>
            </w:r>
            <w:proofErr w:type="spellEnd"/>
            <w:r w:rsidRPr="00A37D54">
              <w:t>; развивать навыки чтения, умение ориентироваться в группе книг.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lastRenderedPageBreak/>
              <w:t>82(10)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А.Л. </w:t>
            </w:r>
            <w:proofErr w:type="spellStart"/>
            <w:r w:rsidRPr="00A37D54">
              <w:t>Барто</w:t>
            </w:r>
            <w:proofErr w:type="spellEnd"/>
            <w:r w:rsidRPr="00A37D54">
              <w:t xml:space="preserve"> «В школу»,  «Мы не заметили жука»</w:t>
            </w:r>
            <w:r w:rsidRPr="00A37D54">
              <w:rPr>
                <w:i/>
                <w:iCs/>
              </w:rPr>
              <w:t xml:space="preserve"> 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Познакомить со стихотворениями А. Л. </w:t>
            </w:r>
            <w:proofErr w:type="spellStart"/>
            <w:r w:rsidRPr="00A37D54">
              <w:t>Барто</w:t>
            </w:r>
            <w:proofErr w:type="spellEnd"/>
            <w:r w:rsidRPr="00A37D54">
              <w:t>; развивать навыки чтения, умение ориентироваться в группе книг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Рассказывание</w:t>
            </w:r>
          </w:p>
          <w:p w:rsidR="00990933" w:rsidRPr="00A37D54" w:rsidRDefault="00990933" w:rsidP="00A37D54"/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83 (11)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А.Л. </w:t>
            </w:r>
            <w:proofErr w:type="spellStart"/>
            <w:r w:rsidRPr="00A37D54">
              <w:t>Барто</w:t>
            </w:r>
            <w:proofErr w:type="spellEnd"/>
            <w:r w:rsidRPr="00A37D54">
              <w:t xml:space="preserve"> «</w:t>
            </w:r>
            <w:proofErr w:type="gramStart"/>
            <w:r w:rsidRPr="00A37D54">
              <w:t>Вовка-добрая</w:t>
            </w:r>
            <w:proofErr w:type="gramEnd"/>
            <w:r w:rsidRPr="00A37D54">
              <w:t xml:space="preserve"> душа»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УСЗУН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 xml:space="preserve">Познакомить со стихотворением А. Л. </w:t>
            </w:r>
            <w:proofErr w:type="spellStart"/>
            <w:r w:rsidRPr="00A37D54">
              <w:t>Барто</w:t>
            </w:r>
            <w:proofErr w:type="spellEnd"/>
            <w:r w:rsidRPr="00A37D54">
              <w:t>; развивать навыки чтения по ролям, анализа стихотворного текста.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84(12)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Н.Н.  Носов «Затейники»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Познакомить с биографией и творчеством Н. Н. Носова; развивать навыки чтения и пересказа</w:t>
            </w:r>
          </w:p>
          <w:p w:rsidR="00990933" w:rsidRPr="00A37D54" w:rsidRDefault="00990933" w:rsidP="00A37D54">
            <w:pPr>
              <w:jc w:val="both"/>
            </w:pPr>
          </w:p>
          <w:p w:rsidR="00990933" w:rsidRPr="00A37D54" w:rsidRDefault="00990933" w:rsidP="00A37D54">
            <w:pPr>
              <w:jc w:val="both"/>
            </w:pP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Пересказ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85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(13)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Н.Н. Носов «Живая шляпа»</w:t>
            </w:r>
          </w:p>
          <w:p w:rsidR="00990933" w:rsidRPr="00A37D54" w:rsidRDefault="00990933" w:rsidP="00A37D54">
            <w:pPr>
              <w:rPr>
                <w:i/>
                <w:iCs/>
              </w:rPr>
            </w:pP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Познакомить с рассказом Н. Н. Носова; развивать навыки чтения по ролям, умение воспринимать информацию на слух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Чтение по ролям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86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Н.Н. Носов «Живая шляпа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Познакомить с рассказом Н. Н. Носова; развивать навыки чтения по ролям, умение воспринимать информацию на слух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Чтение по ролям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87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(15)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Н.Н. Носов «На горке»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КУ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 рассказом Н. Н. Носова; развивать навыки чтения и пересказа, умение определять главную мысль произведения.</w:t>
            </w:r>
            <w:r w:rsidRPr="00A37D54">
              <w:rPr>
                <w:b/>
                <w:bCs/>
              </w:rPr>
              <w:t xml:space="preserve"> 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пересказ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88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(16)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Н.Н. Носов «На горке»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rPr>
                <w:b/>
                <w:bCs/>
              </w:rPr>
              <w:t>Знать:</w:t>
            </w:r>
            <w:r w:rsidRPr="00A37D54">
              <w:rPr>
                <w:bCs/>
              </w:rPr>
              <w:t xml:space="preserve"> </w:t>
            </w:r>
            <w:r w:rsidRPr="00A37D54">
              <w:t>особенности стихотворений, рассказов.</w:t>
            </w:r>
          </w:p>
          <w:p w:rsidR="00990933" w:rsidRPr="00A37D54" w:rsidRDefault="00990933" w:rsidP="00A37D54">
            <w:r w:rsidRPr="00A37D54">
              <w:rPr>
                <w:b/>
                <w:bCs/>
              </w:rPr>
              <w:t>Уметь:</w:t>
            </w:r>
            <w:r w:rsidRPr="00A37D54">
              <w:rPr>
                <w:bCs/>
              </w:rPr>
              <w:t xml:space="preserve"> </w:t>
            </w:r>
            <w:r w:rsidRPr="00A37D54">
              <w:t xml:space="preserve">определять главную мысль произведения, составлять план текста, делить текст на части и озаглавливать их, анализировать </w:t>
            </w:r>
            <w:proofErr w:type="gramStart"/>
            <w:r w:rsidRPr="00A37D54">
              <w:t>прочитанное</w:t>
            </w:r>
            <w:proofErr w:type="gramEnd"/>
            <w:r w:rsidRPr="00A37D54">
              <w:t>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Пересказ по плану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89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(17)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Обобщение по разделу «Писатели детям»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rPr>
                <w:b/>
                <w:bCs/>
              </w:rPr>
            </w:pPr>
            <w:r w:rsidRPr="00A37D54"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Игра-соревнование</w:t>
            </w:r>
          </w:p>
        </w:tc>
      </w:tr>
      <w:tr w:rsidR="00990933" w:rsidRPr="00A37D54" w:rsidTr="00990933">
        <w:trPr>
          <w:gridAfter w:val="2"/>
          <w:wAfter w:w="15" w:type="dxa"/>
          <w:trHeight w:val="189"/>
        </w:trPr>
        <w:tc>
          <w:tcPr>
            <w:tcW w:w="14250" w:type="dxa"/>
            <w:gridSpan w:val="6"/>
            <w:tcBorders>
              <w:right w:val="single" w:sz="4" w:space="0" w:color="auto"/>
            </w:tcBorders>
          </w:tcPr>
          <w:p w:rsidR="00990933" w:rsidRPr="00A37D54" w:rsidRDefault="00990933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Я и мои друзья (10 часов)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90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Я и мои друзья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990933" w:rsidRPr="00A37D54" w:rsidRDefault="00990933" w:rsidP="00A37D54">
            <w:r w:rsidRPr="00A37D54">
              <w:t>чтение скороговорок.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91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(2)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В.Д. Берестов «За игрой», «Гляжу с высоты». Э.Э. </w:t>
            </w:r>
            <w:proofErr w:type="spellStart"/>
            <w:r w:rsidRPr="00A37D54">
              <w:t>Мошковская</w:t>
            </w:r>
            <w:proofErr w:type="spellEnd"/>
            <w:r w:rsidRPr="00A37D54">
              <w:t xml:space="preserve"> «Я</w:t>
            </w:r>
            <w:r w:rsidRPr="00A37D54">
              <w:rPr>
                <w:i/>
                <w:iCs/>
              </w:rPr>
              <w:t xml:space="preserve"> </w:t>
            </w:r>
            <w:r w:rsidRPr="00A37D54">
              <w:t xml:space="preserve">ушел в свою </w:t>
            </w:r>
            <w:r w:rsidRPr="00A37D54">
              <w:lastRenderedPageBreak/>
              <w:t xml:space="preserve">обиду» </w:t>
            </w:r>
            <w:proofErr w:type="spellStart"/>
            <w:r w:rsidRPr="00A37D54">
              <w:t>В.Лунин</w:t>
            </w:r>
            <w:proofErr w:type="spellEnd"/>
            <w:r w:rsidRPr="00A37D54">
              <w:t xml:space="preserve"> «Я и Вовка»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lastRenderedPageBreak/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Познакомить со стихотворениями о дружбе; развивать речь, навыки чтения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pPr>
              <w:rPr>
                <w:i/>
                <w:iCs/>
              </w:rPr>
            </w:pPr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lastRenderedPageBreak/>
              <w:t>92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(3)</w:t>
            </w:r>
          </w:p>
        </w:tc>
        <w:tc>
          <w:tcPr>
            <w:tcW w:w="1141" w:type="dxa"/>
          </w:tcPr>
          <w:p w:rsidR="00990933" w:rsidRPr="00A37D54" w:rsidRDefault="00990933" w:rsidP="00A37D54">
            <w:pPr>
              <w:rPr>
                <w:b/>
              </w:rPr>
            </w:pPr>
          </w:p>
        </w:tc>
        <w:tc>
          <w:tcPr>
            <w:tcW w:w="3248" w:type="dxa"/>
          </w:tcPr>
          <w:p w:rsidR="00990933" w:rsidRPr="00A37D54" w:rsidRDefault="00990933" w:rsidP="00A37D54">
            <w:r w:rsidRPr="00A37D54">
              <w:rPr>
                <w:b/>
              </w:rPr>
              <w:t>Н</w:t>
            </w:r>
            <w:r w:rsidRPr="00A37D54">
              <w:t>. Булгаков « Анна, не грусти!»</w:t>
            </w:r>
          </w:p>
          <w:p w:rsidR="00990933" w:rsidRPr="00A37D54" w:rsidRDefault="00990933" w:rsidP="00A37D54">
            <w:pPr>
              <w:rPr>
                <w:i/>
                <w:iCs/>
              </w:rPr>
            </w:pP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Познакомить с рассказом Н. Булгакова; развивать навыки чтения и пересказа, умения определять главную мысль произведения, составлять план текста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Фронтальный опрос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93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Ю.Ермолаев</w:t>
            </w:r>
            <w:proofErr w:type="spellEnd"/>
            <w:r w:rsidRPr="00A37D54">
              <w:t xml:space="preserve"> «Два пирожных»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Познакомить с рассказом Ю. И. Ермолаева; развивать навыки чтения и пересказа, умения определять главную мысль произведения, составлять план текста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1.Пересказ текста,</w:t>
            </w:r>
          </w:p>
          <w:p w:rsidR="00990933" w:rsidRPr="00A37D54" w:rsidRDefault="00990933" w:rsidP="00A37D54">
            <w:r w:rsidRPr="00A37D54">
              <w:t>2. Работа с пословицами.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94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(5)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В.Осеева</w:t>
            </w:r>
            <w:proofErr w:type="spellEnd"/>
            <w:r w:rsidRPr="00A37D54">
              <w:t xml:space="preserve"> «Волшебное слово»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rPr>
                <w:bCs/>
              </w:rPr>
            </w:pPr>
            <w:r w:rsidRPr="00A37D54"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С.87-92, читать.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95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(6)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В.Осеева</w:t>
            </w:r>
            <w:proofErr w:type="spellEnd"/>
            <w:r w:rsidRPr="00A37D54">
              <w:t xml:space="preserve"> «Волшебное слово»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rPr>
                <w:bCs/>
              </w:rPr>
            </w:pPr>
            <w:r w:rsidRPr="00A37D54"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С.87-92, читать, нарисовать иллюстрацию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96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(7)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В.Осеева</w:t>
            </w:r>
            <w:proofErr w:type="spellEnd"/>
            <w:r w:rsidRPr="00A37D54">
              <w:t xml:space="preserve"> «Хорошее»</w:t>
            </w:r>
          </w:p>
        </w:tc>
        <w:tc>
          <w:tcPr>
            <w:tcW w:w="1340" w:type="dxa"/>
          </w:tcPr>
          <w:p w:rsidR="00990933" w:rsidRPr="00A37D54" w:rsidRDefault="00990933" w:rsidP="00A37D54">
            <w:pPr>
              <w:spacing w:before="100" w:beforeAutospacing="1" w:after="100" w:afterAutospacing="1"/>
            </w:pPr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Познакомить с рассказом В. А. Осеевой; развивать умения прогнозировать содержание произведения, делить текст на части и озаглавливать их.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 93-95, Чтение по ролям</w:t>
            </w:r>
          </w:p>
        </w:tc>
      </w:tr>
      <w:tr w:rsidR="00990933" w:rsidRPr="00A37D54" w:rsidTr="00990933">
        <w:trPr>
          <w:gridAfter w:val="1"/>
          <w:wAfter w:w="7" w:type="dxa"/>
          <w:trHeight w:val="1710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97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(8)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В.Осеева</w:t>
            </w:r>
            <w:proofErr w:type="spellEnd"/>
            <w:r w:rsidRPr="00A37D54">
              <w:t xml:space="preserve"> «Почему?»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УСЗУН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Познакомить с рассказом В. А. Осеевой; развивать умения анализировать и делать выводы, делить текст на части и озаглавливать их, составлять вопросы к тексту.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 xml:space="preserve">с. 96-97 Пересказ 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98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(9)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В.Осеева</w:t>
            </w:r>
            <w:proofErr w:type="spellEnd"/>
            <w:r w:rsidRPr="00A37D54">
              <w:t xml:space="preserve"> «Почему?»</w:t>
            </w:r>
            <w:r w:rsidRPr="00A37D54">
              <w:rPr>
                <w:i/>
                <w:iCs/>
              </w:rPr>
              <w:t xml:space="preserve"> 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УСЗУН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Познакомить с рассказом В. А. Осеевой; развивать умения анализировать и делать выводы, делить текст на части и озаглавливать их, составлять вопросы к тексту.</w:t>
            </w:r>
          </w:p>
          <w:p w:rsidR="00990933" w:rsidRPr="00A37D54" w:rsidRDefault="00990933" w:rsidP="00A37D54">
            <w:pPr>
              <w:jc w:val="both"/>
            </w:pP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 96-97</w:t>
            </w:r>
            <w:proofErr w:type="gramStart"/>
            <w:r w:rsidRPr="00A37D54">
              <w:t xml:space="preserve"> Х</w:t>
            </w:r>
            <w:proofErr w:type="gramEnd"/>
            <w:r w:rsidRPr="00A37D54">
              <w:t>р.с.126-130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99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(10)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Обобщение по разделу «Я и мои друзья»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990933" w:rsidRPr="00A37D54" w:rsidRDefault="00990933" w:rsidP="00A37D54">
            <w:r w:rsidRPr="00A37D54">
              <w:t>Игр</w:t>
            </w:r>
            <w:proofErr w:type="gramStart"/>
            <w:r w:rsidRPr="00A37D54">
              <w:t>а-</w:t>
            </w:r>
            <w:proofErr w:type="gramEnd"/>
            <w:r w:rsidRPr="00A37D54">
              <w:t xml:space="preserve"> соревнование.</w:t>
            </w:r>
          </w:p>
        </w:tc>
      </w:tr>
      <w:tr w:rsidR="00990933" w:rsidRPr="00A37D54" w:rsidTr="00990933">
        <w:trPr>
          <w:trHeight w:val="189"/>
        </w:trPr>
        <w:tc>
          <w:tcPr>
            <w:tcW w:w="14265" w:type="dxa"/>
            <w:gridSpan w:val="8"/>
            <w:tcBorders>
              <w:right w:val="single" w:sz="4" w:space="0" w:color="auto"/>
            </w:tcBorders>
          </w:tcPr>
          <w:p w:rsidR="00990933" w:rsidRPr="00A37D54" w:rsidRDefault="00990933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Люблю природу русскую. Весна. (14 часов)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lastRenderedPageBreak/>
              <w:t>100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Люблю природу русскую. Весна.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990933" w:rsidRPr="00A37D54" w:rsidRDefault="00990933" w:rsidP="00A37D54">
            <w:proofErr w:type="gramStart"/>
            <w:r w:rsidRPr="00A37D54">
              <w:t>с</w:t>
            </w:r>
            <w:proofErr w:type="gramEnd"/>
            <w:r w:rsidRPr="00A37D54">
              <w:t>.108-109</w:t>
            </w:r>
          </w:p>
          <w:p w:rsidR="00990933" w:rsidRPr="00A37D54" w:rsidRDefault="00990933" w:rsidP="00A37D54">
            <w:r w:rsidRPr="00A37D54">
              <w:t>зачитать сочинение.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101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(2)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Ф.И.  Тютчев «Зима недаром злится»,  «Весенние воды»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rPr>
                <w:bCs/>
              </w:rPr>
            </w:pPr>
            <w:r w:rsidRPr="00A37D54">
              <w:t>Познакомить со стихотворениями Ф. И. Тютчева о весне; развивать память, навыки чтения и анализа стихотворного текста</w:t>
            </w:r>
            <w:r w:rsidRPr="00A37D54">
              <w:rPr>
                <w:b/>
                <w:bCs/>
              </w:rPr>
              <w:t xml:space="preserve"> Знать</w:t>
            </w:r>
            <w:r w:rsidRPr="00A37D54">
              <w:rPr>
                <w:bCs/>
              </w:rPr>
              <w:t xml:space="preserve">: </w:t>
            </w:r>
            <w:r w:rsidRPr="00A37D54">
              <w:t>особенности стихотворений.</w:t>
            </w:r>
          </w:p>
          <w:p w:rsidR="00990933" w:rsidRPr="00A37D54" w:rsidRDefault="00990933" w:rsidP="00A37D54">
            <w:pPr>
              <w:jc w:val="both"/>
            </w:pPr>
            <w:r w:rsidRPr="00A37D54">
              <w:rPr>
                <w:b/>
                <w:bCs/>
              </w:rPr>
              <w:t xml:space="preserve">Уметь: </w:t>
            </w:r>
            <w:r w:rsidRPr="00A37D54">
              <w:t>уметь анализировать стихотворный текст.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 110-111</w:t>
            </w:r>
          </w:p>
          <w:p w:rsidR="00990933" w:rsidRPr="00A37D54" w:rsidRDefault="00990933" w:rsidP="00A37D54">
            <w:r w:rsidRPr="00A37D54">
              <w:t>Выразительное чтение.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102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(3)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А.Плещеев</w:t>
            </w:r>
            <w:proofErr w:type="spellEnd"/>
            <w:r w:rsidRPr="00A37D54">
              <w:t>, Стихи о весне.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Познакомить со стихотворениями А. Н. Плещеева о весне; развивать память, навыки чтения и анализа стихотворного текста</w:t>
            </w:r>
          </w:p>
          <w:p w:rsidR="00990933" w:rsidRPr="00A37D54" w:rsidRDefault="00990933" w:rsidP="00A37D54">
            <w:pPr>
              <w:jc w:val="both"/>
            </w:pP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с.112-113</w:t>
            </w:r>
          </w:p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103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А. Блок, «На лугу»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произведения; воспринимать на слух художественный текст, читать вслух с постепенным переходом на чтение про себя.</w:t>
            </w:r>
          </w:p>
          <w:p w:rsidR="00990933" w:rsidRPr="00A37D54" w:rsidRDefault="00990933" w:rsidP="00A37D54"/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 114</w:t>
            </w:r>
          </w:p>
          <w:p w:rsidR="00990933" w:rsidRPr="00A37D54" w:rsidRDefault="00990933" w:rsidP="00A37D54">
            <w:r w:rsidRPr="00A37D54">
              <w:t>Чтение наизусть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104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(5)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С. Маршак</w:t>
            </w:r>
            <w:proofErr w:type="gramStart"/>
            <w:r w:rsidRPr="00A37D54">
              <w:t xml:space="preserve"> .</w:t>
            </w:r>
            <w:proofErr w:type="gramEnd"/>
            <w:r w:rsidRPr="00A37D54">
              <w:t xml:space="preserve"> «Снег теперь уже не тот…»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  <w:rPr>
                <w:position w:val="-1"/>
              </w:rPr>
            </w:pPr>
            <w:r w:rsidRPr="00A37D54">
              <w:t xml:space="preserve">Уметь читать стихотворения, передавая с помощью интонации настроение поэта; различать </w:t>
            </w:r>
            <w:r w:rsidRPr="00A37D54">
              <w:rPr>
                <w:position w:val="-1"/>
              </w:rPr>
              <w:t>стихотворный и прозаический текст.</w:t>
            </w:r>
          </w:p>
          <w:p w:rsidR="00990933" w:rsidRPr="00A37D54" w:rsidRDefault="00990933" w:rsidP="00A37D54">
            <w:pPr>
              <w:jc w:val="both"/>
              <w:rPr>
                <w:position w:val="-1"/>
              </w:rPr>
            </w:pPr>
          </w:p>
          <w:p w:rsidR="00990933" w:rsidRPr="00A37D54" w:rsidRDefault="00990933" w:rsidP="00A37D54">
            <w:pPr>
              <w:jc w:val="both"/>
            </w:pP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с.115</w:t>
            </w:r>
          </w:p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105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(6)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И. Бунин «Матери»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tabs>
                <w:tab w:val="left" w:pos="3037"/>
              </w:tabs>
            </w:pPr>
            <w:r w:rsidRPr="00A37D54">
              <w:t>Уметь прогнозировать содержания стихотворения; читать стихотворение с выражением; находить в стихотворении те слова,  которые помогают, представить героев.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 116</w:t>
            </w:r>
          </w:p>
          <w:p w:rsidR="00990933" w:rsidRPr="00A37D54" w:rsidRDefault="00990933" w:rsidP="00A37D54">
            <w:r w:rsidRPr="00A37D54">
              <w:t>Выразительное чтение.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106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(7)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А. Плещеев «В бурю»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содержания стихотворения; читать стихотворение с выражением; находить в стихотворении те слова,  которые помогают, представить героев.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с.117</w:t>
            </w:r>
          </w:p>
          <w:p w:rsidR="00990933" w:rsidRPr="00A37D54" w:rsidRDefault="00990933" w:rsidP="00A37D54">
            <w:r w:rsidRPr="00A37D54">
              <w:t>Читать стихотворение наизусть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107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(8)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Е. Благинина «Посидим в тишине».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УСЗУН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содержания стихотворения; читать стихотворение с выражением; находить в стихотворении те слова,  которые помогают, представить героев.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с.119 Выразительное чтение.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lastRenderedPageBreak/>
              <w:t>108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(9)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Э. </w:t>
            </w:r>
            <w:proofErr w:type="spellStart"/>
            <w:r w:rsidRPr="00A37D54">
              <w:t>Мошковская</w:t>
            </w:r>
            <w:proofErr w:type="spellEnd"/>
            <w:r w:rsidRPr="00A37D54">
              <w:t xml:space="preserve"> «Я маму мою обидел…»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УСЗУН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со стихотворениями о матерях; развивать навыки чтения и анализа стихотворного текста.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с.120, Чтение наизусть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109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(10)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Обобщение по разделу «Люблю природу русскую. Весна».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990933" w:rsidRPr="00A37D54" w:rsidRDefault="00990933" w:rsidP="00A37D54">
            <w:r w:rsidRPr="00A37D54">
              <w:t>Игра - соревнование.</w:t>
            </w:r>
          </w:p>
        </w:tc>
      </w:tr>
      <w:tr w:rsidR="00990933" w:rsidRPr="00A37D54" w:rsidTr="00990933">
        <w:trPr>
          <w:trHeight w:val="189"/>
        </w:trPr>
        <w:tc>
          <w:tcPr>
            <w:tcW w:w="14265" w:type="dxa"/>
            <w:gridSpan w:val="8"/>
            <w:tcBorders>
              <w:right w:val="single" w:sz="4" w:space="0" w:color="auto"/>
            </w:tcBorders>
          </w:tcPr>
          <w:p w:rsidR="00990933" w:rsidRPr="00A37D54" w:rsidRDefault="00990933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И в шутку и всерьез (14 часов)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110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И в шутку и всерьез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  <w:p w:rsidR="00990933" w:rsidRPr="00A37D54" w:rsidRDefault="00990933" w:rsidP="00A37D54"/>
          <w:p w:rsidR="00990933" w:rsidRPr="00A37D54" w:rsidRDefault="00990933" w:rsidP="00A37D54"/>
          <w:p w:rsidR="00990933" w:rsidRPr="00A37D54" w:rsidRDefault="00990933" w:rsidP="00A37D54"/>
          <w:p w:rsidR="00990933" w:rsidRPr="00A37D54" w:rsidRDefault="00990933" w:rsidP="00A37D54"/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990933" w:rsidRPr="00A37D54" w:rsidRDefault="00990933" w:rsidP="00A37D54">
            <w:r w:rsidRPr="00A37D54">
              <w:t>с.125-127</w:t>
            </w:r>
          </w:p>
          <w:p w:rsidR="00990933" w:rsidRPr="00A37D54" w:rsidRDefault="00990933" w:rsidP="00A37D54">
            <w:r w:rsidRPr="00A37D54">
              <w:t>читать.</w:t>
            </w:r>
          </w:p>
        </w:tc>
      </w:tr>
      <w:tr w:rsidR="00990933" w:rsidRPr="00A37D54" w:rsidTr="00990933">
        <w:trPr>
          <w:gridAfter w:val="1"/>
          <w:wAfter w:w="7" w:type="dxa"/>
          <w:trHeight w:val="1407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111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(2)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Б.Заходер</w:t>
            </w:r>
            <w:proofErr w:type="spellEnd"/>
            <w:r w:rsidRPr="00A37D54">
              <w:t xml:space="preserve"> «Что красивей всего»,  «Товарищам детям»,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 128-129,</w:t>
            </w:r>
          </w:p>
          <w:p w:rsidR="00990933" w:rsidRPr="00A37D54" w:rsidRDefault="00990933" w:rsidP="00A37D54">
            <w:r w:rsidRPr="00A37D54">
              <w:t>рассказывание.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112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(3)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Pr>
              <w:rPr>
                <w:b/>
              </w:rPr>
            </w:pPr>
            <w:proofErr w:type="spellStart"/>
            <w:r w:rsidRPr="00A37D54">
              <w:t>Б.Заходер</w:t>
            </w:r>
            <w:proofErr w:type="spellEnd"/>
            <w:r w:rsidRPr="00A37D54">
              <w:t xml:space="preserve"> «Песенки Винни-Пуха»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Познакомить со стихотворениями Б. В. </w:t>
            </w:r>
            <w:proofErr w:type="spellStart"/>
            <w:r w:rsidRPr="00A37D54">
              <w:t>Заходера</w:t>
            </w:r>
            <w:proofErr w:type="spellEnd"/>
            <w:r w:rsidRPr="00A37D54">
              <w:t>; развивать навыки чтения, умение отвечать на вопросы по тексту</w:t>
            </w:r>
            <w:r w:rsidRPr="00A37D54">
              <w:rPr>
                <w:b/>
                <w:bCs/>
              </w:rPr>
              <w:t xml:space="preserve"> 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 132 – 134; 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113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Pr>
              <w:rPr>
                <w:b/>
              </w:rPr>
            </w:pPr>
            <w:proofErr w:type="spellStart"/>
            <w:r w:rsidRPr="00A37D54">
              <w:t>Б.Заходер</w:t>
            </w:r>
            <w:proofErr w:type="spellEnd"/>
            <w:r w:rsidRPr="00A37D54">
              <w:t xml:space="preserve"> «Песенки Винни-Пуха»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rPr>
                <w:bCs/>
              </w:rPr>
            </w:pPr>
            <w:r w:rsidRPr="00A37D54">
              <w:rPr>
                <w:b/>
                <w:bCs/>
              </w:rPr>
              <w:t>Знать:</w:t>
            </w:r>
            <w:r w:rsidRPr="00A37D54">
              <w:rPr>
                <w:bCs/>
              </w:rPr>
              <w:t xml:space="preserve"> </w:t>
            </w:r>
            <w:r w:rsidRPr="00A37D54">
              <w:t>особенности рассказов.</w:t>
            </w:r>
          </w:p>
          <w:p w:rsidR="00990933" w:rsidRPr="00A37D54" w:rsidRDefault="00990933" w:rsidP="00A37D54">
            <w:r w:rsidRPr="00A37D54">
              <w:rPr>
                <w:b/>
                <w:bCs/>
              </w:rPr>
              <w:t>Уметь:</w:t>
            </w:r>
            <w:r w:rsidRPr="00A37D54">
              <w:rPr>
                <w:bCs/>
              </w:rPr>
              <w:t xml:space="preserve"> </w:t>
            </w:r>
            <w:r w:rsidRPr="00A37D54">
              <w:t>отвечать на вопросы по тексту, оценивать поступки героев, составлять вопросы к тексту.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с.135-136 Выразительное чтение.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114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(5)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Э. Успенский «Чебурашка». Стихотворения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КУ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Вспомнить произведение Э. Н. Успенского «Крокодил Гена и его друзья»; развивать память, навыки чтения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с.137-140; Чтение</w:t>
            </w:r>
          </w:p>
          <w:p w:rsidR="00990933" w:rsidRPr="00A37D54" w:rsidRDefault="00990933" w:rsidP="00A37D54">
            <w:r w:rsidRPr="00A37D54">
              <w:t>наизусть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115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(6)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Э. Успенский «Чебурашка», «Если был бы я девчонкой»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Вспомнить произведение Э. Н. Успенского «Крокодил Гена и его друзья»; развивать память, навыки чтения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с.140-144</w:t>
            </w:r>
          </w:p>
          <w:p w:rsidR="00990933" w:rsidRPr="00A37D54" w:rsidRDefault="00990933" w:rsidP="00A37D54"/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116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(7)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Э. Успенский, Стихи.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Читать вслух с постепенным увеличением темпа чтения и переходом  к чтению про себя.</w:t>
            </w:r>
          </w:p>
          <w:p w:rsidR="00990933" w:rsidRPr="00A37D54" w:rsidRDefault="00990933" w:rsidP="00A37D54">
            <w:r w:rsidRPr="00A37D54">
              <w:lastRenderedPageBreak/>
              <w:t>Восстанавливать последовательность событий по вопросам.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lastRenderedPageBreak/>
              <w:t xml:space="preserve">с.144-145 Выразительное </w:t>
            </w:r>
            <w:r w:rsidRPr="00A37D54">
              <w:lastRenderedPageBreak/>
              <w:t>чтение.</w:t>
            </w:r>
          </w:p>
        </w:tc>
      </w:tr>
      <w:tr w:rsidR="00990933" w:rsidRPr="00A37D54" w:rsidTr="00990933">
        <w:trPr>
          <w:gridAfter w:val="1"/>
          <w:wAfter w:w="7" w:type="dxa"/>
          <w:trHeight w:val="167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lastRenderedPageBreak/>
              <w:t>117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(8)</w:t>
            </w:r>
          </w:p>
        </w:tc>
        <w:tc>
          <w:tcPr>
            <w:tcW w:w="1141" w:type="dxa"/>
          </w:tcPr>
          <w:p w:rsidR="00990933" w:rsidRPr="00A37D54" w:rsidRDefault="00990933" w:rsidP="00A37D54">
            <w:pPr>
              <w:rPr>
                <w:b/>
              </w:rPr>
            </w:pPr>
          </w:p>
        </w:tc>
        <w:tc>
          <w:tcPr>
            <w:tcW w:w="3248" w:type="dxa"/>
          </w:tcPr>
          <w:p w:rsidR="00990933" w:rsidRPr="00A37D54" w:rsidRDefault="00990933" w:rsidP="00A37D54">
            <w:r w:rsidRPr="00A37D54">
              <w:rPr>
                <w:b/>
              </w:rPr>
              <w:t xml:space="preserve"> </w:t>
            </w:r>
            <w:r w:rsidRPr="00A37D54">
              <w:t>В.Д. Берестов «Знакомый», «Путешественники», «Кисточка»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Познакомить со стихотворениями В. Д. </w:t>
            </w:r>
            <w:proofErr w:type="spellStart"/>
            <w:r w:rsidRPr="00A37D54">
              <w:t>Берестова</w:t>
            </w:r>
            <w:proofErr w:type="spellEnd"/>
            <w:r w:rsidRPr="00A37D54">
              <w:t xml:space="preserve">; повторить понятие </w:t>
            </w:r>
            <w:r w:rsidRPr="00A37D54">
              <w:rPr>
                <w:i/>
              </w:rPr>
              <w:t>олицетворение</w:t>
            </w:r>
            <w:r w:rsidRPr="00A37D54">
              <w:t>; развивать навыки чтения, умение составлять вопросы к тексту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 xml:space="preserve">с.146-150. Чтение </w:t>
            </w:r>
          </w:p>
          <w:p w:rsidR="00990933" w:rsidRPr="00A37D54" w:rsidRDefault="00990933" w:rsidP="00A37D54">
            <w:r w:rsidRPr="00A37D54">
              <w:t>наизусть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118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(9)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И.П. </w:t>
            </w:r>
            <w:proofErr w:type="spellStart"/>
            <w:r w:rsidRPr="00A37D54">
              <w:t>Токмакова</w:t>
            </w:r>
            <w:proofErr w:type="spellEnd"/>
            <w:r w:rsidRPr="00A37D54">
              <w:t xml:space="preserve"> «</w:t>
            </w:r>
            <w:proofErr w:type="spellStart"/>
            <w:r w:rsidRPr="00A37D54">
              <w:t>Плим</w:t>
            </w:r>
            <w:proofErr w:type="spellEnd"/>
            <w:r w:rsidRPr="00A37D54">
              <w:t>», «В чудной стране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УСЗУН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 xml:space="preserve">Познакомить со стихотворениями И. П. </w:t>
            </w:r>
            <w:proofErr w:type="spellStart"/>
            <w:r w:rsidRPr="00A37D54">
              <w:t>Токмаковой</w:t>
            </w:r>
            <w:proofErr w:type="spellEnd"/>
            <w:r w:rsidRPr="00A37D54">
              <w:t xml:space="preserve">; развивать навыки чтения, умения задавать вопросы, заучивать </w:t>
            </w:r>
            <w:proofErr w:type="spellStart"/>
            <w:r w:rsidRPr="00A37D54">
              <w:t>стихотв</w:t>
            </w:r>
            <w:proofErr w:type="spellEnd"/>
            <w:r w:rsidRPr="00A37D54">
              <w:t>.</w:t>
            </w:r>
          </w:p>
          <w:p w:rsidR="00990933" w:rsidRPr="00A37D54" w:rsidRDefault="00990933" w:rsidP="00A37D54"/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с.151-152, 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119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(10)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Г.</w:t>
            </w:r>
            <w:proofErr w:type="gramStart"/>
            <w:r w:rsidRPr="00A37D54">
              <w:t>Остер</w:t>
            </w:r>
            <w:proofErr w:type="spellEnd"/>
            <w:proofErr w:type="gramEnd"/>
            <w:r w:rsidRPr="00A37D54">
              <w:t xml:space="preserve"> «Будем знакомы»</w:t>
            </w:r>
            <w:r w:rsidRPr="00A37D54">
              <w:rPr>
                <w:i/>
                <w:iCs/>
              </w:rPr>
              <w:t xml:space="preserve"> 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 xml:space="preserve">Познакомить со сказкой Г. Б. </w:t>
            </w:r>
            <w:proofErr w:type="spellStart"/>
            <w:r w:rsidRPr="00A37D54">
              <w:t>Остера</w:t>
            </w:r>
            <w:proofErr w:type="spellEnd"/>
            <w:r w:rsidRPr="00A37D54">
              <w:t>; развивать навыки чтения по ролям, умение подтверждать свои мысли цитатами из текста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 xml:space="preserve">с. 153-158 Чтение </w:t>
            </w:r>
          </w:p>
          <w:p w:rsidR="00990933" w:rsidRPr="00A37D54" w:rsidRDefault="00990933" w:rsidP="00A37D54">
            <w:r w:rsidRPr="00A37D54">
              <w:t>по ролям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120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(11)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Г.</w:t>
            </w:r>
            <w:proofErr w:type="gramStart"/>
            <w:r w:rsidRPr="00A37D54">
              <w:t>Остер</w:t>
            </w:r>
            <w:proofErr w:type="spellEnd"/>
            <w:proofErr w:type="gramEnd"/>
            <w:r w:rsidRPr="00A37D54">
              <w:t xml:space="preserve"> «Будем знакомы»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 xml:space="preserve">Познакомить со сказкой Г. Б. </w:t>
            </w:r>
            <w:proofErr w:type="spellStart"/>
            <w:r w:rsidRPr="00A37D54">
              <w:t>Остера</w:t>
            </w:r>
            <w:proofErr w:type="spellEnd"/>
            <w:r w:rsidRPr="00A37D54">
              <w:t>; развивать навыки чтения по ролям, умение подтверждать свои мысли цитатами из текста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 153-158</w:t>
            </w:r>
          </w:p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121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(12)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В.</w:t>
            </w:r>
            <w:proofErr w:type="gramStart"/>
            <w:r w:rsidRPr="00A37D54">
              <w:t>Драгунский</w:t>
            </w:r>
            <w:proofErr w:type="spellEnd"/>
            <w:proofErr w:type="gramEnd"/>
            <w:r w:rsidRPr="00A37D54">
              <w:t xml:space="preserve"> «Тайное становится явным»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Познакомить с рассказом В. Ю. Драгунского; развивать навыки чтения, умение оценивать поступки героев.</w:t>
            </w:r>
            <w:r w:rsidRPr="00A37D54">
              <w:rPr>
                <w:b/>
                <w:bCs/>
              </w:rPr>
              <w:t xml:space="preserve"> 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 xml:space="preserve">с.159- 165 Выборочное </w:t>
            </w:r>
          </w:p>
          <w:p w:rsidR="00990933" w:rsidRPr="00A37D54" w:rsidRDefault="00990933" w:rsidP="00A37D54">
            <w:r w:rsidRPr="00A37D54">
              <w:t xml:space="preserve">чтение                      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122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(13)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В.</w:t>
            </w:r>
            <w:proofErr w:type="gramStart"/>
            <w:r w:rsidRPr="00A37D54">
              <w:t>Драгунский</w:t>
            </w:r>
            <w:proofErr w:type="spellEnd"/>
            <w:proofErr w:type="gramEnd"/>
            <w:r w:rsidRPr="00A37D54">
              <w:t xml:space="preserve"> «Тайное становится явным»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rPr>
                <w:b/>
                <w:bCs/>
              </w:rPr>
              <w:t>Знать:</w:t>
            </w:r>
            <w:r w:rsidRPr="00A37D54">
              <w:rPr>
                <w:bCs/>
              </w:rPr>
              <w:t xml:space="preserve"> </w:t>
            </w:r>
            <w:r w:rsidRPr="00A37D54">
              <w:t>особенности произведений народного творчества, сказок.</w:t>
            </w:r>
          </w:p>
          <w:p w:rsidR="00990933" w:rsidRPr="00A37D54" w:rsidRDefault="00990933" w:rsidP="00A37D54">
            <w:r w:rsidRPr="00A37D54">
              <w:rPr>
                <w:b/>
                <w:bCs/>
              </w:rPr>
              <w:t>Уметь:</w:t>
            </w:r>
            <w:r w:rsidRPr="00A37D54">
              <w:rPr>
                <w:bCs/>
              </w:rPr>
              <w:t xml:space="preserve"> </w:t>
            </w:r>
            <w:r w:rsidRPr="00A37D54">
              <w:t>отвечать на вопросы, делить текст на части, при чтении и передавать интонацией своё отношение к герою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с.159- 165</w:t>
            </w:r>
          </w:p>
          <w:p w:rsidR="00990933" w:rsidRPr="00A37D54" w:rsidRDefault="00990933" w:rsidP="00A37D54">
            <w:r w:rsidRPr="00A37D54">
              <w:t xml:space="preserve">пересказ                      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123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Обобщение по разделу «И в шутку и всерьез».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rPr>
                <w:b/>
                <w:bCs/>
              </w:rPr>
            </w:pPr>
            <w:r w:rsidRPr="00A37D54"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игра-соревнование.</w:t>
            </w:r>
          </w:p>
        </w:tc>
      </w:tr>
      <w:tr w:rsidR="00990933" w:rsidRPr="00A37D54" w:rsidTr="00990933">
        <w:trPr>
          <w:trHeight w:val="189"/>
        </w:trPr>
        <w:tc>
          <w:tcPr>
            <w:tcW w:w="14265" w:type="dxa"/>
            <w:gridSpan w:val="8"/>
            <w:tcBorders>
              <w:right w:val="single" w:sz="4" w:space="0" w:color="auto"/>
            </w:tcBorders>
          </w:tcPr>
          <w:p w:rsidR="00990933" w:rsidRPr="00A37D54" w:rsidRDefault="00990933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Литература зарубежных стран.(12 часов)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124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Литература зарубежных стран.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с.166-171</w:t>
            </w:r>
          </w:p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lastRenderedPageBreak/>
              <w:t>125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(2)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gramStart"/>
            <w:r w:rsidRPr="00A37D54">
              <w:t>Американская</w:t>
            </w:r>
            <w:proofErr w:type="gramEnd"/>
            <w:r w:rsidRPr="00A37D54">
              <w:t xml:space="preserve"> и английские народные сказки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произведения; сравнивать песенки разных народов с русскими народными песенками.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с.172-175, выступление учеников.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126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(3)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Песенки «</w:t>
            </w:r>
            <w:proofErr w:type="spellStart"/>
            <w:r w:rsidRPr="00A37D54">
              <w:t>Сюзон</w:t>
            </w:r>
            <w:proofErr w:type="spellEnd"/>
            <w:r w:rsidRPr="00A37D54">
              <w:t xml:space="preserve"> и мотылек», «Знают мамы, знают дети».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r w:rsidRPr="00A37D54">
              <w:t>уметь прогнозировать содержание произведения; сравнивать песенки разных народов с русскими народными песенками.</w:t>
            </w:r>
          </w:p>
          <w:p w:rsidR="00990933" w:rsidRPr="00A37D54" w:rsidRDefault="00990933" w:rsidP="00A37D54"/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 177-179,</w:t>
            </w:r>
          </w:p>
          <w:p w:rsidR="00990933" w:rsidRPr="00A37D54" w:rsidRDefault="00990933" w:rsidP="00A37D54">
            <w:r w:rsidRPr="00A37D54">
              <w:t>сравнение песенок.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127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(4)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Ш.Перро</w:t>
            </w:r>
            <w:proofErr w:type="spellEnd"/>
            <w:r w:rsidRPr="00A37D54">
              <w:t xml:space="preserve"> «Кот в сапогах»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roofErr w:type="gramStart"/>
            <w:r w:rsidRPr="00A37D54">
              <w:t>Познакомить со сказкой Ш. Перро; развивать навыки чтения, умение переводить зрительную информацию в словесную, находить отрывки по вопросам</w:t>
            </w:r>
            <w:proofErr w:type="gramEnd"/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с.180-191. рассказывание наизусть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128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(5)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Ш.Перро</w:t>
            </w:r>
            <w:proofErr w:type="spellEnd"/>
            <w:r w:rsidRPr="00A37D54">
              <w:t xml:space="preserve"> «Кот в сапогах»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roofErr w:type="gramStart"/>
            <w:r w:rsidRPr="00A37D54">
              <w:t>Познакомить со сказкой Ш. Перро; развивать навыки чтения, умение переводить зрительную информацию в словесную, находить отрывки по вопросам</w:t>
            </w:r>
            <w:proofErr w:type="gramEnd"/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с.180-191.</w:t>
            </w:r>
          </w:p>
          <w:p w:rsidR="00990933" w:rsidRPr="00A37D54" w:rsidRDefault="00990933" w:rsidP="00A37D54">
            <w:r w:rsidRPr="00A37D54">
              <w:t>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129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(6)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proofErr w:type="spellStart"/>
            <w:r w:rsidRPr="00A37D54">
              <w:t>Ш.Перро</w:t>
            </w:r>
            <w:proofErr w:type="spellEnd"/>
            <w:r w:rsidRPr="00A37D54">
              <w:t xml:space="preserve"> «Красная шапочка»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Познакомить со сказкой Ш. перо; развивать навыки чтения по ролям, умение при чтении передавать интонацией своё отношение к герою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с.192-196 выразительное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130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(7)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Г.X. Андерсен «Принцесса на горошине»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Познакомить со сказкой Г. Х. Андерсена; развивать творческие способности, навыки чтения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с.197-199,Чтение в лицах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131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(8)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Э Хогарт «</w:t>
            </w:r>
            <w:proofErr w:type="spellStart"/>
            <w:r w:rsidRPr="00A37D54">
              <w:t>Мафин</w:t>
            </w:r>
            <w:proofErr w:type="spellEnd"/>
            <w:r w:rsidRPr="00A37D54">
              <w:t xml:space="preserve"> и паук»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Познакомить со сказкой Э. Хогарт; развивать навыки чтения, умения отвечать на вопросы, делить текст на части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с.200-208 Фронтальный опрос, выборочное чтение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132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(9)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Э Хогарт «</w:t>
            </w:r>
            <w:proofErr w:type="spellStart"/>
            <w:r w:rsidRPr="00A37D54">
              <w:t>Мафин</w:t>
            </w:r>
            <w:proofErr w:type="spellEnd"/>
            <w:r w:rsidRPr="00A37D54">
              <w:t xml:space="preserve"> и паук»</w:t>
            </w:r>
          </w:p>
          <w:p w:rsidR="00990933" w:rsidRPr="00A37D54" w:rsidRDefault="00990933" w:rsidP="00A37D54"/>
        </w:tc>
        <w:tc>
          <w:tcPr>
            <w:tcW w:w="1340" w:type="dxa"/>
          </w:tcPr>
          <w:p w:rsidR="00990933" w:rsidRPr="00A37D54" w:rsidRDefault="00990933" w:rsidP="00A37D54">
            <w:r w:rsidRPr="00A37D54">
              <w:t>УИНМ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Познакомить со сказкой Э. Хогарт; развивать навыки чтения, умения отвечать на вопросы, делить текст на части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с.200-208</w:t>
            </w:r>
          </w:p>
          <w:p w:rsidR="00990933" w:rsidRPr="00A37D54" w:rsidRDefault="00990933" w:rsidP="00A37D54">
            <w:r w:rsidRPr="00A37D54">
              <w:t>ответы на вопросы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133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(10)</w:t>
            </w: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Обобщение по разделу «Литература зарубежных стран».</w:t>
            </w:r>
          </w:p>
        </w:tc>
        <w:tc>
          <w:tcPr>
            <w:tcW w:w="1340" w:type="dxa"/>
          </w:tcPr>
          <w:p w:rsidR="00990933" w:rsidRPr="00A37D54" w:rsidRDefault="00990933" w:rsidP="00A37D54">
            <w:r w:rsidRPr="00A37D54">
              <w:t>УОЗУН</w:t>
            </w:r>
          </w:p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  <w:r w:rsidRPr="00A37D54"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игра-соревнование.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t>134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(11)</w:t>
            </w:r>
          </w:p>
          <w:p w:rsidR="00990933" w:rsidRPr="00A37D54" w:rsidRDefault="00990933" w:rsidP="00A37D54">
            <w:pPr>
              <w:jc w:val="center"/>
            </w:pPr>
          </w:p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>Игра-викторина по сказкам</w:t>
            </w:r>
          </w:p>
        </w:tc>
        <w:tc>
          <w:tcPr>
            <w:tcW w:w="1340" w:type="dxa"/>
          </w:tcPr>
          <w:p w:rsidR="00990933" w:rsidRPr="00A37D54" w:rsidRDefault="00990933" w:rsidP="00A37D54"/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</w:p>
        </w:tc>
        <w:tc>
          <w:tcPr>
            <w:tcW w:w="1926" w:type="dxa"/>
            <w:gridSpan w:val="2"/>
          </w:tcPr>
          <w:p w:rsidR="00990933" w:rsidRPr="00A37D54" w:rsidRDefault="00990933" w:rsidP="00A37D54"/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</w:tcPr>
          <w:p w:rsidR="00990933" w:rsidRPr="00A37D54" w:rsidRDefault="00990933" w:rsidP="00A37D54">
            <w:pPr>
              <w:jc w:val="center"/>
            </w:pPr>
            <w:r w:rsidRPr="00A37D54">
              <w:lastRenderedPageBreak/>
              <w:t>135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(12)</w:t>
            </w:r>
          </w:p>
          <w:p w:rsidR="00990933" w:rsidRPr="00A37D54" w:rsidRDefault="00990933" w:rsidP="00A37D54"/>
        </w:tc>
        <w:tc>
          <w:tcPr>
            <w:tcW w:w="1141" w:type="dxa"/>
          </w:tcPr>
          <w:p w:rsidR="00990933" w:rsidRPr="00A37D54" w:rsidRDefault="00990933" w:rsidP="00A37D54"/>
        </w:tc>
        <w:tc>
          <w:tcPr>
            <w:tcW w:w="3248" w:type="dxa"/>
          </w:tcPr>
          <w:p w:rsidR="00990933" w:rsidRPr="00A37D54" w:rsidRDefault="00990933" w:rsidP="00A37D54">
            <w:r w:rsidRPr="00A37D54">
              <w:t xml:space="preserve">КВН «Цветик – </w:t>
            </w:r>
            <w:proofErr w:type="spellStart"/>
            <w:r w:rsidRPr="00A37D54">
              <w:t>семицветик</w:t>
            </w:r>
            <w:proofErr w:type="spellEnd"/>
            <w:r w:rsidRPr="00A37D54">
              <w:t>»</w:t>
            </w:r>
          </w:p>
        </w:tc>
        <w:tc>
          <w:tcPr>
            <w:tcW w:w="1340" w:type="dxa"/>
          </w:tcPr>
          <w:p w:rsidR="00990933" w:rsidRPr="00A37D54" w:rsidRDefault="00990933" w:rsidP="00A37D54"/>
        </w:tc>
        <w:tc>
          <w:tcPr>
            <w:tcW w:w="5747" w:type="dxa"/>
          </w:tcPr>
          <w:p w:rsidR="00990933" w:rsidRPr="00A37D54" w:rsidRDefault="00990933" w:rsidP="00A37D54">
            <w:pPr>
              <w:jc w:val="both"/>
            </w:pPr>
          </w:p>
        </w:tc>
        <w:tc>
          <w:tcPr>
            <w:tcW w:w="1926" w:type="dxa"/>
            <w:gridSpan w:val="2"/>
          </w:tcPr>
          <w:p w:rsidR="00990933" w:rsidRPr="00A37D54" w:rsidRDefault="00990933" w:rsidP="00A37D54">
            <w:r w:rsidRPr="00A37D54">
              <w:t>игра</w:t>
            </w:r>
          </w:p>
        </w:tc>
      </w:tr>
      <w:tr w:rsidR="00990933" w:rsidRPr="00A37D54" w:rsidTr="00990933">
        <w:trPr>
          <w:gridAfter w:val="1"/>
          <w:wAfter w:w="7" w:type="dxa"/>
          <w:trHeight w:val="189"/>
        </w:trPr>
        <w:tc>
          <w:tcPr>
            <w:tcW w:w="856" w:type="dxa"/>
            <w:tcBorders>
              <w:bottom w:val="single" w:sz="4" w:space="0" w:color="000000"/>
            </w:tcBorders>
          </w:tcPr>
          <w:p w:rsidR="00990933" w:rsidRPr="00A37D54" w:rsidRDefault="00990933" w:rsidP="00A37D54">
            <w:pPr>
              <w:jc w:val="center"/>
            </w:pPr>
            <w:r w:rsidRPr="00A37D54">
              <w:t>136</w:t>
            </w:r>
          </w:p>
          <w:p w:rsidR="00990933" w:rsidRPr="00A37D54" w:rsidRDefault="00990933" w:rsidP="00A37D54">
            <w:pPr>
              <w:jc w:val="center"/>
            </w:pPr>
            <w:r w:rsidRPr="00A37D54">
              <w:t>(13)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990933" w:rsidRPr="00A37D54" w:rsidRDefault="00990933" w:rsidP="00A37D54"/>
        </w:tc>
        <w:tc>
          <w:tcPr>
            <w:tcW w:w="3248" w:type="dxa"/>
            <w:tcBorders>
              <w:bottom w:val="single" w:sz="4" w:space="0" w:color="000000"/>
            </w:tcBorders>
          </w:tcPr>
          <w:p w:rsidR="00990933" w:rsidRPr="00A37D54" w:rsidRDefault="00990933" w:rsidP="00A37D54">
            <w:r w:rsidRPr="00A37D54">
              <w:t>Повторение.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:rsidR="00990933" w:rsidRPr="00A37D54" w:rsidRDefault="00990933" w:rsidP="00A37D54"/>
        </w:tc>
        <w:tc>
          <w:tcPr>
            <w:tcW w:w="5747" w:type="dxa"/>
            <w:tcBorders>
              <w:bottom w:val="single" w:sz="4" w:space="0" w:color="000000"/>
            </w:tcBorders>
          </w:tcPr>
          <w:p w:rsidR="00990933" w:rsidRPr="00A37D54" w:rsidRDefault="00990933" w:rsidP="00A37D54">
            <w:pPr>
              <w:jc w:val="both"/>
            </w:pPr>
          </w:p>
        </w:tc>
        <w:tc>
          <w:tcPr>
            <w:tcW w:w="1926" w:type="dxa"/>
            <w:gridSpan w:val="2"/>
            <w:tcBorders>
              <w:bottom w:val="single" w:sz="4" w:space="0" w:color="000000"/>
            </w:tcBorders>
          </w:tcPr>
          <w:p w:rsidR="00990933" w:rsidRPr="00A37D54" w:rsidRDefault="00990933" w:rsidP="00A37D54"/>
        </w:tc>
      </w:tr>
    </w:tbl>
    <w:p w:rsidR="00A37D54" w:rsidRPr="00A37D54" w:rsidRDefault="00A37D54" w:rsidP="00A37D54">
      <w:pPr>
        <w:jc w:val="both"/>
      </w:pPr>
    </w:p>
    <w:p w:rsidR="00A37D54" w:rsidRPr="00A37D54" w:rsidRDefault="00A37D54" w:rsidP="00A37D54">
      <w:pPr>
        <w:ind w:left="2124" w:firstLine="708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  <w:r w:rsidRPr="00A37D54">
        <w:rPr>
          <w:b/>
        </w:rPr>
        <w:t>ИНФОРМАЦИОННО-МЕТОДИЧЕСКОЕ ОБЕСПЕЧЕНИЕ</w:t>
      </w:r>
    </w:p>
    <w:p w:rsidR="00A37D54" w:rsidRPr="00A37D54" w:rsidRDefault="00A37D54" w:rsidP="00A37D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6497"/>
        <w:gridCol w:w="1465"/>
        <w:gridCol w:w="3612"/>
      </w:tblGrid>
      <w:tr w:rsidR="00A37D54" w:rsidRPr="00A37D54" w:rsidTr="00A37D54">
        <w:tc>
          <w:tcPr>
            <w:tcW w:w="648" w:type="dxa"/>
          </w:tcPr>
          <w:p w:rsidR="00A37D54" w:rsidRPr="00A37D54" w:rsidRDefault="00A37D54" w:rsidP="00A37D54">
            <w:r w:rsidRPr="00A37D54">
              <w:t>№</w:t>
            </w:r>
          </w:p>
        </w:tc>
        <w:tc>
          <w:tcPr>
            <w:tcW w:w="2340" w:type="dxa"/>
          </w:tcPr>
          <w:p w:rsidR="00A37D54" w:rsidRPr="00A37D54" w:rsidRDefault="00A37D54" w:rsidP="00A37D54">
            <w:r w:rsidRPr="00A37D54">
              <w:t xml:space="preserve">              Автор</w:t>
            </w:r>
          </w:p>
        </w:tc>
        <w:tc>
          <w:tcPr>
            <w:tcW w:w="6497" w:type="dxa"/>
          </w:tcPr>
          <w:p w:rsidR="00A37D54" w:rsidRPr="00A37D54" w:rsidRDefault="00A37D54" w:rsidP="00A37D54">
            <w:r w:rsidRPr="00A37D54">
              <w:t xml:space="preserve">        Название</w:t>
            </w:r>
          </w:p>
        </w:tc>
        <w:tc>
          <w:tcPr>
            <w:tcW w:w="1465" w:type="dxa"/>
          </w:tcPr>
          <w:p w:rsidR="00A37D54" w:rsidRPr="00A37D54" w:rsidRDefault="00A37D54" w:rsidP="00A37D54">
            <w:r w:rsidRPr="00A37D54">
              <w:t>Год издан.</w:t>
            </w:r>
          </w:p>
        </w:tc>
        <w:tc>
          <w:tcPr>
            <w:tcW w:w="3612" w:type="dxa"/>
          </w:tcPr>
          <w:p w:rsidR="00A37D54" w:rsidRPr="00A37D54" w:rsidRDefault="00A37D54" w:rsidP="00A37D54">
            <w:r w:rsidRPr="00A37D54">
              <w:t>Издательство</w:t>
            </w:r>
          </w:p>
        </w:tc>
      </w:tr>
      <w:tr w:rsidR="00A37D54" w:rsidRPr="00A37D54" w:rsidTr="00A37D54">
        <w:tc>
          <w:tcPr>
            <w:tcW w:w="648" w:type="dxa"/>
          </w:tcPr>
          <w:p w:rsidR="00A37D54" w:rsidRPr="00A37D54" w:rsidRDefault="00A37D54" w:rsidP="00A37D54">
            <w:r w:rsidRPr="00A37D54">
              <w:t>1</w:t>
            </w:r>
          </w:p>
        </w:tc>
        <w:tc>
          <w:tcPr>
            <w:tcW w:w="2340" w:type="dxa"/>
          </w:tcPr>
          <w:p w:rsidR="00A37D54" w:rsidRPr="00A37D54" w:rsidRDefault="00A37D54" w:rsidP="00A37D54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rPr>
                <w:rFonts w:eastAsia="@Arial Unicode MS" w:cs="Arial"/>
                <w:bCs/>
                <w:color w:val="000000"/>
                <w:lang w:val="en-US"/>
              </w:rPr>
            </w:pPr>
          </w:p>
          <w:p w:rsidR="00A37D54" w:rsidRPr="00A37D54" w:rsidRDefault="00A37D54" w:rsidP="00A37D54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rPr>
                <w:rFonts w:eastAsia="@Arial Unicode MS" w:cs="Arial"/>
                <w:color w:val="000000"/>
                <w:lang w:val="en-US"/>
              </w:rPr>
            </w:pPr>
            <w:r w:rsidRPr="00A37D54">
              <w:rPr>
                <w:rFonts w:eastAsia="@Arial Unicode MS" w:cs="Arial"/>
                <w:color w:val="000000"/>
                <w:lang w:val="en-US"/>
              </w:rPr>
              <w:t xml:space="preserve">Е.С. </w:t>
            </w:r>
            <w:proofErr w:type="spellStart"/>
            <w:r w:rsidRPr="00A37D54">
              <w:rPr>
                <w:rFonts w:eastAsia="@Arial Unicode MS" w:cs="Arial"/>
                <w:color w:val="000000"/>
                <w:lang w:val="en-US"/>
              </w:rPr>
              <w:t>Савинов</w:t>
            </w:r>
            <w:proofErr w:type="spellEnd"/>
            <w:r w:rsidRPr="00A37D54">
              <w:rPr>
                <w:rFonts w:eastAsia="@Arial Unicode MS" w:cs="Arial"/>
                <w:color w:val="000000"/>
                <w:lang w:val="en-US"/>
              </w:rPr>
              <w:t xml:space="preserve"> </w:t>
            </w:r>
          </w:p>
          <w:p w:rsidR="00A37D54" w:rsidRPr="00A37D54" w:rsidRDefault="00A37D54" w:rsidP="00A37D54"/>
        </w:tc>
        <w:tc>
          <w:tcPr>
            <w:tcW w:w="6497" w:type="dxa"/>
          </w:tcPr>
          <w:p w:rsidR="00A37D54" w:rsidRPr="00A37D54" w:rsidRDefault="00A37D54" w:rsidP="00A37D54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rPr>
                <w:rFonts w:eastAsia="@Arial Unicode MS" w:cs="Arial"/>
                <w:bCs/>
                <w:color w:val="000000"/>
              </w:rPr>
            </w:pPr>
            <w:r w:rsidRPr="00A37D54">
              <w:rPr>
                <w:rFonts w:eastAsia="@Arial Unicode MS" w:cs="Arial"/>
                <w:color w:val="000000"/>
              </w:rPr>
              <w:t>Серия «Стандарты второго поколения»</w:t>
            </w:r>
          </w:p>
          <w:p w:rsidR="00A37D54" w:rsidRPr="00A37D54" w:rsidRDefault="00A37D54" w:rsidP="00A37D54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rPr>
                <w:rFonts w:eastAsia="@Arial Unicode MS" w:cs="Arial"/>
                <w:bCs/>
                <w:color w:val="000000"/>
              </w:rPr>
            </w:pPr>
            <w:r w:rsidRPr="00A37D54">
              <w:rPr>
                <w:rFonts w:eastAsia="@Arial Unicode MS" w:cs="Arial"/>
                <w:color w:val="000000"/>
              </w:rPr>
              <w:t>Примерная основная образовательная программа</w:t>
            </w:r>
          </w:p>
          <w:p w:rsidR="00A37D54" w:rsidRPr="00A37D54" w:rsidRDefault="00A37D54" w:rsidP="00A37D54">
            <w:r w:rsidRPr="00A37D54">
              <w:rPr>
                <w:rFonts w:eastAsia="@Arial Unicode MS"/>
              </w:rPr>
              <w:t xml:space="preserve">образовательного учреждения  </w:t>
            </w:r>
            <w:r w:rsidRPr="00A37D54">
              <w:rPr>
                <w:rFonts w:eastAsia="@Arial Unicode MS"/>
                <w:i/>
                <w:iCs/>
              </w:rPr>
              <w:t>Начальная школа</w:t>
            </w:r>
          </w:p>
        </w:tc>
        <w:tc>
          <w:tcPr>
            <w:tcW w:w="1465" w:type="dxa"/>
          </w:tcPr>
          <w:p w:rsidR="00A37D54" w:rsidRPr="00A37D54" w:rsidRDefault="00A37D54" w:rsidP="00A37D54">
            <w:r w:rsidRPr="00A37D54">
              <w:t>2010</w:t>
            </w:r>
          </w:p>
        </w:tc>
        <w:tc>
          <w:tcPr>
            <w:tcW w:w="3612" w:type="dxa"/>
          </w:tcPr>
          <w:p w:rsidR="00A37D54" w:rsidRPr="00A37D54" w:rsidRDefault="00A37D54" w:rsidP="00A37D54">
            <w:r w:rsidRPr="00A37D54">
              <w:t>М.: Просвещение</w:t>
            </w:r>
          </w:p>
        </w:tc>
      </w:tr>
      <w:tr w:rsidR="00A37D54" w:rsidRPr="00A37D54" w:rsidTr="00A37D54">
        <w:trPr>
          <w:trHeight w:val="569"/>
        </w:trPr>
        <w:tc>
          <w:tcPr>
            <w:tcW w:w="648" w:type="dxa"/>
          </w:tcPr>
          <w:p w:rsidR="00A37D54" w:rsidRPr="00A37D54" w:rsidRDefault="00A37D54" w:rsidP="00A37D54">
            <w:r w:rsidRPr="00A37D54">
              <w:t>2</w:t>
            </w:r>
          </w:p>
        </w:tc>
        <w:tc>
          <w:tcPr>
            <w:tcW w:w="2340" w:type="dxa"/>
          </w:tcPr>
          <w:p w:rsidR="00A37D54" w:rsidRPr="00A37D54" w:rsidRDefault="00A37D54" w:rsidP="00A37D54">
            <w:r w:rsidRPr="00A37D54">
              <w:t>Л.Ф. Климанова В.Г. Горецкий</w:t>
            </w:r>
          </w:p>
        </w:tc>
        <w:tc>
          <w:tcPr>
            <w:tcW w:w="6497" w:type="dxa"/>
          </w:tcPr>
          <w:p w:rsidR="00A37D54" w:rsidRPr="00A37D54" w:rsidRDefault="00A37D54" w:rsidP="00A37D54">
            <w:r w:rsidRPr="00A37D54">
              <w:t>Литературное чтение  Рабочие программы 1-4</w:t>
            </w:r>
          </w:p>
        </w:tc>
        <w:tc>
          <w:tcPr>
            <w:tcW w:w="1465" w:type="dxa"/>
          </w:tcPr>
          <w:p w:rsidR="00A37D54" w:rsidRPr="00A37D54" w:rsidRDefault="00A37D54" w:rsidP="00A37D54">
            <w:r w:rsidRPr="00A37D54">
              <w:t>2011</w:t>
            </w:r>
          </w:p>
        </w:tc>
        <w:tc>
          <w:tcPr>
            <w:tcW w:w="3612" w:type="dxa"/>
          </w:tcPr>
          <w:p w:rsidR="00A37D54" w:rsidRPr="00A37D54" w:rsidRDefault="00A37D54" w:rsidP="00A37D54">
            <w:r w:rsidRPr="00A37D54">
              <w:t>М.: Просвещение</w:t>
            </w:r>
          </w:p>
        </w:tc>
      </w:tr>
      <w:tr w:rsidR="00A37D54" w:rsidRPr="00A37D54" w:rsidTr="00A37D54">
        <w:trPr>
          <w:trHeight w:val="624"/>
        </w:trPr>
        <w:tc>
          <w:tcPr>
            <w:tcW w:w="648" w:type="dxa"/>
          </w:tcPr>
          <w:p w:rsidR="00A37D54" w:rsidRPr="00A37D54" w:rsidRDefault="00A37D54" w:rsidP="00A37D54">
            <w:r w:rsidRPr="00A37D54">
              <w:t xml:space="preserve">3 </w:t>
            </w:r>
          </w:p>
        </w:tc>
        <w:tc>
          <w:tcPr>
            <w:tcW w:w="2340" w:type="dxa"/>
          </w:tcPr>
          <w:p w:rsidR="00A37D54" w:rsidRPr="00A37D54" w:rsidRDefault="00A37D54" w:rsidP="00A37D54">
            <w:proofErr w:type="spellStart"/>
            <w:r w:rsidRPr="00A37D54">
              <w:t>Кутявина</w:t>
            </w:r>
            <w:proofErr w:type="spellEnd"/>
            <w:r w:rsidRPr="00A37D54">
              <w:t xml:space="preserve"> С.В.</w:t>
            </w:r>
          </w:p>
        </w:tc>
        <w:tc>
          <w:tcPr>
            <w:tcW w:w="6497" w:type="dxa"/>
          </w:tcPr>
          <w:p w:rsidR="00A37D54" w:rsidRPr="00A37D54" w:rsidRDefault="00A37D54" w:rsidP="00A37D54">
            <w:r w:rsidRPr="00A37D54">
              <w:t>Поурочные разработки по литературному чтению 2 класс. К учебнику  Л.Ф. Климановой</w:t>
            </w:r>
          </w:p>
        </w:tc>
        <w:tc>
          <w:tcPr>
            <w:tcW w:w="1465" w:type="dxa"/>
          </w:tcPr>
          <w:p w:rsidR="00A37D54" w:rsidRPr="00A37D54" w:rsidRDefault="00A37D54" w:rsidP="00A37D54">
            <w:r w:rsidRPr="00A37D54">
              <w:t>2012</w:t>
            </w:r>
          </w:p>
        </w:tc>
        <w:tc>
          <w:tcPr>
            <w:tcW w:w="3612" w:type="dxa"/>
          </w:tcPr>
          <w:p w:rsidR="00A37D54" w:rsidRPr="00A37D54" w:rsidRDefault="00A37D54" w:rsidP="00A37D54">
            <w:r w:rsidRPr="00A37D54">
              <w:t>М.: Просвещение</w:t>
            </w:r>
          </w:p>
        </w:tc>
      </w:tr>
      <w:tr w:rsidR="00A37D54" w:rsidRPr="00A37D54" w:rsidTr="00A37D54">
        <w:tc>
          <w:tcPr>
            <w:tcW w:w="648" w:type="dxa"/>
          </w:tcPr>
          <w:p w:rsidR="00A37D54" w:rsidRPr="00A37D54" w:rsidRDefault="00A37D54" w:rsidP="00A37D54">
            <w:r w:rsidRPr="00A37D54">
              <w:t>4</w:t>
            </w:r>
          </w:p>
        </w:tc>
        <w:tc>
          <w:tcPr>
            <w:tcW w:w="2340" w:type="dxa"/>
          </w:tcPr>
          <w:p w:rsidR="00A37D54" w:rsidRPr="00A37D54" w:rsidRDefault="00A37D54" w:rsidP="00A37D54">
            <w:r w:rsidRPr="00A37D54">
              <w:t>С.В. Савинова В.А. Савинов</w:t>
            </w:r>
          </w:p>
        </w:tc>
        <w:tc>
          <w:tcPr>
            <w:tcW w:w="6497" w:type="dxa"/>
          </w:tcPr>
          <w:p w:rsidR="00A37D54" w:rsidRPr="00A37D54" w:rsidRDefault="00A37D54" w:rsidP="00A37D54">
            <w:r w:rsidRPr="00A37D54">
              <w:t>Литературное чтение  1-2 классы: поурочные планы по программе «Школа России»</w:t>
            </w:r>
            <w:r w:rsidRPr="00A37D54">
              <w:tab/>
              <w:t xml:space="preserve">(компакт-диск) </w:t>
            </w:r>
          </w:p>
        </w:tc>
        <w:tc>
          <w:tcPr>
            <w:tcW w:w="1465" w:type="dxa"/>
          </w:tcPr>
          <w:p w:rsidR="00A37D54" w:rsidRPr="00A37D54" w:rsidRDefault="00A37D54" w:rsidP="00A37D54">
            <w:r w:rsidRPr="00A37D54">
              <w:t>2011</w:t>
            </w:r>
          </w:p>
        </w:tc>
        <w:tc>
          <w:tcPr>
            <w:tcW w:w="3612" w:type="dxa"/>
          </w:tcPr>
          <w:p w:rsidR="00A37D54" w:rsidRPr="00A37D54" w:rsidRDefault="00A37D54" w:rsidP="00A37D54">
            <w:r w:rsidRPr="00A37D54">
              <w:t>Волгоград Издательство «Учитель»</w:t>
            </w:r>
          </w:p>
        </w:tc>
      </w:tr>
    </w:tbl>
    <w:p w:rsidR="00A37D54" w:rsidRPr="00A37D54" w:rsidRDefault="00A37D54" w:rsidP="00A37D54">
      <w:pPr>
        <w:shd w:val="clear" w:color="auto" w:fill="FFFFFF"/>
        <w:ind w:firstLine="540"/>
      </w:pPr>
    </w:p>
    <w:p w:rsidR="00A37D54" w:rsidRPr="00A37D54" w:rsidRDefault="00A37D54" w:rsidP="00A37D54">
      <w:pPr>
        <w:ind w:left="720"/>
        <w:jc w:val="center"/>
        <w:rPr>
          <w:b/>
        </w:rPr>
      </w:pPr>
      <w:r w:rsidRPr="00A37D54">
        <w:rPr>
          <w:b/>
        </w:rPr>
        <w:t>Учебная литература для учащихся</w:t>
      </w:r>
    </w:p>
    <w:p w:rsidR="00A37D54" w:rsidRPr="00A37D54" w:rsidRDefault="00A37D54" w:rsidP="00A37D54">
      <w:pPr>
        <w:ind w:left="720" w:hanging="180"/>
      </w:pPr>
      <w:r w:rsidRPr="00A37D54">
        <w:t xml:space="preserve">1. Л.Ф. Климанова. Литературное чтение  Учебник.2 класс. В 2 ч. – М.: Просвещение,2012 </w:t>
      </w:r>
    </w:p>
    <w:p w:rsidR="00A37D54" w:rsidRPr="00A37D54" w:rsidRDefault="00A37D54" w:rsidP="00A37D54">
      <w:pPr>
        <w:ind w:left="720" w:hanging="180"/>
      </w:pPr>
      <w:r w:rsidRPr="00A37D54">
        <w:t>2.  Л.Ф. Климанова. Литературное чтение   Рабочая тетрадь. 2 класс. В 2 ч. – М.: Просвещение,2012</w:t>
      </w:r>
    </w:p>
    <w:p w:rsidR="00DC5291" w:rsidRDefault="00DC5291" w:rsidP="00A37D54">
      <w:pPr>
        <w:rPr>
          <w:b/>
          <w:sz w:val="52"/>
          <w:szCs w:val="52"/>
        </w:rPr>
      </w:pPr>
    </w:p>
    <w:p w:rsidR="00DC5291" w:rsidRDefault="00DC5291" w:rsidP="00DC5291">
      <w:pPr>
        <w:jc w:val="center"/>
      </w:pPr>
    </w:p>
    <w:p w:rsidR="00DC5291" w:rsidRDefault="00DC5291" w:rsidP="00DC5291">
      <w:pPr>
        <w:jc w:val="center"/>
        <w:rPr>
          <w:b/>
          <w:sz w:val="52"/>
          <w:szCs w:val="52"/>
        </w:rPr>
      </w:pPr>
      <w:r w:rsidRPr="00A1178A">
        <w:rPr>
          <w:b/>
          <w:sz w:val="52"/>
          <w:szCs w:val="52"/>
        </w:rPr>
        <w:t>Математика</w:t>
      </w:r>
    </w:p>
    <w:p w:rsidR="00A37D54" w:rsidRPr="00A37D54" w:rsidRDefault="00A37D54" w:rsidP="00A37D54">
      <w:pPr>
        <w:ind w:firstLine="540"/>
        <w:jc w:val="center"/>
        <w:rPr>
          <w:b/>
          <w:caps/>
        </w:rPr>
      </w:pPr>
      <w:r w:rsidRPr="00A37D54">
        <w:rPr>
          <w:b/>
          <w:caps/>
        </w:rPr>
        <w:t>Пояснительная записка</w:t>
      </w:r>
    </w:p>
    <w:p w:rsidR="00A37D54" w:rsidRPr="00A37D54" w:rsidRDefault="00A37D54" w:rsidP="00A37D54">
      <w:pPr>
        <w:ind w:firstLine="540"/>
        <w:rPr>
          <w:b/>
        </w:rPr>
      </w:pPr>
    </w:p>
    <w:p w:rsidR="00A37D54" w:rsidRPr="00A37D54" w:rsidRDefault="00A37D54" w:rsidP="00A37D54">
      <w:pPr>
        <w:ind w:firstLine="540"/>
        <w:rPr>
          <w:bCs/>
          <w:iCs/>
        </w:rPr>
      </w:pPr>
      <w:r w:rsidRPr="00A37D54">
        <w:t xml:space="preserve">Программа по математике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С. И. Волковой, С.В. Степановой «Математика» </w:t>
      </w:r>
      <w:r w:rsidRPr="00A37D54">
        <w:rPr>
          <w:bCs/>
          <w:iCs/>
        </w:rPr>
        <w:t>и ориентирована на работу по учебно-методическому комплекту «Школа России»:</w:t>
      </w:r>
    </w:p>
    <w:p w:rsidR="00A37D54" w:rsidRPr="00A37D54" w:rsidRDefault="00A37D54" w:rsidP="00AB10B7">
      <w:pPr>
        <w:numPr>
          <w:ilvl w:val="0"/>
          <w:numId w:val="19"/>
        </w:numPr>
        <w:suppressAutoHyphens/>
        <w:jc w:val="both"/>
      </w:pPr>
      <w:proofErr w:type="spellStart"/>
      <w:r w:rsidRPr="00A37D54">
        <w:t>М.И.Моро</w:t>
      </w:r>
      <w:proofErr w:type="spellEnd"/>
      <w:r w:rsidRPr="00A37D54">
        <w:t xml:space="preserve">.  Математика: учебник для 1 - 4 класса: в 2 частях - М.: Просвещение, 2011, 2012 </w:t>
      </w:r>
    </w:p>
    <w:p w:rsidR="00A37D54" w:rsidRPr="00A37D54" w:rsidRDefault="00A37D54" w:rsidP="00AB10B7">
      <w:pPr>
        <w:numPr>
          <w:ilvl w:val="0"/>
          <w:numId w:val="19"/>
        </w:numPr>
      </w:pPr>
      <w:r w:rsidRPr="00A37D54">
        <w:t xml:space="preserve">М.И Моро. Тетрадь по математике для 1 – 4  класса: в 2 частях  - М.: Просвещение, 2011, 2012   </w:t>
      </w:r>
    </w:p>
    <w:p w:rsidR="00A37D54" w:rsidRPr="00A37D54" w:rsidRDefault="00A37D54" w:rsidP="00AB10B7">
      <w:pPr>
        <w:numPr>
          <w:ilvl w:val="0"/>
          <w:numId w:val="19"/>
        </w:numPr>
      </w:pPr>
      <w:r w:rsidRPr="00A37D54">
        <w:t>С.И. Волкова. Математика Проверочные работы: 1- 4  класс - М.: Просвещение, 2011, 2012</w:t>
      </w:r>
    </w:p>
    <w:p w:rsidR="00A37D54" w:rsidRPr="00A37D54" w:rsidRDefault="00A37D54" w:rsidP="00AB10B7">
      <w:pPr>
        <w:numPr>
          <w:ilvl w:val="0"/>
          <w:numId w:val="18"/>
        </w:numPr>
        <w:suppressAutoHyphens/>
        <w:jc w:val="both"/>
      </w:pPr>
      <w:proofErr w:type="spellStart"/>
      <w:r w:rsidRPr="00A37D54">
        <w:t>В.Н.Рудницкая</w:t>
      </w:r>
      <w:proofErr w:type="spellEnd"/>
      <w:r w:rsidRPr="00A37D54">
        <w:t xml:space="preserve">.  Тесты по математике: 1-4  класс: к учебнику </w:t>
      </w:r>
      <w:proofErr w:type="spellStart"/>
      <w:r w:rsidRPr="00A37D54">
        <w:t>М.И.Моро</w:t>
      </w:r>
      <w:proofErr w:type="spellEnd"/>
      <w:r w:rsidRPr="00A37D54">
        <w:t xml:space="preserve"> и др. «Математика. 2 класс. В 2-х частях» - М.: «Экзамен», 2011, 2012</w:t>
      </w:r>
    </w:p>
    <w:p w:rsidR="00A37D54" w:rsidRPr="00A37D54" w:rsidRDefault="00A37D54" w:rsidP="00AB10B7">
      <w:pPr>
        <w:numPr>
          <w:ilvl w:val="0"/>
          <w:numId w:val="18"/>
        </w:numPr>
        <w:suppressAutoHyphens/>
        <w:jc w:val="both"/>
      </w:pPr>
      <w:r w:rsidRPr="00A37D54">
        <w:t>Математика Электронное приложение к учебнику М.И. Моро «Математика» (</w:t>
      </w:r>
      <w:r w:rsidRPr="00A37D54">
        <w:rPr>
          <w:lang w:val="en-US"/>
        </w:rPr>
        <w:t>CD</w:t>
      </w:r>
      <w:r w:rsidRPr="00A37D54">
        <w:t>)</w:t>
      </w:r>
    </w:p>
    <w:p w:rsidR="00A37D54" w:rsidRPr="00A37D54" w:rsidRDefault="00A37D54" w:rsidP="00AB10B7">
      <w:pPr>
        <w:numPr>
          <w:ilvl w:val="0"/>
          <w:numId w:val="18"/>
        </w:numPr>
      </w:pPr>
      <w:r w:rsidRPr="00A37D54">
        <w:t xml:space="preserve"> </w:t>
      </w:r>
      <w:proofErr w:type="spellStart"/>
      <w:r w:rsidRPr="00A37D54">
        <w:t>М.И.Моро</w:t>
      </w:r>
      <w:proofErr w:type="spellEnd"/>
      <w:r w:rsidRPr="00A37D54">
        <w:t>, С.И. Волкова. Математика Рабочие программы 1-4 - М.: Просвещение, 2011</w:t>
      </w:r>
    </w:p>
    <w:p w:rsidR="00A37D54" w:rsidRPr="00A37D54" w:rsidRDefault="00A37D54" w:rsidP="00A37D54">
      <w:pPr>
        <w:suppressAutoHyphens/>
        <w:ind w:left="360"/>
        <w:jc w:val="both"/>
      </w:pPr>
    </w:p>
    <w:p w:rsidR="00A37D54" w:rsidRPr="00A37D54" w:rsidRDefault="00A37D54" w:rsidP="00A37D54">
      <w:pPr>
        <w:ind w:firstLine="540"/>
      </w:pPr>
      <w:r w:rsidRPr="00A37D54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37D54" w:rsidRPr="00A37D54" w:rsidRDefault="00A37D54" w:rsidP="00A37D54">
      <w:pPr>
        <w:ind w:firstLine="540"/>
        <w:rPr>
          <w:color w:val="FF0000"/>
        </w:rPr>
      </w:pPr>
      <w:r w:rsidRPr="00A37D54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A37D54">
        <w:rPr>
          <w:color w:val="000000"/>
        </w:rPr>
        <w:t xml:space="preserve">Универсальные математические способы познания </w:t>
      </w:r>
      <w:r w:rsidRPr="00A37D54">
        <w:t>способствуют целостному восприятию мира, позволяют выстраивать модели его отдельных процессов и явлений, а также</w:t>
      </w:r>
      <w:r w:rsidRPr="00A37D54">
        <w:rPr>
          <w:color w:val="FF0000"/>
        </w:rPr>
        <w:t xml:space="preserve"> </w:t>
      </w:r>
      <w:r w:rsidRPr="00A37D54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37D54" w:rsidRPr="00A37D54" w:rsidRDefault="00A37D54" w:rsidP="00A37D54">
      <w:pPr>
        <w:ind w:firstLine="540"/>
      </w:pPr>
      <w:r w:rsidRPr="00A37D54">
        <w:t>Усвоенные в начальном курсе математики знания и способы действий необходимы не только</w:t>
      </w:r>
      <w:r w:rsidRPr="00A37D54">
        <w:rPr>
          <w:color w:val="FF0000"/>
        </w:rPr>
        <w:t xml:space="preserve"> </w:t>
      </w:r>
      <w:r w:rsidRPr="00A37D54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37D54" w:rsidRPr="00A37D54" w:rsidRDefault="00A37D54" w:rsidP="00A37D54">
      <w:pPr>
        <w:ind w:firstLine="540"/>
      </w:pPr>
      <w:r w:rsidRPr="00A37D54">
        <w:t>Основными</w:t>
      </w:r>
      <w:r w:rsidRPr="00A37D54">
        <w:rPr>
          <w:b/>
        </w:rPr>
        <w:t xml:space="preserve"> целями</w:t>
      </w:r>
      <w:r w:rsidRPr="00A37D54">
        <w:t xml:space="preserve"> начального обучения математике являются:</w:t>
      </w:r>
    </w:p>
    <w:p w:rsidR="00A37D54" w:rsidRPr="00A37D54" w:rsidRDefault="00A37D54" w:rsidP="00AB10B7">
      <w:pPr>
        <w:numPr>
          <w:ilvl w:val="0"/>
          <w:numId w:val="17"/>
        </w:numPr>
        <w:ind w:left="0" w:firstLine="540"/>
      </w:pPr>
      <w:r w:rsidRPr="00A37D54">
        <w:t>Математическое развитие младших школьников.</w:t>
      </w:r>
    </w:p>
    <w:p w:rsidR="00A37D54" w:rsidRPr="00A37D54" w:rsidRDefault="00A37D54" w:rsidP="00AB10B7">
      <w:pPr>
        <w:numPr>
          <w:ilvl w:val="0"/>
          <w:numId w:val="17"/>
        </w:numPr>
        <w:ind w:left="0" w:firstLine="540"/>
      </w:pPr>
      <w:r w:rsidRPr="00A37D54">
        <w:t xml:space="preserve">Формирование системы </w:t>
      </w:r>
      <w:r w:rsidRPr="00A37D54">
        <w:rPr>
          <w:color w:val="000000"/>
        </w:rPr>
        <w:t>начальных</w:t>
      </w:r>
      <w:r w:rsidRPr="00A37D54">
        <w:rPr>
          <w:color w:val="FF0000"/>
        </w:rPr>
        <w:t xml:space="preserve"> </w:t>
      </w:r>
      <w:r w:rsidRPr="00A37D54">
        <w:t>математических знаний.</w:t>
      </w:r>
    </w:p>
    <w:p w:rsidR="00A37D54" w:rsidRPr="00A37D54" w:rsidRDefault="00A37D54" w:rsidP="00AB10B7">
      <w:pPr>
        <w:numPr>
          <w:ilvl w:val="0"/>
          <w:numId w:val="17"/>
        </w:numPr>
        <w:ind w:left="0" w:firstLine="540"/>
        <w:rPr>
          <w:b/>
        </w:rPr>
      </w:pPr>
      <w:r w:rsidRPr="00A37D54">
        <w:t xml:space="preserve"> Воспитание интереса к математике</w:t>
      </w:r>
      <w:r w:rsidRPr="00A37D54">
        <w:rPr>
          <w:color w:val="000000"/>
        </w:rPr>
        <w:t xml:space="preserve">, </w:t>
      </w:r>
      <w:r w:rsidRPr="00A37D54">
        <w:t>к умственной деятельности.</w:t>
      </w:r>
    </w:p>
    <w:p w:rsidR="00A37D54" w:rsidRPr="00A37D54" w:rsidRDefault="00A37D54" w:rsidP="00A37D54">
      <w:pPr>
        <w:ind w:firstLine="540"/>
        <w:jc w:val="center"/>
        <w:rPr>
          <w:b/>
          <w:caps/>
        </w:rPr>
      </w:pPr>
    </w:p>
    <w:p w:rsidR="00A37D54" w:rsidRPr="00A37D54" w:rsidRDefault="00A37D54" w:rsidP="00A37D54">
      <w:pPr>
        <w:ind w:firstLine="540"/>
        <w:jc w:val="center"/>
        <w:rPr>
          <w:caps/>
        </w:rPr>
      </w:pPr>
      <w:r w:rsidRPr="00A37D54">
        <w:rPr>
          <w:b/>
          <w:caps/>
        </w:rPr>
        <w:t>Общая характеристика курса</w:t>
      </w:r>
    </w:p>
    <w:p w:rsidR="00A37D54" w:rsidRPr="00A37D54" w:rsidRDefault="00A37D54" w:rsidP="00A37D54">
      <w:pPr>
        <w:ind w:firstLine="540"/>
      </w:pPr>
      <w:r w:rsidRPr="00A37D54">
        <w:t xml:space="preserve">Программа определяет ряд </w:t>
      </w:r>
      <w:r w:rsidRPr="00A37D54">
        <w:rPr>
          <w:b/>
        </w:rPr>
        <w:t>задач</w:t>
      </w:r>
      <w:r w:rsidRPr="00A37D54">
        <w:t>, решение которых направлено на достижение основных целей начального математического образования:</w:t>
      </w:r>
    </w:p>
    <w:p w:rsidR="00A37D54" w:rsidRPr="00A37D54" w:rsidRDefault="00A37D54" w:rsidP="00A37D54">
      <w:pPr>
        <w:ind w:firstLine="540"/>
      </w:pPr>
      <w:r w:rsidRPr="00A37D54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37D54">
        <w:rPr>
          <w:color w:val="000000"/>
        </w:rPr>
        <w:t>устанавливать,</w:t>
      </w:r>
      <w:r w:rsidRPr="00A37D54">
        <w:rPr>
          <w:color w:val="FF0000"/>
        </w:rPr>
        <w:t xml:space="preserve"> </w:t>
      </w:r>
      <w:r w:rsidRPr="00A37D54">
        <w:t xml:space="preserve">описывать, </w:t>
      </w:r>
      <w:r w:rsidRPr="00A37D54">
        <w:rPr>
          <w:color w:val="000000"/>
        </w:rPr>
        <w:t xml:space="preserve">моделировать </w:t>
      </w:r>
      <w:r w:rsidRPr="00A37D54">
        <w:t xml:space="preserve">и объяснять количественные и пространственные отношения); </w:t>
      </w:r>
    </w:p>
    <w:p w:rsidR="00A37D54" w:rsidRPr="00A37D54" w:rsidRDefault="00A37D54" w:rsidP="00A37D54">
      <w:pPr>
        <w:ind w:firstLine="540"/>
      </w:pPr>
      <w:r w:rsidRPr="00A37D54">
        <w:t xml:space="preserve">— развитие основ логического, знаково-символического и алгоритмического мышления; </w:t>
      </w:r>
    </w:p>
    <w:p w:rsidR="00A37D54" w:rsidRPr="00A37D54" w:rsidRDefault="00A37D54" w:rsidP="00A37D54">
      <w:pPr>
        <w:ind w:firstLine="540"/>
      </w:pPr>
      <w:r w:rsidRPr="00A37D54">
        <w:t>— развитие пространственного воображения;</w:t>
      </w:r>
    </w:p>
    <w:p w:rsidR="00A37D54" w:rsidRPr="00A37D54" w:rsidRDefault="00A37D54" w:rsidP="00A37D54">
      <w:pPr>
        <w:ind w:firstLine="540"/>
      </w:pPr>
      <w:r w:rsidRPr="00A37D54">
        <w:t>— развитие математической речи;</w:t>
      </w:r>
    </w:p>
    <w:p w:rsidR="00A37D54" w:rsidRPr="00A37D54" w:rsidRDefault="00A37D54" w:rsidP="00A37D54">
      <w:pPr>
        <w:ind w:firstLine="540"/>
      </w:pPr>
      <w:r w:rsidRPr="00A37D54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37D54" w:rsidRPr="00A37D54" w:rsidRDefault="00A37D54" w:rsidP="00A37D54">
      <w:pPr>
        <w:ind w:firstLine="540"/>
      </w:pPr>
      <w:r w:rsidRPr="00A37D54">
        <w:t>— формирование умения вести поиск информации и работать с ней;</w:t>
      </w:r>
    </w:p>
    <w:p w:rsidR="00A37D54" w:rsidRPr="00A37D54" w:rsidRDefault="00A37D54" w:rsidP="00A37D54">
      <w:pPr>
        <w:ind w:firstLine="540"/>
      </w:pPr>
      <w:r w:rsidRPr="00A37D54">
        <w:t>— формирование первоначальных представлений о компьютерной грамотности;</w:t>
      </w:r>
    </w:p>
    <w:p w:rsidR="00A37D54" w:rsidRPr="00A37D54" w:rsidRDefault="00A37D54" w:rsidP="00A37D54">
      <w:pPr>
        <w:tabs>
          <w:tab w:val="right" w:pos="9355"/>
        </w:tabs>
        <w:ind w:firstLine="540"/>
      </w:pPr>
      <w:r w:rsidRPr="00A37D54">
        <w:t>— развитие познавательных способностей;</w:t>
      </w:r>
    </w:p>
    <w:p w:rsidR="00A37D54" w:rsidRPr="00A37D54" w:rsidRDefault="00A37D54" w:rsidP="00A37D54">
      <w:pPr>
        <w:ind w:firstLine="540"/>
      </w:pPr>
      <w:r w:rsidRPr="00A37D54">
        <w:t>— воспитание стремления к расширению математических знаний;</w:t>
      </w:r>
    </w:p>
    <w:p w:rsidR="00A37D54" w:rsidRPr="00A37D54" w:rsidRDefault="00A37D54" w:rsidP="00A37D54">
      <w:pPr>
        <w:ind w:firstLine="540"/>
        <w:rPr>
          <w:color w:val="000000"/>
        </w:rPr>
      </w:pPr>
      <w:r w:rsidRPr="00A37D54">
        <w:t>— </w:t>
      </w:r>
      <w:r w:rsidRPr="00A37D54">
        <w:rPr>
          <w:color w:val="000000"/>
        </w:rPr>
        <w:t>формирование критичности мышления;</w:t>
      </w:r>
    </w:p>
    <w:p w:rsidR="00A37D54" w:rsidRPr="00A37D54" w:rsidRDefault="00A37D54" w:rsidP="00A37D54">
      <w:pPr>
        <w:ind w:firstLine="540"/>
      </w:pPr>
      <w:r w:rsidRPr="00A37D54"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A37D54" w:rsidRPr="00A37D54" w:rsidRDefault="00A37D54" w:rsidP="00A37D54">
      <w:pPr>
        <w:ind w:firstLine="540"/>
      </w:pPr>
      <w:r w:rsidRPr="00A37D54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A37D54">
        <w:rPr>
          <w:color w:val="000000"/>
        </w:rPr>
        <w:t xml:space="preserve">усвоение начальных математических знаний, </w:t>
      </w:r>
      <w:r w:rsidRPr="00A37D54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37D54" w:rsidRPr="00A37D54" w:rsidRDefault="00A37D54" w:rsidP="00A37D54">
      <w:pPr>
        <w:ind w:firstLine="540"/>
        <w:rPr>
          <w:color w:val="000000"/>
        </w:rPr>
      </w:pPr>
      <w:r w:rsidRPr="00A37D54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A37D54" w:rsidRPr="00A37D54" w:rsidRDefault="00A37D54" w:rsidP="00A37D54">
      <w:pPr>
        <w:ind w:firstLine="540"/>
      </w:pPr>
      <w:r w:rsidRPr="00A37D54">
        <w:rPr>
          <w:bCs/>
        </w:rPr>
        <w:t>Содержание</w:t>
      </w:r>
      <w:r w:rsidRPr="00A37D54">
        <w:rPr>
          <w:b/>
          <w:bCs/>
        </w:rPr>
        <w:t xml:space="preserve"> </w:t>
      </w:r>
      <w:r w:rsidRPr="00A37D54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37D54" w:rsidRPr="00A37D54" w:rsidRDefault="00A37D54" w:rsidP="00A37D54">
      <w:pPr>
        <w:ind w:firstLine="540"/>
        <w:jc w:val="center"/>
        <w:rPr>
          <w:b/>
          <w:caps/>
        </w:rPr>
      </w:pPr>
      <w:r w:rsidRPr="00A37D54">
        <w:rPr>
          <w:b/>
          <w:caps/>
        </w:rPr>
        <w:t>Место курса в учебном плане</w:t>
      </w:r>
    </w:p>
    <w:p w:rsidR="00A37D54" w:rsidRPr="00A37D54" w:rsidRDefault="00A37D54" w:rsidP="00A37D54">
      <w:pPr>
        <w:ind w:firstLine="540"/>
        <w:jc w:val="both"/>
      </w:pPr>
      <w:r w:rsidRPr="00A37D54">
        <w:t>На изучение математики во 2 классе  отводится 4 ч в неделю. Курс рассчитан на 136 ч.</w:t>
      </w:r>
    </w:p>
    <w:p w:rsidR="00A37D54" w:rsidRPr="00A37D54" w:rsidRDefault="00A37D54" w:rsidP="00A37D54">
      <w:pPr>
        <w:ind w:firstLine="540"/>
      </w:pPr>
      <w:r w:rsidRPr="00A37D54">
        <w:t xml:space="preserve">. </w:t>
      </w:r>
    </w:p>
    <w:p w:rsidR="00A37D54" w:rsidRPr="00A37D54" w:rsidRDefault="00A37D54" w:rsidP="00A37D54">
      <w:pPr>
        <w:widowControl w:val="0"/>
        <w:overflowPunct w:val="0"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0"/>
        </w:rPr>
      </w:pPr>
      <w:r w:rsidRPr="00A37D54">
        <w:rPr>
          <w:b/>
          <w:caps/>
          <w:sz w:val="28"/>
          <w:szCs w:val="20"/>
        </w:rPr>
        <w:t xml:space="preserve">Результаты изучения курса </w:t>
      </w:r>
    </w:p>
    <w:p w:rsidR="00A37D54" w:rsidRPr="00A37D54" w:rsidRDefault="00A37D54" w:rsidP="00A37D54">
      <w:pPr>
        <w:widowControl w:val="0"/>
        <w:overflowPunct w:val="0"/>
        <w:autoSpaceDE w:val="0"/>
        <w:autoSpaceDN w:val="0"/>
        <w:adjustRightInd w:val="0"/>
        <w:spacing w:before="240"/>
        <w:jc w:val="center"/>
        <w:rPr>
          <w:b/>
        </w:rPr>
      </w:pPr>
      <w:r w:rsidRPr="00A37D54">
        <w:rPr>
          <w:b/>
        </w:rPr>
        <w:t xml:space="preserve">Личностные, </w:t>
      </w:r>
      <w:proofErr w:type="spellStart"/>
      <w:r w:rsidRPr="00A37D54">
        <w:rPr>
          <w:b/>
        </w:rPr>
        <w:t>метапредметные</w:t>
      </w:r>
      <w:proofErr w:type="spellEnd"/>
      <w:r w:rsidRPr="00A37D54">
        <w:rPr>
          <w:b/>
        </w:rPr>
        <w:t xml:space="preserve"> и предметные результаты освоения учебного предмета</w:t>
      </w:r>
    </w:p>
    <w:p w:rsidR="00A37D54" w:rsidRPr="00A37D54" w:rsidRDefault="00A37D54" w:rsidP="00A37D54">
      <w:pPr>
        <w:jc w:val="center"/>
        <w:rPr>
          <w:b/>
          <w:caps/>
        </w:rPr>
      </w:pPr>
    </w:p>
    <w:p w:rsidR="00A37D54" w:rsidRPr="00A37D54" w:rsidRDefault="00A37D54" w:rsidP="00A37D54">
      <w:pPr>
        <w:ind w:firstLine="709"/>
        <w:outlineLvl w:val="4"/>
        <w:rPr>
          <w:b/>
          <w:bCs/>
          <w:i/>
          <w:iCs/>
          <w:color w:val="000000"/>
        </w:rPr>
      </w:pPr>
      <w:r w:rsidRPr="00A37D54">
        <w:rPr>
          <w:b/>
          <w:bCs/>
          <w:i/>
          <w:iCs/>
          <w:color w:val="000000"/>
        </w:rPr>
        <w:t>Личностные результаты</w:t>
      </w: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color w:val="000000"/>
        </w:rPr>
        <w:t>У учащегося будут сформированы:</w:t>
      </w:r>
    </w:p>
    <w:p w:rsidR="00A37D54" w:rsidRPr="00A37D54" w:rsidRDefault="00A37D54" w:rsidP="00AB10B7">
      <w:pPr>
        <w:numPr>
          <w:ilvl w:val="0"/>
          <w:numId w:val="21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color w:val="000000"/>
          <w:lang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A37D54" w:rsidRPr="00A37D54" w:rsidRDefault="00A37D54" w:rsidP="00AB10B7">
      <w:pPr>
        <w:numPr>
          <w:ilvl w:val="0"/>
          <w:numId w:val="22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color w:val="000000"/>
          <w:lang w:eastAsia="ar-SA"/>
        </w:rPr>
        <w:lastRenderedPageBreak/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A37D54" w:rsidRPr="00A37D54" w:rsidRDefault="00A37D54" w:rsidP="00AB10B7">
      <w:pPr>
        <w:numPr>
          <w:ilvl w:val="0"/>
          <w:numId w:val="22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A37D54" w:rsidRPr="00A37D54" w:rsidRDefault="00A37D54" w:rsidP="00AB10B7">
      <w:pPr>
        <w:numPr>
          <w:ilvl w:val="0"/>
          <w:numId w:val="20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элементарные правила общения (знание правил общения и их применение);</w:t>
      </w:r>
    </w:p>
    <w:p w:rsidR="00A37D54" w:rsidRPr="00A37D54" w:rsidRDefault="00A37D54" w:rsidP="00AB10B7">
      <w:pPr>
        <w:numPr>
          <w:ilvl w:val="0"/>
          <w:numId w:val="20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color w:val="000000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A37D54" w:rsidRPr="00A37D54" w:rsidRDefault="00A37D54" w:rsidP="00AB10B7">
      <w:pPr>
        <w:numPr>
          <w:ilvl w:val="0"/>
          <w:numId w:val="20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  <w:lang w:eastAsia="ar-SA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i/>
          <w:color w:val="000000"/>
        </w:rPr>
        <w:t>Учащийся получит возможность для формирования:</w:t>
      </w:r>
    </w:p>
    <w:p w:rsidR="00A37D54" w:rsidRPr="00A37D54" w:rsidRDefault="00A37D54" w:rsidP="00AB10B7">
      <w:pPr>
        <w:numPr>
          <w:ilvl w:val="0"/>
          <w:numId w:val="21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i/>
          <w:color w:val="000000"/>
          <w:lang w:eastAsia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A37D54" w:rsidRPr="00A37D54" w:rsidRDefault="00A37D54" w:rsidP="00AB10B7">
      <w:pPr>
        <w:numPr>
          <w:ilvl w:val="0"/>
          <w:numId w:val="21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i/>
          <w:color w:val="000000"/>
          <w:lang w:eastAsia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A37D54" w:rsidRPr="00A37D54" w:rsidRDefault="00A37D54" w:rsidP="00AB10B7">
      <w:pPr>
        <w:numPr>
          <w:ilvl w:val="0"/>
          <w:numId w:val="22"/>
        </w:numPr>
        <w:ind w:left="0" w:firstLine="709"/>
        <w:rPr>
          <w:color w:val="000000"/>
          <w:lang w:eastAsia="ar-SA"/>
        </w:rPr>
      </w:pPr>
      <w:r w:rsidRPr="00A37D54">
        <w:rPr>
          <w:i/>
          <w:color w:val="000000"/>
          <w:lang w:eastAsia="ar-SA"/>
        </w:rPr>
        <w:t>потребности в проведении самоконтроля и в оценке результатов учебной деятельности.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outlineLvl w:val="4"/>
        <w:rPr>
          <w:b/>
          <w:bCs/>
          <w:i/>
          <w:iCs/>
          <w:color w:val="000000"/>
        </w:rPr>
      </w:pPr>
      <w:proofErr w:type="spellStart"/>
      <w:r w:rsidRPr="00A37D54">
        <w:rPr>
          <w:b/>
          <w:bCs/>
          <w:i/>
          <w:iCs/>
          <w:color w:val="000000"/>
        </w:rPr>
        <w:t>Метапредметные</w:t>
      </w:r>
      <w:proofErr w:type="spellEnd"/>
      <w:r w:rsidRPr="00A37D54">
        <w:rPr>
          <w:b/>
          <w:bCs/>
          <w:i/>
          <w:iCs/>
          <w:color w:val="000000"/>
        </w:rPr>
        <w:t xml:space="preserve"> результаты</w:t>
      </w:r>
    </w:p>
    <w:p w:rsidR="00A37D54" w:rsidRPr="00A37D54" w:rsidRDefault="00A37D54" w:rsidP="00A37D54">
      <w:pPr>
        <w:ind w:firstLine="709"/>
        <w:outlineLvl w:val="5"/>
        <w:rPr>
          <w:b/>
          <w:bCs/>
          <w:i/>
          <w:color w:val="000000"/>
        </w:rPr>
      </w:pPr>
      <w:r w:rsidRPr="00A37D54">
        <w:rPr>
          <w:b/>
          <w:bCs/>
          <w:color w:val="000000"/>
        </w:rPr>
        <w:t>Регулятивные</w:t>
      </w: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color w:val="000000"/>
        </w:rPr>
        <w:t>Учащийся научится:</w:t>
      </w:r>
    </w:p>
    <w:p w:rsidR="00A37D54" w:rsidRPr="00A37D54" w:rsidRDefault="00A37D54" w:rsidP="00AB10B7">
      <w:pPr>
        <w:numPr>
          <w:ilvl w:val="0"/>
          <w:numId w:val="23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color w:val="000000"/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A37D54" w:rsidRPr="00A37D54" w:rsidRDefault="00A37D54" w:rsidP="00AB10B7">
      <w:pPr>
        <w:numPr>
          <w:ilvl w:val="0"/>
          <w:numId w:val="23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color w:val="000000"/>
          <w:lang w:eastAsia="ar-SA"/>
        </w:rPr>
        <w:t>составлять под руководством учителя план действий для решения учебных задач;</w:t>
      </w:r>
    </w:p>
    <w:p w:rsidR="00A37D54" w:rsidRPr="00A37D54" w:rsidRDefault="00A37D54" w:rsidP="00AB10B7">
      <w:pPr>
        <w:numPr>
          <w:ilvl w:val="0"/>
          <w:numId w:val="23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color w:val="000000"/>
          <w:lang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A37D54" w:rsidRPr="00A37D54" w:rsidRDefault="00A37D54" w:rsidP="00AB10B7">
      <w:pPr>
        <w:numPr>
          <w:ilvl w:val="0"/>
          <w:numId w:val="23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  <w:lang w:eastAsia="ar-SA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A37D54">
        <w:rPr>
          <w:color w:val="000000"/>
          <w:lang w:eastAsia="ar-SA"/>
        </w:rPr>
        <w:t>рациональный</w:t>
      </w:r>
      <w:proofErr w:type="gramEnd"/>
      <w:r w:rsidRPr="00A37D54">
        <w:rPr>
          <w:color w:val="000000"/>
          <w:lang w:eastAsia="ar-SA"/>
        </w:rPr>
        <w:t>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i/>
          <w:color w:val="000000"/>
        </w:rPr>
        <w:t>Учащийся получит возможность научиться:</w:t>
      </w:r>
    </w:p>
    <w:p w:rsidR="00A37D54" w:rsidRPr="00A37D54" w:rsidRDefault="00A37D54" w:rsidP="00AB10B7">
      <w:pPr>
        <w:numPr>
          <w:ilvl w:val="0"/>
          <w:numId w:val="23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i/>
          <w:color w:val="000000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A37D54" w:rsidRPr="00A37D54" w:rsidRDefault="00A37D54" w:rsidP="00AB10B7">
      <w:pPr>
        <w:numPr>
          <w:ilvl w:val="0"/>
          <w:numId w:val="23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i/>
          <w:color w:val="000000"/>
        </w:rPr>
        <w:t>оценивать правильность выполнения действий по решению учебной задачи и вносить необходимые исправления;</w:t>
      </w:r>
    </w:p>
    <w:p w:rsidR="00A37D54" w:rsidRPr="00A37D54" w:rsidRDefault="00A37D54" w:rsidP="00AB10B7">
      <w:pPr>
        <w:numPr>
          <w:ilvl w:val="0"/>
          <w:numId w:val="23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i/>
          <w:color w:val="000000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A37D54" w:rsidRPr="00A37D54" w:rsidRDefault="00A37D54" w:rsidP="00AB10B7">
      <w:pPr>
        <w:numPr>
          <w:ilvl w:val="0"/>
          <w:numId w:val="23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i/>
          <w:color w:val="000000"/>
          <w:lang w:eastAsia="ar-SA"/>
        </w:rPr>
        <w:t>*контролировать ход совместной работы и оказывать помощь товарищу в случаях затруднений</w:t>
      </w:r>
      <w:r w:rsidRPr="00A37D54">
        <w:rPr>
          <w:i/>
          <w:color w:val="000000"/>
        </w:rPr>
        <w:t>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outlineLvl w:val="5"/>
        <w:rPr>
          <w:b/>
          <w:bCs/>
          <w:i/>
          <w:color w:val="000000"/>
        </w:rPr>
      </w:pPr>
      <w:r w:rsidRPr="00A37D54">
        <w:rPr>
          <w:b/>
          <w:bCs/>
          <w:color w:val="000000"/>
        </w:rPr>
        <w:t>Познавательные</w:t>
      </w: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color w:val="000000"/>
        </w:rPr>
        <w:t>Учащийся научится:</w:t>
      </w:r>
    </w:p>
    <w:p w:rsidR="00A37D54" w:rsidRPr="00A37D54" w:rsidRDefault="00A37D54" w:rsidP="00AB10B7">
      <w:pPr>
        <w:numPr>
          <w:ilvl w:val="0"/>
          <w:numId w:val="24"/>
        </w:numPr>
        <w:tabs>
          <w:tab w:val="left" w:pos="709"/>
        </w:tabs>
        <w:ind w:left="0" w:firstLine="709"/>
        <w:rPr>
          <w:bCs/>
          <w:iCs/>
          <w:color w:val="000000"/>
        </w:rPr>
      </w:pPr>
      <w:r w:rsidRPr="00A37D54">
        <w:rPr>
          <w:bCs/>
          <w:iCs/>
          <w:color w:val="000000"/>
        </w:rPr>
        <w:t>строить несложные модели математических понятий и отношений, ситуаций, описанных в задачах;</w:t>
      </w:r>
    </w:p>
    <w:p w:rsidR="00A37D54" w:rsidRPr="00A37D54" w:rsidRDefault="00A37D54" w:rsidP="00AB10B7">
      <w:pPr>
        <w:numPr>
          <w:ilvl w:val="0"/>
          <w:numId w:val="24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описывать результаты учебных действий, используя математические термины и записи;</w:t>
      </w:r>
    </w:p>
    <w:p w:rsidR="00A37D54" w:rsidRPr="00A37D54" w:rsidRDefault="00A37D54" w:rsidP="00AB10B7">
      <w:pPr>
        <w:numPr>
          <w:ilvl w:val="0"/>
          <w:numId w:val="21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color w:val="000000"/>
          <w:lang w:eastAsia="ar-SA"/>
        </w:rPr>
        <w:lastRenderedPageBreak/>
        <w:t>понимать, что одна и та же математическая модель отражает одни и те же отношения между различными объектами;</w:t>
      </w:r>
    </w:p>
    <w:p w:rsidR="00A37D54" w:rsidRPr="00A37D54" w:rsidRDefault="00A37D54" w:rsidP="00AB10B7">
      <w:pPr>
        <w:numPr>
          <w:ilvl w:val="0"/>
          <w:numId w:val="24"/>
        </w:numPr>
        <w:tabs>
          <w:tab w:val="left" w:pos="709"/>
        </w:tabs>
        <w:ind w:left="0" w:firstLine="709"/>
        <w:contextualSpacing/>
        <w:rPr>
          <w:rFonts w:eastAsia="Calibri"/>
          <w:bCs/>
          <w:iCs/>
          <w:color w:val="000000"/>
          <w:lang w:eastAsia="en-US"/>
        </w:rPr>
      </w:pPr>
      <w:r w:rsidRPr="00A37D54">
        <w:rPr>
          <w:rFonts w:eastAsia="Calibri"/>
          <w:bCs/>
          <w:iCs/>
          <w:color w:val="000000"/>
          <w:lang w:eastAsia="en-US"/>
        </w:rPr>
        <w:t xml:space="preserve">иметь общее представление о базовых </w:t>
      </w:r>
      <w:proofErr w:type="spellStart"/>
      <w:r w:rsidRPr="00A37D54">
        <w:rPr>
          <w:rFonts w:eastAsia="Calibri"/>
          <w:bCs/>
          <w:iCs/>
          <w:color w:val="000000"/>
          <w:lang w:eastAsia="en-US"/>
        </w:rPr>
        <w:t>межпредметных</w:t>
      </w:r>
      <w:proofErr w:type="spellEnd"/>
      <w:r w:rsidRPr="00A37D54">
        <w:rPr>
          <w:rFonts w:eastAsia="Calibri"/>
          <w:bCs/>
          <w:iCs/>
          <w:color w:val="000000"/>
          <w:lang w:eastAsia="en-US"/>
        </w:rPr>
        <w:t xml:space="preserve"> понятиях: числе, величине, геометрической фигуре;</w:t>
      </w:r>
    </w:p>
    <w:p w:rsidR="00A37D54" w:rsidRPr="00A37D54" w:rsidRDefault="00A37D54" w:rsidP="00AB10B7">
      <w:pPr>
        <w:numPr>
          <w:ilvl w:val="0"/>
          <w:numId w:val="24"/>
        </w:numPr>
        <w:tabs>
          <w:tab w:val="left" w:pos="709"/>
        </w:tabs>
        <w:ind w:left="0" w:firstLine="709"/>
        <w:rPr>
          <w:bCs/>
          <w:iCs/>
          <w:color w:val="000000"/>
        </w:rPr>
      </w:pPr>
      <w:r w:rsidRPr="00A37D54">
        <w:rPr>
          <w:bCs/>
          <w:iCs/>
          <w:color w:val="000000"/>
        </w:rPr>
        <w:t>применять полученные знания в изменённых условиях;</w:t>
      </w:r>
    </w:p>
    <w:p w:rsidR="00A37D54" w:rsidRPr="00A37D54" w:rsidRDefault="00A37D54" w:rsidP="00AB10B7">
      <w:pPr>
        <w:numPr>
          <w:ilvl w:val="0"/>
          <w:numId w:val="24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осваивать способы решения задач творческого и поискового характера;</w:t>
      </w:r>
    </w:p>
    <w:p w:rsidR="00A37D54" w:rsidRPr="00A37D54" w:rsidRDefault="00A37D54" w:rsidP="00AB10B7">
      <w:pPr>
        <w:numPr>
          <w:ilvl w:val="0"/>
          <w:numId w:val="24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A37D54" w:rsidRPr="00A37D54" w:rsidRDefault="00A37D54" w:rsidP="00AB10B7">
      <w:pPr>
        <w:numPr>
          <w:ilvl w:val="0"/>
          <w:numId w:val="24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A37D54">
        <w:rPr>
          <w:color w:val="000000"/>
        </w:rPr>
        <w:t>о-</w:t>
      </w:r>
      <w:proofErr w:type="gramEnd"/>
      <w:r w:rsidRPr="00A37D54">
        <w:rPr>
          <w:color w:val="000000"/>
        </w:rPr>
        <w:t xml:space="preserve"> и </w:t>
      </w:r>
      <w:proofErr w:type="spellStart"/>
      <w:r w:rsidRPr="00A37D54">
        <w:rPr>
          <w:color w:val="000000"/>
        </w:rPr>
        <w:t>видеоносители</w:t>
      </w:r>
      <w:proofErr w:type="spellEnd"/>
      <w:r w:rsidRPr="00A37D54">
        <w:rPr>
          <w:color w:val="000000"/>
        </w:rPr>
        <w:t>, а также Интернет с помощью взрослых);</w:t>
      </w:r>
    </w:p>
    <w:p w:rsidR="00A37D54" w:rsidRPr="00A37D54" w:rsidRDefault="00A37D54" w:rsidP="00AB10B7">
      <w:pPr>
        <w:numPr>
          <w:ilvl w:val="0"/>
          <w:numId w:val="24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A37D54" w:rsidRPr="00A37D54" w:rsidRDefault="00A37D54" w:rsidP="00A37D54">
      <w:pPr>
        <w:tabs>
          <w:tab w:val="left" w:pos="285"/>
        </w:tabs>
        <w:ind w:firstLine="709"/>
        <w:contextualSpacing/>
        <w:rPr>
          <w:rFonts w:eastAsia="Calibri"/>
          <w:bCs/>
          <w:iCs/>
          <w:color w:val="000000"/>
          <w:lang w:eastAsia="en-US"/>
        </w:rPr>
      </w:pP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i/>
          <w:color w:val="000000"/>
        </w:rPr>
        <w:t>Учащийся получит возможность научиться:</w:t>
      </w:r>
    </w:p>
    <w:p w:rsidR="00A37D54" w:rsidRPr="00A37D54" w:rsidRDefault="00A37D54" w:rsidP="00AB10B7">
      <w:pPr>
        <w:numPr>
          <w:ilvl w:val="0"/>
          <w:numId w:val="24"/>
        </w:numPr>
        <w:tabs>
          <w:tab w:val="left" w:pos="851"/>
        </w:tabs>
        <w:ind w:left="0" w:firstLine="709"/>
        <w:rPr>
          <w:color w:val="000000"/>
        </w:rPr>
      </w:pPr>
      <w:r w:rsidRPr="00A37D54">
        <w:rPr>
          <w:i/>
          <w:color w:val="000000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A37D54" w:rsidRPr="00A37D54" w:rsidRDefault="00A37D54" w:rsidP="00AB10B7">
      <w:pPr>
        <w:numPr>
          <w:ilvl w:val="0"/>
          <w:numId w:val="24"/>
        </w:numPr>
        <w:tabs>
          <w:tab w:val="left" w:pos="851"/>
        </w:tabs>
        <w:ind w:left="0" w:firstLine="709"/>
        <w:rPr>
          <w:color w:val="000000"/>
          <w:lang w:eastAsia="ar-SA"/>
        </w:rPr>
      </w:pPr>
      <w:r w:rsidRPr="00A37D54">
        <w:rPr>
          <w:i/>
          <w:color w:val="000000"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A37D54" w:rsidRPr="00A37D54" w:rsidRDefault="00A37D54" w:rsidP="00AB10B7">
      <w:pPr>
        <w:numPr>
          <w:ilvl w:val="0"/>
          <w:numId w:val="24"/>
        </w:numPr>
        <w:tabs>
          <w:tab w:val="left" w:pos="851"/>
        </w:tabs>
        <w:ind w:left="0" w:firstLine="709"/>
        <w:rPr>
          <w:color w:val="000000"/>
          <w:lang w:eastAsia="ar-SA"/>
        </w:rPr>
      </w:pPr>
      <w:r w:rsidRPr="00A37D54">
        <w:rPr>
          <w:i/>
          <w:color w:val="000000"/>
          <w:lang w:eastAsia="ar-SA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outlineLvl w:val="5"/>
        <w:rPr>
          <w:b/>
          <w:bCs/>
          <w:i/>
          <w:color w:val="000000"/>
        </w:rPr>
      </w:pPr>
      <w:r w:rsidRPr="00A37D54">
        <w:rPr>
          <w:b/>
          <w:bCs/>
          <w:color w:val="000000"/>
        </w:rPr>
        <w:t>Коммуникативные</w:t>
      </w: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color w:val="000000"/>
        </w:rPr>
        <w:t>Учащийся научится:</w:t>
      </w:r>
    </w:p>
    <w:p w:rsidR="00A37D54" w:rsidRPr="00A37D54" w:rsidRDefault="00A37D54" w:rsidP="00AB10B7">
      <w:pPr>
        <w:numPr>
          <w:ilvl w:val="0"/>
          <w:numId w:val="25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A37D54" w:rsidRPr="00A37D54" w:rsidRDefault="00A37D54" w:rsidP="00AB10B7">
      <w:pPr>
        <w:numPr>
          <w:ilvl w:val="0"/>
          <w:numId w:val="25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оценивать различные подходы и точки зрения на обсуждаемый вопрос;</w:t>
      </w:r>
    </w:p>
    <w:p w:rsidR="00A37D54" w:rsidRPr="00A37D54" w:rsidRDefault="00A37D54" w:rsidP="00AB10B7">
      <w:pPr>
        <w:numPr>
          <w:ilvl w:val="0"/>
          <w:numId w:val="25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уважительно вести диалог с товарищами, стремиться к тому, чтобы учитывать разные мнения;</w:t>
      </w:r>
    </w:p>
    <w:p w:rsidR="00A37D54" w:rsidRPr="00A37D54" w:rsidRDefault="00A37D54" w:rsidP="00AB10B7">
      <w:pPr>
        <w:numPr>
          <w:ilvl w:val="0"/>
          <w:numId w:val="25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A37D54" w:rsidRPr="00A37D54" w:rsidRDefault="00A37D54" w:rsidP="00AB10B7">
      <w:pPr>
        <w:numPr>
          <w:ilvl w:val="0"/>
          <w:numId w:val="25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A37D54" w:rsidRPr="00A37D54" w:rsidRDefault="00A37D54" w:rsidP="00AB10B7">
      <w:pPr>
        <w:numPr>
          <w:ilvl w:val="0"/>
          <w:numId w:val="25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i/>
          <w:color w:val="000000"/>
        </w:rPr>
        <w:t>Учащийся получит возможность научиться:</w:t>
      </w:r>
    </w:p>
    <w:p w:rsidR="00A37D54" w:rsidRPr="00A37D54" w:rsidRDefault="00A37D54" w:rsidP="00AB10B7">
      <w:pPr>
        <w:numPr>
          <w:ilvl w:val="0"/>
          <w:numId w:val="25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i/>
          <w:color w:val="000000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A37D54" w:rsidRPr="00A37D54" w:rsidRDefault="00A37D54" w:rsidP="00AB10B7">
      <w:pPr>
        <w:numPr>
          <w:ilvl w:val="0"/>
          <w:numId w:val="25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i/>
          <w:color w:val="000000"/>
          <w:lang w:eastAsia="ar-SA"/>
        </w:rPr>
        <w:t>*контролировать ход совместной работы и оказывать помощь товарищу в случаях затруднения.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outlineLvl w:val="4"/>
        <w:rPr>
          <w:b/>
          <w:bCs/>
          <w:i/>
          <w:iCs/>
          <w:color w:val="000000"/>
        </w:rPr>
      </w:pPr>
      <w:r w:rsidRPr="00A37D54">
        <w:rPr>
          <w:b/>
          <w:bCs/>
          <w:i/>
          <w:iCs/>
          <w:color w:val="000000"/>
        </w:rPr>
        <w:t>Предметные результаты</w:t>
      </w:r>
    </w:p>
    <w:p w:rsidR="00A37D54" w:rsidRPr="00A37D54" w:rsidRDefault="00A37D54" w:rsidP="00A37D54">
      <w:pPr>
        <w:ind w:firstLine="709"/>
        <w:outlineLvl w:val="5"/>
        <w:rPr>
          <w:b/>
          <w:bCs/>
          <w:i/>
          <w:color w:val="000000"/>
        </w:rPr>
      </w:pPr>
      <w:r w:rsidRPr="00A37D54">
        <w:rPr>
          <w:b/>
          <w:bCs/>
          <w:color w:val="000000"/>
        </w:rPr>
        <w:t>Числа и величины</w:t>
      </w: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color w:val="000000"/>
        </w:rPr>
        <w:lastRenderedPageBreak/>
        <w:t>Учащийся научится:</w:t>
      </w:r>
    </w:p>
    <w:p w:rsidR="00A37D54" w:rsidRPr="00A37D54" w:rsidRDefault="00A37D54" w:rsidP="00AB10B7">
      <w:pPr>
        <w:numPr>
          <w:ilvl w:val="0"/>
          <w:numId w:val="26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образовывать, называть, читать, записывать числа от 0 до 100;</w:t>
      </w:r>
    </w:p>
    <w:p w:rsidR="00A37D54" w:rsidRPr="00A37D54" w:rsidRDefault="00A37D54" w:rsidP="00AB10B7">
      <w:pPr>
        <w:numPr>
          <w:ilvl w:val="0"/>
          <w:numId w:val="26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сравнивать числа и записывать результат сравнения;</w:t>
      </w:r>
    </w:p>
    <w:p w:rsidR="00A37D54" w:rsidRPr="00A37D54" w:rsidRDefault="00A37D54" w:rsidP="00AB10B7">
      <w:pPr>
        <w:numPr>
          <w:ilvl w:val="0"/>
          <w:numId w:val="26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упорядочивать заданные числа;</w:t>
      </w:r>
    </w:p>
    <w:p w:rsidR="00A37D54" w:rsidRPr="00A37D54" w:rsidRDefault="00A37D54" w:rsidP="00AB10B7">
      <w:pPr>
        <w:numPr>
          <w:ilvl w:val="0"/>
          <w:numId w:val="26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заменять двузначное число суммой разрядных слагаемых;</w:t>
      </w:r>
    </w:p>
    <w:p w:rsidR="00A37D54" w:rsidRPr="00A37D54" w:rsidRDefault="00A37D54" w:rsidP="00AB10B7">
      <w:pPr>
        <w:numPr>
          <w:ilvl w:val="0"/>
          <w:numId w:val="26"/>
        </w:numPr>
        <w:ind w:left="0" w:firstLine="709"/>
        <w:rPr>
          <w:color w:val="000000"/>
        </w:rPr>
      </w:pPr>
      <w:r w:rsidRPr="00A37D54">
        <w:rPr>
          <w:color w:val="000000"/>
        </w:rPr>
        <w:t>выполнять сложение и вычитание вида 30 + 5, 35–5, 35–30;</w:t>
      </w:r>
    </w:p>
    <w:p w:rsidR="00A37D54" w:rsidRPr="00A37D54" w:rsidRDefault="00A37D54" w:rsidP="00AB10B7">
      <w:pPr>
        <w:numPr>
          <w:ilvl w:val="0"/>
          <w:numId w:val="26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A37D54" w:rsidRPr="00A37D54" w:rsidRDefault="00A37D54" w:rsidP="00AB10B7">
      <w:pPr>
        <w:numPr>
          <w:ilvl w:val="0"/>
          <w:numId w:val="26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группировать числа по заданному или самостоятельно установленному признаку;</w:t>
      </w:r>
    </w:p>
    <w:p w:rsidR="00A37D54" w:rsidRPr="00A37D54" w:rsidRDefault="00A37D54" w:rsidP="00AB10B7">
      <w:pPr>
        <w:numPr>
          <w:ilvl w:val="0"/>
          <w:numId w:val="26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 xml:space="preserve">читать и записывать значения величины </w:t>
      </w:r>
      <w:r w:rsidRPr="00A37D54">
        <w:rPr>
          <w:i/>
          <w:color w:val="000000"/>
        </w:rPr>
        <w:t>длины</w:t>
      </w:r>
      <w:r w:rsidRPr="00A37D54">
        <w:rPr>
          <w:color w:val="000000"/>
        </w:rPr>
        <w:t xml:space="preserve">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Pr="00A37D54">
        <w:rPr>
          <w:color w:val="000000"/>
        </w:rPr>
        <w:t>дм</w:t>
      </w:r>
      <w:proofErr w:type="spellEnd"/>
      <w:r w:rsidRPr="00A37D54">
        <w:rPr>
          <w:color w:val="000000"/>
        </w:rPr>
        <w:t xml:space="preserve">; 1 </w:t>
      </w:r>
      <w:proofErr w:type="spellStart"/>
      <w:r w:rsidRPr="00A37D54">
        <w:rPr>
          <w:color w:val="000000"/>
        </w:rPr>
        <w:t>дм</w:t>
      </w:r>
      <w:proofErr w:type="spellEnd"/>
      <w:r w:rsidRPr="00A37D54">
        <w:rPr>
          <w:color w:val="000000"/>
        </w:rPr>
        <w:t xml:space="preserve"> = 10 см;</w:t>
      </w:r>
    </w:p>
    <w:p w:rsidR="00A37D54" w:rsidRPr="00A37D54" w:rsidRDefault="00A37D54" w:rsidP="00AB10B7">
      <w:pPr>
        <w:numPr>
          <w:ilvl w:val="0"/>
          <w:numId w:val="26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 xml:space="preserve">читать и записывать значение величины </w:t>
      </w:r>
      <w:r w:rsidRPr="00A37D54">
        <w:rPr>
          <w:i/>
          <w:iCs/>
          <w:color w:val="000000"/>
        </w:rPr>
        <w:t>время</w:t>
      </w:r>
      <w:r w:rsidRPr="00A37D54">
        <w:rPr>
          <w:color w:val="000000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A37D54" w:rsidRPr="00A37D54" w:rsidRDefault="00A37D54" w:rsidP="00AB10B7">
      <w:pPr>
        <w:numPr>
          <w:ilvl w:val="0"/>
          <w:numId w:val="26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записывать и использовать соотношение между рублём и копейкой: 1 р. = 100 к.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i/>
          <w:color w:val="000000"/>
        </w:rPr>
        <w:t>Учащийся получит возможность научиться:</w:t>
      </w:r>
    </w:p>
    <w:p w:rsidR="00A37D54" w:rsidRPr="00A37D54" w:rsidRDefault="00A37D54" w:rsidP="00AB10B7">
      <w:pPr>
        <w:numPr>
          <w:ilvl w:val="0"/>
          <w:numId w:val="26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i/>
          <w:color w:val="000000"/>
          <w:lang w:eastAsia="ar-SA"/>
        </w:rPr>
        <w:t>группировать объекты по разным признакам;</w:t>
      </w:r>
    </w:p>
    <w:p w:rsidR="00A37D54" w:rsidRPr="00A37D54" w:rsidRDefault="00A37D54" w:rsidP="00AB10B7">
      <w:pPr>
        <w:numPr>
          <w:ilvl w:val="0"/>
          <w:numId w:val="26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i/>
          <w:color w:val="000000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outlineLvl w:val="5"/>
        <w:rPr>
          <w:b/>
          <w:bCs/>
          <w:i/>
          <w:color w:val="000000"/>
        </w:rPr>
      </w:pPr>
      <w:r w:rsidRPr="00A37D54">
        <w:rPr>
          <w:b/>
          <w:bCs/>
          <w:color w:val="000000"/>
        </w:rPr>
        <w:t>Арифметические действия</w:t>
      </w: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color w:val="000000"/>
        </w:rPr>
        <w:t>Учащийся научится: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A37D54">
        <w:rPr>
          <w:i/>
          <w:iCs/>
          <w:color w:val="000000"/>
        </w:rPr>
        <w:t>сложения</w:t>
      </w:r>
      <w:r w:rsidRPr="00A37D54">
        <w:rPr>
          <w:color w:val="000000"/>
        </w:rPr>
        <w:t xml:space="preserve"> и </w:t>
      </w:r>
      <w:r w:rsidRPr="00A37D54">
        <w:rPr>
          <w:i/>
          <w:iCs/>
          <w:color w:val="000000"/>
        </w:rPr>
        <w:t>вычитания</w:t>
      </w:r>
      <w:r w:rsidRPr="00A37D54">
        <w:rPr>
          <w:color w:val="000000"/>
        </w:rPr>
        <w:t>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 xml:space="preserve">выполнять сложение и вычитание в пределах 100: в более лёгких случаях устно, </w:t>
      </w:r>
      <w:proofErr w:type="gramStart"/>
      <w:r w:rsidRPr="00A37D54">
        <w:rPr>
          <w:color w:val="000000"/>
        </w:rPr>
        <w:t>в</w:t>
      </w:r>
      <w:proofErr w:type="gramEnd"/>
      <w:r w:rsidRPr="00A37D54">
        <w:rPr>
          <w:color w:val="000000"/>
        </w:rPr>
        <w:t xml:space="preserve"> более сложных — письменно (столбиком);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выполнять проверку правильности выполнения сложения и вычитания;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 xml:space="preserve">называть и обозначать действия </w:t>
      </w:r>
      <w:r w:rsidRPr="00A37D54">
        <w:rPr>
          <w:i/>
          <w:iCs/>
          <w:color w:val="000000"/>
        </w:rPr>
        <w:t>умножения</w:t>
      </w:r>
      <w:r w:rsidRPr="00A37D54">
        <w:rPr>
          <w:color w:val="000000"/>
        </w:rPr>
        <w:t xml:space="preserve"> и </w:t>
      </w:r>
      <w:r w:rsidRPr="00A37D54">
        <w:rPr>
          <w:i/>
          <w:iCs/>
          <w:color w:val="000000"/>
        </w:rPr>
        <w:t>деления</w:t>
      </w:r>
      <w:r w:rsidRPr="00A37D54">
        <w:rPr>
          <w:color w:val="000000"/>
        </w:rPr>
        <w:t>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использовать термины: уравнение, буквенное выражение;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заменять сумму одинаковых слагаемых произведением и произведение — суммой одинаковых слагаемых;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умножать 1 и 0 на число; умножать и делить на 10;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читать и записывать числовые выражения в 2 действия;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применять переместительное и сочетательное свойства сложения при вычислениях.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i/>
          <w:color w:val="000000"/>
        </w:rPr>
        <w:lastRenderedPageBreak/>
        <w:t>Учащийся получит возможность научиться: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i/>
          <w:color w:val="000000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i/>
          <w:color w:val="000000"/>
          <w:lang w:eastAsia="ar-SA"/>
        </w:rPr>
        <w:t>решать простые уравнения подбором неизвестного числа;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i/>
          <w:color w:val="000000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i/>
          <w:color w:val="000000"/>
          <w:lang w:eastAsia="ar-SA"/>
        </w:rPr>
        <w:t>раскрывать конкретный смысл действий «умножение»  и «деление»;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i/>
          <w:color w:val="000000"/>
          <w:lang w:eastAsia="ar-SA"/>
        </w:rPr>
        <w:t>применять переместительное свойство умножения при вычислениях;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i/>
          <w:color w:val="000000"/>
          <w:lang w:eastAsia="ar-SA"/>
        </w:rPr>
        <w:t>называть компоненты и результаты действий умножения и деления;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i/>
          <w:color w:val="000000"/>
          <w:lang w:eastAsia="ar-SA"/>
        </w:rPr>
        <w:t>устанавливать взаимосвязи между компонентами и результатом умножения;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i/>
          <w:color w:val="000000"/>
          <w:lang w:eastAsia="ar-SA"/>
        </w:rPr>
        <w:t>выполнять умножение и деление с числами 2 и 3.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outlineLvl w:val="5"/>
        <w:rPr>
          <w:b/>
          <w:bCs/>
          <w:i/>
          <w:color w:val="000000"/>
        </w:rPr>
      </w:pPr>
      <w:r w:rsidRPr="00A37D54">
        <w:rPr>
          <w:b/>
          <w:bCs/>
          <w:color w:val="000000"/>
        </w:rPr>
        <w:t>Работа с текстовыми задачами</w:t>
      </w: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color w:val="000000"/>
        </w:rPr>
        <w:t>Учащийся научится: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A37D54">
        <w:rPr>
          <w:i/>
          <w:color w:val="000000"/>
        </w:rPr>
        <w:t>умножение</w:t>
      </w:r>
      <w:r w:rsidRPr="00A37D54">
        <w:rPr>
          <w:color w:val="000000"/>
        </w:rPr>
        <w:t xml:space="preserve"> и </w:t>
      </w:r>
      <w:r w:rsidRPr="00A37D54">
        <w:rPr>
          <w:i/>
          <w:color w:val="000000"/>
        </w:rPr>
        <w:t>деление</w:t>
      </w:r>
      <w:r w:rsidRPr="00A37D54">
        <w:rPr>
          <w:color w:val="000000"/>
        </w:rPr>
        <w:t>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выполнять краткую запись задачи, схематический рисунок;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i/>
          <w:color w:val="000000"/>
        </w:rPr>
        <w:t>Учащийся получит возможность научиться:</w:t>
      </w:r>
    </w:p>
    <w:p w:rsidR="00A37D54" w:rsidRPr="00A37D54" w:rsidRDefault="00A37D54" w:rsidP="00AB10B7">
      <w:pPr>
        <w:numPr>
          <w:ilvl w:val="0"/>
          <w:numId w:val="27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i/>
          <w:color w:val="000000"/>
          <w:lang w:eastAsia="ar-SA"/>
        </w:rPr>
        <w:t>решать задачи с величинами: цена, количество, стоимость.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outlineLvl w:val="5"/>
        <w:rPr>
          <w:b/>
          <w:bCs/>
          <w:i/>
          <w:color w:val="000000"/>
        </w:rPr>
      </w:pPr>
      <w:r w:rsidRPr="00A37D54">
        <w:rPr>
          <w:b/>
          <w:bCs/>
          <w:color w:val="000000"/>
        </w:rPr>
        <w:t>ПРОСТРАНСТВЕННЫЕ ОТНОШЕНИЯ.</w:t>
      </w:r>
    </w:p>
    <w:p w:rsidR="00A37D54" w:rsidRPr="00A37D54" w:rsidRDefault="00A37D54" w:rsidP="00A37D54">
      <w:pPr>
        <w:ind w:firstLine="709"/>
        <w:outlineLvl w:val="6"/>
        <w:rPr>
          <w:i/>
          <w:color w:val="000000"/>
        </w:rPr>
      </w:pPr>
      <w:r w:rsidRPr="00A37D54">
        <w:rPr>
          <w:color w:val="000000"/>
        </w:rPr>
        <w:t>ГЕОМЕТРИЧЕСКИЕ ФИГУРЫ</w:t>
      </w: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color w:val="000000"/>
        </w:rPr>
        <w:t>Учащийся научится:</w:t>
      </w:r>
    </w:p>
    <w:p w:rsidR="00A37D54" w:rsidRPr="00A37D54" w:rsidRDefault="00A37D54" w:rsidP="00AB10B7">
      <w:pPr>
        <w:numPr>
          <w:ilvl w:val="0"/>
          <w:numId w:val="28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 xml:space="preserve">распознавать и называть углы разных видов: прямой, </w:t>
      </w:r>
      <w:proofErr w:type="gramStart"/>
      <w:r w:rsidRPr="00A37D54">
        <w:rPr>
          <w:color w:val="000000"/>
        </w:rPr>
        <w:t>острый</w:t>
      </w:r>
      <w:proofErr w:type="gramEnd"/>
      <w:r w:rsidRPr="00A37D54">
        <w:rPr>
          <w:color w:val="000000"/>
        </w:rPr>
        <w:t>, тупой;</w:t>
      </w:r>
    </w:p>
    <w:p w:rsidR="00A37D54" w:rsidRPr="00A37D54" w:rsidRDefault="00A37D54" w:rsidP="00AB10B7">
      <w:pPr>
        <w:numPr>
          <w:ilvl w:val="0"/>
          <w:numId w:val="28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A37D54" w:rsidRPr="00A37D54" w:rsidRDefault="00A37D54" w:rsidP="00AB10B7">
      <w:pPr>
        <w:numPr>
          <w:ilvl w:val="0"/>
          <w:numId w:val="28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color w:val="000000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A37D54" w:rsidRPr="00A37D54" w:rsidRDefault="00A37D54" w:rsidP="00AB10B7">
      <w:pPr>
        <w:numPr>
          <w:ilvl w:val="0"/>
          <w:numId w:val="28"/>
        </w:numPr>
        <w:ind w:left="0" w:firstLine="709"/>
        <w:rPr>
          <w:color w:val="000000"/>
        </w:rPr>
      </w:pPr>
      <w:r w:rsidRPr="00A37D54">
        <w:rPr>
          <w:color w:val="000000"/>
        </w:rPr>
        <w:t>соотносить реальные объекты с моделями и чертежами треугольника, прямоугольника (квадрата).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i/>
          <w:color w:val="000000"/>
        </w:rPr>
        <w:t>Учащийся получит возможность научиться:</w:t>
      </w:r>
    </w:p>
    <w:p w:rsidR="00A37D54" w:rsidRPr="00A37D54" w:rsidRDefault="00A37D54" w:rsidP="00AB10B7">
      <w:pPr>
        <w:numPr>
          <w:ilvl w:val="0"/>
          <w:numId w:val="28"/>
        </w:numPr>
        <w:tabs>
          <w:tab w:val="left" w:pos="709"/>
        </w:tabs>
        <w:ind w:left="0" w:firstLine="709"/>
        <w:rPr>
          <w:color w:val="000000"/>
        </w:rPr>
      </w:pPr>
      <w:r w:rsidRPr="00A37D54">
        <w:rPr>
          <w:i/>
          <w:color w:val="000000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outlineLvl w:val="6"/>
        <w:rPr>
          <w:i/>
          <w:color w:val="000000"/>
        </w:rPr>
      </w:pPr>
      <w:r w:rsidRPr="00A37D54">
        <w:rPr>
          <w:color w:val="000000"/>
        </w:rPr>
        <w:lastRenderedPageBreak/>
        <w:t>ГЕОМЕТРИЧЕСКИЕ ВЕЛИЧИНЫ</w:t>
      </w: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color w:val="000000"/>
        </w:rPr>
        <w:t>Учащийся научится:</w:t>
      </w:r>
    </w:p>
    <w:p w:rsidR="00A37D54" w:rsidRPr="00A37D54" w:rsidRDefault="00A37D54" w:rsidP="00AB10B7">
      <w:pPr>
        <w:numPr>
          <w:ilvl w:val="0"/>
          <w:numId w:val="28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color w:val="000000"/>
          <w:lang w:eastAsia="ar-SA"/>
        </w:rPr>
        <w:t xml:space="preserve">читать и записывать значение величины </w:t>
      </w:r>
      <w:r w:rsidRPr="00A37D54">
        <w:rPr>
          <w:i/>
          <w:iCs/>
          <w:color w:val="000000"/>
          <w:lang w:eastAsia="ar-SA"/>
        </w:rPr>
        <w:t>длина</w:t>
      </w:r>
      <w:r w:rsidRPr="00A37D54">
        <w:rPr>
          <w:color w:val="000000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A37D54" w:rsidRPr="00A37D54" w:rsidRDefault="00A37D54" w:rsidP="00AB10B7">
      <w:pPr>
        <w:numPr>
          <w:ilvl w:val="0"/>
          <w:numId w:val="28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color w:val="000000"/>
          <w:lang w:eastAsia="ar-SA"/>
        </w:rPr>
        <w:t xml:space="preserve">вычислять длину </w:t>
      </w:r>
      <w:proofErr w:type="gramStart"/>
      <w:r w:rsidRPr="00A37D54">
        <w:rPr>
          <w:color w:val="000000"/>
          <w:lang w:eastAsia="ar-SA"/>
        </w:rPr>
        <w:t>ломаной</w:t>
      </w:r>
      <w:proofErr w:type="gramEnd"/>
      <w:r w:rsidRPr="00A37D54">
        <w:rPr>
          <w:color w:val="000000"/>
          <w:lang w:eastAsia="ar-SA"/>
        </w:rPr>
        <w:t>, состоящей из 3–4 звеньев, и периметр многоугольника (треугольника, четырёхугольника, пятиугольника).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i/>
          <w:color w:val="000000"/>
        </w:rPr>
        <w:t>Учащийся получит возможность научиться:</w:t>
      </w:r>
    </w:p>
    <w:p w:rsidR="00A37D54" w:rsidRPr="00A37D54" w:rsidRDefault="00A37D54" w:rsidP="00AB10B7">
      <w:pPr>
        <w:numPr>
          <w:ilvl w:val="0"/>
          <w:numId w:val="28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i/>
          <w:color w:val="000000"/>
          <w:lang w:eastAsia="ar-SA"/>
        </w:rPr>
        <w:t>выбирать наиболее подходящие единицы длины в конкретной ситуации;</w:t>
      </w:r>
    </w:p>
    <w:p w:rsidR="00A37D54" w:rsidRPr="00A37D54" w:rsidRDefault="00A37D54" w:rsidP="00AB10B7">
      <w:pPr>
        <w:numPr>
          <w:ilvl w:val="0"/>
          <w:numId w:val="28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i/>
          <w:color w:val="000000"/>
          <w:lang w:eastAsia="ar-SA"/>
        </w:rPr>
        <w:t>вычислять периметр прямоугольника (квадрата).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outlineLvl w:val="5"/>
        <w:rPr>
          <w:b/>
          <w:bCs/>
          <w:i/>
          <w:color w:val="000000"/>
        </w:rPr>
      </w:pPr>
      <w:r w:rsidRPr="00A37D54">
        <w:rPr>
          <w:b/>
          <w:bCs/>
          <w:color w:val="000000"/>
        </w:rPr>
        <w:t>РАБОТА С ИНФОРМАЦИЕЙ</w:t>
      </w: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color w:val="000000"/>
        </w:rPr>
        <w:t>Учащийся научится:</w:t>
      </w:r>
    </w:p>
    <w:p w:rsidR="00A37D54" w:rsidRPr="00A37D54" w:rsidRDefault="00A37D54" w:rsidP="00AB10B7">
      <w:pPr>
        <w:numPr>
          <w:ilvl w:val="0"/>
          <w:numId w:val="28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color w:val="000000"/>
          <w:lang w:eastAsia="ar-SA"/>
        </w:rPr>
        <w:t>читать и заполнять таблицы по результатам выполнения задания;</w:t>
      </w:r>
    </w:p>
    <w:p w:rsidR="00A37D54" w:rsidRPr="00A37D54" w:rsidRDefault="00A37D54" w:rsidP="00AB10B7">
      <w:pPr>
        <w:numPr>
          <w:ilvl w:val="0"/>
          <w:numId w:val="28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color w:val="000000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A37D54" w:rsidRPr="00A37D54" w:rsidRDefault="00A37D54" w:rsidP="00AB10B7">
      <w:pPr>
        <w:numPr>
          <w:ilvl w:val="0"/>
          <w:numId w:val="28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color w:val="000000"/>
          <w:lang w:eastAsia="ar-SA"/>
        </w:rPr>
        <w:t xml:space="preserve">проводить </w:t>
      </w:r>
      <w:proofErr w:type="gramStart"/>
      <w:r w:rsidRPr="00A37D54">
        <w:rPr>
          <w:color w:val="000000"/>
          <w:lang w:eastAsia="ar-SA"/>
        </w:rPr>
        <w:t>логические рассуждения</w:t>
      </w:r>
      <w:proofErr w:type="gramEnd"/>
      <w:r w:rsidRPr="00A37D54">
        <w:rPr>
          <w:color w:val="000000"/>
          <w:lang w:eastAsia="ar-SA"/>
        </w:rPr>
        <w:t xml:space="preserve"> и делать выводы;</w:t>
      </w:r>
    </w:p>
    <w:p w:rsidR="00A37D54" w:rsidRPr="00A37D54" w:rsidRDefault="00A37D54" w:rsidP="00AB10B7">
      <w:pPr>
        <w:numPr>
          <w:ilvl w:val="0"/>
          <w:numId w:val="28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color w:val="000000"/>
          <w:lang w:eastAsia="ar-SA"/>
        </w:rPr>
        <w:t xml:space="preserve">понимать простейшие высказывания с логическими связками: </w:t>
      </w:r>
      <w:r w:rsidRPr="00A37D54">
        <w:rPr>
          <w:i/>
          <w:color w:val="000000"/>
          <w:lang w:eastAsia="ar-SA"/>
        </w:rPr>
        <w:t>если…, то…</w:t>
      </w:r>
      <w:r w:rsidRPr="00A37D54">
        <w:rPr>
          <w:color w:val="000000"/>
          <w:lang w:eastAsia="ar-SA"/>
        </w:rPr>
        <w:t xml:space="preserve">; </w:t>
      </w:r>
      <w:r w:rsidRPr="00A37D54">
        <w:rPr>
          <w:i/>
          <w:color w:val="000000"/>
          <w:lang w:eastAsia="ar-SA"/>
        </w:rPr>
        <w:t>все</w:t>
      </w:r>
      <w:r w:rsidRPr="00A37D54">
        <w:rPr>
          <w:color w:val="000000"/>
          <w:lang w:eastAsia="ar-SA"/>
        </w:rPr>
        <w:t xml:space="preserve">; </w:t>
      </w:r>
      <w:r w:rsidRPr="00A37D54">
        <w:rPr>
          <w:i/>
          <w:color w:val="000000"/>
          <w:lang w:eastAsia="ar-SA"/>
        </w:rPr>
        <w:t>каждый</w:t>
      </w:r>
      <w:r w:rsidRPr="00A37D54">
        <w:rPr>
          <w:color w:val="000000"/>
          <w:lang w:eastAsia="ar-SA"/>
        </w:rPr>
        <w:t xml:space="preserve"> и др., выделяя верные и неверные высказывания.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>
      <w:pPr>
        <w:ind w:firstLine="709"/>
        <w:rPr>
          <w:color w:val="000000"/>
        </w:rPr>
      </w:pPr>
      <w:r w:rsidRPr="00A37D54">
        <w:rPr>
          <w:i/>
          <w:color w:val="000000"/>
        </w:rPr>
        <w:t>Учащийся получит возможность научиться:</w:t>
      </w:r>
    </w:p>
    <w:p w:rsidR="00A37D54" w:rsidRPr="00A37D54" w:rsidRDefault="00A37D54" w:rsidP="00AB10B7">
      <w:pPr>
        <w:numPr>
          <w:ilvl w:val="0"/>
          <w:numId w:val="28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i/>
          <w:color w:val="000000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A37D54" w:rsidRPr="00A37D54" w:rsidRDefault="00A37D54" w:rsidP="00AB10B7">
      <w:pPr>
        <w:numPr>
          <w:ilvl w:val="0"/>
          <w:numId w:val="28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A37D54">
        <w:rPr>
          <w:i/>
          <w:color w:val="000000"/>
          <w:lang w:eastAsia="ar-SA"/>
        </w:rPr>
        <w:t>общих представлений о построении последовательности логических рассуждений.</w:t>
      </w:r>
    </w:p>
    <w:p w:rsidR="00A37D54" w:rsidRPr="00A37D54" w:rsidRDefault="00A37D54" w:rsidP="00A37D54">
      <w:pPr>
        <w:ind w:firstLine="709"/>
        <w:rPr>
          <w:color w:val="000000"/>
        </w:rPr>
      </w:pPr>
    </w:p>
    <w:p w:rsidR="00A37D54" w:rsidRPr="00A37D54" w:rsidRDefault="00A37D54" w:rsidP="00A37D54"/>
    <w:p w:rsidR="00A37D54" w:rsidRPr="00A37D54" w:rsidRDefault="00A37D54" w:rsidP="00A37D54">
      <w:pPr>
        <w:jc w:val="center"/>
        <w:rPr>
          <w:b/>
        </w:rPr>
      </w:pPr>
      <w:r w:rsidRPr="00A37D54">
        <w:rPr>
          <w:b/>
        </w:rPr>
        <w:t>СОДЕРЖАНИЕ КУРСА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rPr>
          <w:b/>
          <w:bCs/>
        </w:rPr>
        <w:t>Числа и операции над ними.</w:t>
      </w:r>
    </w:p>
    <w:p w:rsidR="00A37D54" w:rsidRPr="00A37D54" w:rsidRDefault="00A37D54" w:rsidP="00A37D54">
      <w:pPr>
        <w:shd w:val="clear" w:color="auto" w:fill="FFFFFF"/>
        <w:ind w:firstLine="567"/>
        <w:jc w:val="both"/>
        <w:rPr>
          <w:i/>
          <w:iCs/>
        </w:rPr>
      </w:pPr>
      <w:r w:rsidRPr="00A37D54">
        <w:rPr>
          <w:i/>
          <w:iCs/>
        </w:rPr>
        <w:t>Числа от 1 до 100.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rPr>
          <w:i/>
          <w:iCs/>
        </w:rPr>
        <w:t>Нумерация (16ч)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Устная и письменная нумерация двузначных чисел. Разряд десятков и разряд единиц, их место в записи чисел.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rPr>
          <w:i/>
          <w:iCs/>
        </w:rPr>
        <w:t>Сложение и вычитание чисел.(70ч)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Операции сложения и вычитания. Взаимосвязь операций сложения и вычитания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lastRenderedPageBreak/>
        <w:t>Сложение и вычитание двузначных чисел, оканчивающихся нулями.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Устные и письменные приёмы сложения и вычитания чисел в пределах 100.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Алгоритмы сложения и вычитания.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rPr>
          <w:i/>
          <w:iCs/>
        </w:rPr>
        <w:t>Умножение и деление чисел.(39ч)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Операция деления. Взаимосвязь операций умножения и деления. Таблица умножения и деления однозначных чисел.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rPr>
          <w:b/>
          <w:bCs/>
        </w:rPr>
        <w:t>Величины и их измерение.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Длина. Единица измерения длины – метр. Соотношения между единицами измерения длины.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Перевод именованных чисел в заданные единицы (раздробление и превращение).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Периметр многоугольника. Формулы периметра квадрата и прямоугольника.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Цена, количество и стоимость товара.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Время. Единица времени – час.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rPr>
          <w:b/>
          <w:bCs/>
        </w:rPr>
        <w:t>Текстовые задачи.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Простые и составные текстовые задачи, при решении которых используется:</w:t>
      </w:r>
    </w:p>
    <w:p w:rsidR="00A37D54" w:rsidRPr="00A37D54" w:rsidRDefault="00A37D54" w:rsidP="00A37D54">
      <w:pPr>
        <w:shd w:val="clear" w:color="auto" w:fill="FFFFFF"/>
        <w:tabs>
          <w:tab w:val="left" w:pos="528"/>
        </w:tabs>
        <w:ind w:firstLine="567"/>
        <w:jc w:val="both"/>
      </w:pPr>
      <w:r w:rsidRPr="00A37D54">
        <w:rPr>
          <w:spacing w:val="-1"/>
        </w:rPr>
        <w:t>а)</w:t>
      </w:r>
      <w:r w:rsidRPr="00A37D54">
        <w:t> смысл действий сложения, вычитания, умножения и деления;</w:t>
      </w:r>
    </w:p>
    <w:p w:rsidR="00A37D54" w:rsidRPr="00A37D54" w:rsidRDefault="00A37D54" w:rsidP="00A37D54">
      <w:pPr>
        <w:shd w:val="clear" w:color="auto" w:fill="FFFFFF"/>
        <w:tabs>
          <w:tab w:val="left" w:pos="528"/>
        </w:tabs>
        <w:ind w:firstLine="567"/>
        <w:jc w:val="both"/>
      </w:pPr>
      <w:r w:rsidRPr="00A37D54">
        <w:rPr>
          <w:spacing w:val="-3"/>
        </w:rPr>
        <w:t>в) </w:t>
      </w:r>
      <w:r w:rsidRPr="00A37D54">
        <w:t>разностное сравнение;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rPr>
          <w:b/>
          <w:bCs/>
        </w:rPr>
        <w:t>Элементы геометрии.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Обозначение геометрических фигур буквами.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Острые и тупые углы.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Составление плоских фигур из частей. Деление плоских фигур на части.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rPr>
          <w:b/>
          <w:bCs/>
        </w:rPr>
        <w:t>Элементы алгебры.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 xml:space="preserve">Переменная. Выражения с переменной. Нахождение значений выражений </w:t>
      </w:r>
      <w:proofErr w:type="gramStart"/>
      <w:r w:rsidRPr="00A37D54">
        <w:t>вида</w:t>
      </w:r>
      <w:proofErr w:type="gramEnd"/>
      <w:r w:rsidRPr="00A37D54">
        <w:t xml:space="preserve"> </w:t>
      </w:r>
      <w:r w:rsidRPr="00A37D54">
        <w:rPr>
          <w:i/>
          <w:iCs/>
        </w:rPr>
        <w:t>а </w:t>
      </w:r>
      <w:r w:rsidRPr="00A37D54">
        <w:t>± 5; 4</w:t>
      </w:r>
      <w:r w:rsidRPr="00A37D54">
        <w:rPr>
          <w:lang w:val="en-US"/>
        </w:rPr>
        <w:t> </w:t>
      </w:r>
      <w:r w:rsidRPr="00A37D54">
        <w:rPr>
          <w:spacing w:val="47"/>
        </w:rPr>
        <w:t>–</w:t>
      </w:r>
      <w:r w:rsidRPr="00A37D54">
        <w:rPr>
          <w:spacing w:val="47"/>
          <w:lang w:val="en-US"/>
        </w:rPr>
        <w:t> </w:t>
      </w:r>
      <w:r w:rsidRPr="00A37D54">
        <w:rPr>
          <w:i/>
          <w:iCs/>
        </w:rPr>
        <w:t>а</w:t>
      </w:r>
      <w:r w:rsidRPr="00A37D54">
        <w:rPr>
          <w:iCs/>
        </w:rPr>
        <w:t>;</w:t>
      </w:r>
      <w:r w:rsidRPr="00A37D54">
        <w:rPr>
          <w:i/>
          <w:iCs/>
        </w:rPr>
        <w:t xml:space="preserve"> </w:t>
      </w:r>
      <w:r w:rsidRPr="00A37D54">
        <w:t xml:space="preserve">при заданных числовых значениях переменной. 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A37D54" w:rsidRPr="00A37D54" w:rsidRDefault="00A37D54" w:rsidP="00A37D54">
      <w:pPr>
        <w:shd w:val="clear" w:color="auto" w:fill="FFFFFF"/>
        <w:ind w:firstLine="567"/>
        <w:jc w:val="both"/>
        <w:rPr>
          <w:i/>
          <w:iCs/>
        </w:rPr>
      </w:pPr>
      <w:r w:rsidRPr="00A37D54">
        <w:t xml:space="preserve">Решение уравнений </w:t>
      </w:r>
      <w:proofErr w:type="gramStart"/>
      <w:r w:rsidRPr="00A37D54">
        <w:t>вида</w:t>
      </w:r>
      <w:proofErr w:type="gramEnd"/>
      <w:r w:rsidRPr="00A37D54">
        <w:t xml:space="preserve"> </w:t>
      </w:r>
      <w:r w:rsidRPr="00A37D54">
        <w:rPr>
          <w:i/>
          <w:iCs/>
        </w:rPr>
        <w:t xml:space="preserve">а ± х = </w:t>
      </w:r>
      <w:r w:rsidRPr="00A37D54">
        <w:rPr>
          <w:i/>
          <w:iCs/>
          <w:lang w:val="en-US"/>
        </w:rPr>
        <w:t>b</w:t>
      </w:r>
      <w:r w:rsidRPr="00A37D54">
        <w:rPr>
          <w:i/>
          <w:iCs/>
        </w:rPr>
        <w:t>; х</w:t>
      </w:r>
      <w:r w:rsidRPr="00A37D54">
        <w:rPr>
          <w:lang w:val="en-US"/>
        </w:rPr>
        <w:t> </w:t>
      </w:r>
      <w:r w:rsidRPr="00A37D54">
        <w:rPr>
          <w:spacing w:val="47"/>
        </w:rPr>
        <w:t>–</w:t>
      </w:r>
      <w:r w:rsidRPr="00A37D54">
        <w:rPr>
          <w:spacing w:val="47"/>
          <w:lang w:val="en-US"/>
        </w:rPr>
        <w:t> </w:t>
      </w:r>
      <w:r w:rsidRPr="00A37D54">
        <w:rPr>
          <w:i/>
          <w:iCs/>
        </w:rPr>
        <w:t xml:space="preserve">а = </w:t>
      </w:r>
      <w:r w:rsidRPr="00A37D54">
        <w:rPr>
          <w:i/>
          <w:iCs/>
          <w:lang w:val="en-US"/>
        </w:rPr>
        <w:t>b</w:t>
      </w:r>
      <w:r w:rsidRPr="00A37D54">
        <w:rPr>
          <w:i/>
          <w:iCs/>
        </w:rPr>
        <w:t>; а</w:t>
      </w:r>
      <w:r w:rsidRPr="00A37D54">
        <w:rPr>
          <w:lang w:val="en-US"/>
        </w:rPr>
        <w:t> </w:t>
      </w:r>
      <w:r w:rsidRPr="00A37D54">
        <w:rPr>
          <w:spacing w:val="47"/>
        </w:rPr>
        <w:t>–</w:t>
      </w:r>
      <w:r w:rsidRPr="00A37D54">
        <w:rPr>
          <w:spacing w:val="47"/>
          <w:lang w:val="en-US"/>
        </w:rPr>
        <w:t> </w:t>
      </w:r>
      <w:r w:rsidRPr="00A37D54">
        <w:rPr>
          <w:i/>
          <w:iCs/>
        </w:rPr>
        <w:t xml:space="preserve">х = </w:t>
      </w:r>
      <w:r w:rsidRPr="00A37D54">
        <w:rPr>
          <w:i/>
          <w:iCs/>
          <w:lang w:val="en-US"/>
        </w:rPr>
        <w:t>b</w:t>
      </w:r>
      <w:r w:rsidRPr="00A37D54">
        <w:rPr>
          <w:i/>
          <w:iCs/>
        </w:rPr>
        <w:t xml:space="preserve">; 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rPr>
          <w:b/>
          <w:bCs/>
        </w:rPr>
        <w:t>Занимательные и нестандартные задачи.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Логические задачи. Арифметические лабиринты, магические фигуры, математические фокусы.</w:t>
      </w:r>
    </w:p>
    <w:p w:rsidR="00A37D54" w:rsidRPr="00A37D54" w:rsidRDefault="00A37D54" w:rsidP="00A37D54">
      <w:pPr>
        <w:shd w:val="clear" w:color="auto" w:fill="FFFFFF"/>
        <w:ind w:firstLine="567"/>
        <w:jc w:val="both"/>
      </w:pPr>
      <w:r w:rsidRPr="00A37D54">
        <w:t>Задачи на разрезание и составление фигур. Задачи с палочками.</w:t>
      </w:r>
    </w:p>
    <w:p w:rsidR="00A37D54" w:rsidRPr="00A37D54" w:rsidRDefault="00A37D54" w:rsidP="00A37D54">
      <w:pPr>
        <w:shd w:val="clear" w:color="auto" w:fill="FFFFFF"/>
        <w:tabs>
          <w:tab w:val="left" w:pos="432"/>
        </w:tabs>
        <w:ind w:firstLine="567"/>
        <w:jc w:val="both"/>
        <w:rPr>
          <w:bCs/>
          <w:i/>
        </w:rPr>
      </w:pPr>
      <w:r w:rsidRPr="00A37D54">
        <w:rPr>
          <w:bCs/>
          <w:i/>
        </w:rPr>
        <w:t>Итоговое повторение.(11ч)</w:t>
      </w:r>
    </w:p>
    <w:p w:rsidR="00A37D54" w:rsidRPr="00A37D54" w:rsidRDefault="00A37D54" w:rsidP="00A37D54">
      <w:pPr>
        <w:shd w:val="clear" w:color="auto" w:fill="FFFFFF"/>
        <w:tabs>
          <w:tab w:val="left" w:pos="432"/>
        </w:tabs>
        <w:ind w:firstLine="567"/>
        <w:jc w:val="both"/>
        <w:rPr>
          <w:bCs/>
          <w:i/>
        </w:rPr>
      </w:pPr>
    </w:p>
    <w:p w:rsidR="00A37D54" w:rsidRPr="00A37D54" w:rsidRDefault="00A37D54" w:rsidP="00A37D54">
      <w:pPr>
        <w:shd w:val="clear" w:color="auto" w:fill="FFFFFF"/>
        <w:spacing w:before="211"/>
        <w:ind w:right="231"/>
        <w:jc w:val="center"/>
        <w:rPr>
          <w:b/>
          <w:bCs/>
          <w:spacing w:val="-11"/>
        </w:rPr>
      </w:pPr>
      <w:r w:rsidRPr="00A37D54">
        <w:rPr>
          <w:b/>
          <w:bCs/>
          <w:spacing w:val="-11"/>
        </w:rPr>
        <w:t>ТРЕБОВАНИЯ К ЗАНИЯМ, УМЕНИЯМ И НАВЫКАМ УЧАЩИХСЯ 2 КЛАССА</w:t>
      </w:r>
    </w:p>
    <w:p w:rsidR="00A37D54" w:rsidRPr="00A37D54" w:rsidRDefault="00A37D54" w:rsidP="00A37D54">
      <w:pPr>
        <w:shd w:val="clear" w:color="auto" w:fill="FFFFFF"/>
        <w:ind w:left="708" w:right="231"/>
        <w:rPr>
          <w:b/>
          <w:bCs/>
          <w:i/>
          <w:iCs/>
          <w:color w:val="000000"/>
          <w:spacing w:val="-10"/>
        </w:rPr>
      </w:pPr>
      <w:r w:rsidRPr="00A37D54">
        <w:rPr>
          <w:b/>
          <w:bCs/>
          <w:i/>
          <w:iCs/>
          <w:color w:val="000000"/>
          <w:spacing w:val="-10"/>
        </w:rPr>
        <w:t>Обучающиеся должны знать:</w:t>
      </w:r>
    </w:p>
    <w:p w:rsidR="00A37D54" w:rsidRPr="00A37D54" w:rsidRDefault="00A37D54" w:rsidP="00AB10B7">
      <w:pPr>
        <w:numPr>
          <w:ilvl w:val="0"/>
          <w:numId w:val="29"/>
        </w:numPr>
        <w:shd w:val="clear" w:color="auto" w:fill="FFFFFF"/>
        <w:ind w:right="231"/>
        <w:jc w:val="both"/>
      </w:pPr>
      <w:r w:rsidRPr="00A37D54">
        <w:lastRenderedPageBreak/>
        <w:t>Названия и последовательность чисел от 1 до 100;</w:t>
      </w:r>
    </w:p>
    <w:p w:rsidR="00A37D54" w:rsidRPr="00A37D54" w:rsidRDefault="00A37D54" w:rsidP="00AB10B7">
      <w:pPr>
        <w:numPr>
          <w:ilvl w:val="0"/>
          <w:numId w:val="29"/>
        </w:numPr>
        <w:shd w:val="clear" w:color="auto" w:fill="FFFFFF"/>
        <w:ind w:right="231"/>
        <w:jc w:val="both"/>
      </w:pPr>
      <w:r w:rsidRPr="00A37D54">
        <w:t>Названия компонентов и результатов действий сложения и вычитания;</w:t>
      </w:r>
    </w:p>
    <w:p w:rsidR="00A37D54" w:rsidRPr="00A37D54" w:rsidRDefault="00A37D54" w:rsidP="00AB10B7">
      <w:pPr>
        <w:numPr>
          <w:ilvl w:val="0"/>
          <w:numId w:val="29"/>
        </w:numPr>
        <w:shd w:val="clear" w:color="auto" w:fill="FFFFFF"/>
        <w:ind w:right="231"/>
        <w:jc w:val="both"/>
      </w:pPr>
      <w:r w:rsidRPr="00A37D54">
        <w:t>Правила о порядке выполнения действий в числовых выражениях в два действия, содержащих сложение и вычитание (со скобками и без них);</w:t>
      </w:r>
    </w:p>
    <w:p w:rsidR="00A37D54" w:rsidRPr="00A37D54" w:rsidRDefault="00A37D54" w:rsidP="00AB10B7">
      <w:pPr>
        <w:numPr>
          <w:ilvl w:val="0"/>
          <w:numId w:val="29"/>
        </w:numPr>
        <w:shd w:val="clear" w:color="auto" w:fill="FFFFFF"/>
        <w:ind w:right="231"/>
        <w:jc w:val="both"/>
      </w:pPr>
      <w:r w:rsidRPr="00A37D54">
        <w:t>Название и обозначение действий умножения и деления;</w:t>
      </w:r>
    </w:p>
    <w:p w:rsidR="00A37D54" w:rsidRPr="00A37D54" w:rsidRDefault="00A37D54" w:rsidP="00AB10B7">
      <w:pPr>
        <w:numPr>
          <w:ilvl w:val="0"/>
          <w:numId w:val="29"/>
        </w:numPr>
        <w:shd w:val="clear" w:color="auto" w:fill="FFFFFF"/>
        <w:ind w:right="231"/>
        <w:jc w:val="both"/>
      </w:pPr>
      <w:r w:rsidRPr="00A37D54"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A37D54" w:rsidRPr="00A37D54" w:rsidRDefault="00A37D54" w:rsidP="00A37D54">
      <w:pPr>
        <w:shd w:val="clear" w:color="auto" w:fill="FFFFFF"/>
        <w:ind w:left="-426" w:right="231"/>
        <w:jc w:val="both"/>
        <w:rPr>
          <w:b/>
          <w:bCs/>
          <w:i/>
          <w:iCs/>
          <w:color w:val="000000"/>
          <w:spacing w:val="-12"/>
        </w:rPr>
      </w:pPr>
    </w:p>
    <w:p w:rsidR="00A37D54" w:rsidRPr="00A37D54" w:rsidRDefault="00A37D54" w:rsidP="00A37D54">
      <w:pPr>
        <w:shd w:val="clear" w:color="auto" w:fill="FFFFFF"/>
        <w:ind w:left="720" w:right="231"/>
        <w:jc w:val="both"/>
        <w:rPr>
          <w:b/>
          <w:bCs/>
          <w:i/>
          <w:iCs/>
          <w:color w:val="000000"/>
          <w:spacing w:val="-12"/>
        </w:rPr>
      </w:pPr>
      <w:r w:rsidRPr="00A37D54">
        <w:rPr>
          <w:b/>
          <w:bCs/>
          <w:i/>
          <w:iCs/>
          <w:color w:val="000000"/>
          <w:spacing w:val="-12"/>
        </w:rPr>
        <w:t>Обучающиеся должны уметь:</w:t>
      </w:r>
    </w:p>
    <w:p w:rsidR="00A37D54" w:rsidRPr="00A37D54" w:rsidRDefault="00A37D54" w:rsidP="00AB10B7">
      <w:pPr>
        <w:numPr>
          <w:ilvl w:val="0"/>
          <w:numId w:val="29"/>
        </w:numPr>
        <w:shd w:val="clear" w:color="auto" w:fill="FFFFFF"/>
        <w:ind w:right="231"/>
        <w:jc w:val="both"/>
      </w:pPr>
      <w:r w:rsidRPr="00A37D54">
        <w:t>Читать, записывать и сравнивать числа в пределах 100;</w:t>
      </w:r>
    </w:p>
    <w:p w:rsidR="00A37D54" w:rsidRPr="00A37D54" w:rsidRDefault="00A37D54" w:rsidP="00AB10B7">
      <w:pPr>
        <w:numPr>
          <w:ilvl w:val="0"/>
          <w:numId w:val="29"/>
        </w:numPr>
        <w:shd w:val="clear" w:color="auto" w:fill="FFFFFF"/>
        <w:ind w:right="231"/>
        <w:jc w:val="both"/>
      </w:pPr>
      <w:r w:rsidRPr="00A37D54">
        <w:t xml:space="preserve">Находить сумму и разность чисел в пределах 100: в более лёгких случаях устно, </w:t>
      </w:r>
      <w:proofErr w:type="gramStart"/>
      <w:r w:rsidRPr="00A37D54">
        <w:t>в</w:t>
      </w:r>
      <w:proofErr w:type="gramEnd"/>
      <w:r w:rsidRPr="00A37D54">
        <w:t xml:space="preserve"> более сложных – письменно;</w:t>
      </w:r>
    </w:p>
    <w:p w:rsidR="00A37D54" w:rsidRPr="00A37D54" w:rsidRDefault="00A37D54" w:rsidP="00AB10B7">
      <w:pPr>
        <w:numPr>
          <w:ilvl w:val="0"/>
          <w:numId w:val="29"/>
        </w:numPr>
        <w:shd w:val="clear" w:color="auto" w:fill="FFFFFF"/>
        <w:ind w:right="231"/>
        <w:jc w:val="both"/>
      </w:pPr>
      <w:r w:rsidRPr="00A37D54">
        <w:t>Находить значения числовых выражений в два действия, содержащих сложение и вычитание (со скобками и без них);</w:t>
      </w:r>
    </w:p>
    <w:p w:rsidR="00A37D54" w:rsidRPr="00A37D54" w:rsidRDefault="00A37D54" w:rsidP="00AB10B7">
      <w:pPr>
        <w:numPr>
          <w:ilvl w:val="0"/>
          <w:numId w:val="29"/>
        </w:numPr>
        <w:shd w:val="clear" w:color="auto" w:fill="FFFFFF"/>
        <w:ind w:right="231"/>
        <w:jc w:val="both"/>
      </w:pPr>
      <w:r w:rsidRPr="00A37D54">
        <w:t>Решать задачи в 1 – 2 действия на сложение и вычитание и задачи в одно действие, раскрывающие конкретный смысл умножения и деления;</w:t>
      </w:r>
    </w:p>
    <w:p w:rsidR="00A37D54" w:rsidRPr="00A37D54" w:rsidRDefault="00A37D54" w:rsidP="00AB10B7">
      <w:pPr>
        <w:numPr>
          <w:ilvl w:val="0"/>
          <w:numId w:val="29"/>
        </w:numPr>
        <w:shd w:val="clear" w:color="auto" w:fill="FFFFFF"/>
        <w:ind w:right="231"/>
        <w:jc w:val="both"/>
      </w:pPr>
      <w:r w:rsidRPr="00A37D54">
        <w:t>Чертить отрезок заданной длины и измерять длину заданного отрезка;</w:t>
      </w:r>
    </w:p>
    <w:p w:rsidR="00A37D54" w:rsidRPr="00A37D54" w:rsidRDefault="00A37D54" w:rsidP="00AB10B7">
      <w:pPr>
        <w:numPr>
          <w:ilvl w:val="0"/>
          <w:numId w:val="29"/>
        </w:numPr>
        <w:shd w:val="clear" w:color="auto" w:fill="FFFFFF"/>
        <w:ind w:right="231"/>
        <w:jc w:val="both"/>
      </w:pPr>
      <w:r w:rsidRPr="00A37D54">
        <w:t>Находить длину ломаной, составленной из 3 – 4 звеньев, и периметр многоугольника (треугольника, четырёх угольника).</w:t>
      </w:r>
    </w:p>
    <w:p w:rsidR="00A37D54" w:rsidRPr="00A37D54" w:rsidRDefault="00A37D54" w:rsidP="00A37D54">
      <w:pPr>
        <w:shd w:val="clear" w:color="auto" w:fill="FFFFFF"/>
        <w:tabs>
          <w:tab w:val="left" w:pos="432"/>
        </w:tabs>
        <w:ind w:firstLine="567"/>
        <w:jc w:val="both"/>
        <w:rPr>
          <w:bCs/>
        </w:rPr>
      </w:pPr>
    </w:p>
    <w:p w:rsidR="00A37D54" w:rsidRPr="00A37D54" w:rsidRDefault="00A37D54" w:rsidP="00A37D54">
      <w:pPr>
        <w:jc w:val="center"/>
        <w:rPr>
          <w:b/>
        </w:rPr>
      </w:pPr>
      <w:r w:rsidRPr="00A37D54">
        <w:rPr>
          <w:b/>
        </w:rPr>
        <w:t>УЧЕБНО-ТЕМАТИЧЕСКИЙ ПЛАН 2 класс</w:t>
      </w: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882"/>
        <w:gridCol w:w="880"/>
      </w:tblGrid>
      <w:tr w:rsidR="00A37D54" w:rsidRPr="00A37D54" w:rsidTr="00A37D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Всего</w:t>
            </w:r>
          </w:p>
          <w:p w:rsidR="00A37D54" w:rsidRPr="00A37D54" w:rsidRDefault="00A37D54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часов</w:t>
            </w:r>
          </w:p>
        </w:tc>
      </w:tr>
      <w:tr w:rsidR="00A37D54" w:rsidRPr="00A37D54" w:rsidTr="00A37D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</w:pPr>
            <w:r w:rsidRPr="00A37D54"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r w:rsidRPr="00A37D54">
              <w:rPr>
                <w:color w:val="000000"/>
                <w:shd w:val="clear" w:color="auto" w:fill="FFFFFF"/>
              </w:rPr>
              <w:t>Числа от 1 до 100. Нумерация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</w:pPr>
            <w:r w:rsidRPr="00A37D54">
              <w:rPr>
                <w:caps/>
                <w:color w:val="000000"/>
                <w:shd w:val="clear" w:color="auto" w:fill="FFFFFF"/>
              </w:rPr>
              <w:t>18</w:t>
            </w:r>
          </w:p>
        </w:tc>
      </w:tr>
      <w:tr w:rsidR="00A37D54" w:rsidRPr="00A37D54" w:rsidTr="00A37D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</w:pPr>
            <w:r w:rsidRPr="00A37D54"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r w:rsidRPr="00A37D54">
              <w:rPr>
                <w:color w:val="000000"/>
                <w:shd w:val="clear" w:color="auto" w:fill="FFFFFF"/>
              </w:rPr>
              <w:t>Числа от 1 до 100. Сложение и вычитание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</w:pPr>
            <w:r w:rsidRPr="00A37D54">
              <w:rPr>
                <w:caps/>
                <w:color w:val="000000"/>
                <w:shd w:val="clear" w:color="auto" w:fill="FFFFFF"/>
              </w:rPr>
              <w:t>46</w:t>
            </w:r>
          </w:p>
        </w:tc>
      </w:tr>
      <w:tr w:rsidR="00A37D54" w:rsidRPr="00A37D54" w:rsidTr="00A37D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</w:pPr>
            <w:r w:rsidRPr="00A37D54"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rPr>
                <w:color w:val="000000"/>
                <w:shd w:val="clear" w:color="auto" w:fill="FFFFFF"/>
              </w:rPr>
            </w:pPr>
            <w:r w:rsidRPr="00A37D54">
              <w:rPr>
                <w:color w:val="000000"/>
                <w:shd w:val="clear" w:color="auto" w:fill="FFFFFF"/>
              </w:rPr>
              <w:t>Сложение и вычитание чисел от 1 до 100 (письменные вычисления)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caps/>
                <w:color w:val="000000"/>
                <w:shd w:val="clear" w:color="auto" w:fill="FFFFFF"/>
              </w:rPr>
            </w:pPr>
            <w:r w:rsidRPr="00A37D54">
              <w:rPr>
                <w:caps/>
                <w:color w:val="000000"/>
                <w:shd w:val="clear" w:color="auto" w:fill="FFFFFF"/>
              </w:rPr>
              <w:t>29</w:t>
            </w:r>
          </w:p>
        </w:tc>
      </w:tr>
      <w:tr w:rsidR="00A37D54" w:rsidRPr="00A37D54" w:rsidTr="00A37D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</w:pPr>
            <w:r w:rsidRPr="00A37D54"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rPr>
                <w:color w:val="000000"/>
                <w:shd w:val="clear" w:color="auto" w:fill="FFFFFF"/>
              </w:rPr>
            </w:pPr>
            <w:r w:rsidRPr="00A37D54">
              <w:rPr>
                <w:color w:val="000000"/>
                <w:shd w:val="clear" w:color="auto" w:fill="FFFFFF"/>
              </w:rPr>
              <w:t>Умножение и деление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caps/>
                <w:color w:val="000000"/>
                <w:shd w:val="clear" w:color="auto" w:fill="FFFFFF"/>
              </w:rPr>
            </w:pPr>
            <w:r w:rsidRPr="00A37D54">
              <w:rPr>
                <w:caps/>
                <w:color w:val="000000"/>
                <w:shd w:val="clear" w:color="auto" w:fill="FFFFFF"/>
              </w:rPr>
              <w:t>26</w:t>
            </w:r>
          </w:p>
        </w:tc>
      </w:tr>
      <w:tr w:rsidR="00A37D54" w:rsidRPr="00A37D54" w:rsidTr="00A37D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</w:pPr>
            <w:r w:rsidRPr="00A37D54"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rPr>
                <w:color w:val="000000"/>
                <w:shd w:val="clear" w:color="auto" w:fill="FFFFFF"/>
              </w:rPr>
            </w:pPr>
            <w:r w:rsidRPr="00A37D54">
              <w:rPr>
                <w:color w:val="000000"/>
                <w:shd w:val="clear" w:color="auto" w:fill="FFFFFF"/>
              </w:rPr>
              <w:t>Табличное умножение и деление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caps/>
                <w:color w:val="000000"/>
                <w:shd w:val="clear" w:color="auto" w:fill="FFFFFF"/>
              </w:rPr>
            </w:pPr>
            <w:r w:rsidRPr="00A37D54">
              <w:rPr>
                <w:caps/>
                <w:color w:val="000000"/>
                <w:shd w:val="clear" w:color="auto" w:fill="FFFFFF"/>
              </w:rPr>
              <w:t>17</w:t>
            </w:r>
          </w:p>
        </w:tc>
      </w:tr>
      <w:tr w:rsidR="00A37D54" w:rsidRPr="00A37D54" w:rsidTr="00A37D5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b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rPr>
                <w:b/>
                <w:caps/>
                <w:color w:val="000000"/>
                <w:shd w:val="clear" w:color="auto" w:fill="FFFFFF"/>
              </w:rPr>
            </w:pPr>
            <w:r w:rsidRPr="00A37D54">
              <w:rPr>
                <w:b/>
                <w:caps/>
                <w:color w:val="000000"/>
                <w:shd w:val="clear" w:color="auto" w:fill="FFFFFF"/>
              </w:rPr>
              <w:t xml:space="preserve">                                                                  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b/>
                <w:caps/>
                <w:color w:val="000000"/>
                <w:shd w:val="clear" w:color="auto" w:fill="FFFFFF"/>
              </w:rPr>
            </w:pPr>
            <w:r w:rsidRPr="00A37D54">
              <w:rPr>
                <w:b/>
                <w:caps/>
                <w:color w:val="000000"/>
                <w:shd w:val="clear" w:color="auto" w:fill="FFFFFF"/>
              </w:rPr>
              <w:t>136</w:t>
            </w:r>
          </w:p>
        </w:tc>
      </w:tr>
    </w:tbl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Default="00A37D54" w:rsidP="00A37D54">
      <w:pPr>
        <w:jc w:val="center"/>
        <w:rPr>
          <w:b/>
        </w:rPr>
      </w:pPr>
    </w:p>
    <w:p w:rsidR="00AA447E" w:rsidRDefault="00AA447E" w:rsidP="00A37D54">
      <w:pPr>
        <w:jc w:val="center"/>
        <w:rPr>
          <w:b/>
        </w:rPr>
      </w:pPr>
    </w:p>
    <w:p w:rsidR="00AA447E" w:rsidRDefault="00AA447E" w:rsidP="00A37D54">
      <w:pPr>
        <w:jc w:val="center"/>
        <w:rPr>
          <w:b/>
        </w:rPr>
      </w:pPr>
    </w:p>
    <w:p w:rsidR="00AA447E" w:rsidRPr="00A37D54" w:rsidRDefault="00AA447E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A447E" w:rsidRPr="00A37D54" w:rsidRDefault="00A37D54" w:rsidP="00AA447E">
      <w:pPr>
        <w:shd w:val="clear" w:color="auto" w:fill="FFFFFF"/>
        <w:autoSpaceDE w:val="0"/>
        <w:autoSpaceDN w:val="0"/>
        <w:adjustRightInd w:val="0"/>
        <w:jc w:val="center"/>
      </w:pPr>
      <w:r w:rsidRPr="00A37D54">
        <w:rPr>
          <w:b/>
          <w:sz w:val="28"/>
          <w:szCs w:val="28"/>
        </w:rPr>
        <w:lastRenderedPageBreak/>
        <w:t xml:space="preserve"> </w:t>
      </w:r>
      <w:r w:rsidR="00AA447E" w:rsidRPr="00A37D54">
        <w:rPr>
          <w:b/>
          <w:bCs/>
        </w:rPr>
        <w:t>Календарно-тематическое  планирование</w:t>
      </w:r>
    </w:p>
    <w:p w:rsidR="00A37D54" w:rsidRPr="00A37D54" w:rsidRDefault="00A37D54" w:rsidP="00A37D54">
      <w:pPr>
        <w:jc w:val="center"/>
        <w:rPr>
          <w:b/>
          <w:sz w:val="28"/>
          <w:szCs w:val="28"/>
        </w:rPr>
      </w:pPr>
    </w:p>
    <w:p w:rsidR="00A37D54" w:rsidRPr="00A37D54" w:rsidRDefault="00A37D54" w:rsidP="00A37D54">
      <w:pPr>
        <w:jc w:val="center"/>
        <w:rPr>
          <w:b/>
          <w:sz w:val="28"/>
          <w:szCs w:val="28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2940"/>
        <w:gridCol w:w="894"/>
        <w:gridCol w:w="1671"/>
        <w:gridCol w:w="1408"/>
        <w:gridCol w:w="1540"/>
        <w:gridCol w:w="1540"/>
        <w:gridCol w:w="1540"/>
        <w:gridCol w:w="1592"/>
      </w:tblGrid>
      <w:tr w:rsidR="00A37D54" w:rsidRPr="00486B3F" w:rsidTr="00D66ABF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/>
                <w:bCs/>
                <w:lang w:eastAsia="ar-SA"/>
              </w:rPr>
            </w:pPr>
            <w:r w:rsidRPr="00A37D54">
              <w:rPr>
                <w:rFonts w:eastAsia="Calibri"/>
                <w:b/>
                <w:bCs/>
                <w:lang w:eastAsia="ar-SA"/>
              </w:rPr>
              <w:t>№</w:t>
            </w:r>
          </w:p>
          <w:p w:rsidR="00A37D54" w:rsidRPr="00A37D54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b/>
                <w:bCs/>
                <w:lang w:eastAsia="ar-SA"/>
              </w:rPr>
            </w:pPr>
            <w:proofErr w:type="gramStart"/>
            <w:r w:rsidRPr="00A37D54">
              <w:rPr>
                <w:rFonts w:eastAsia="Calibri"/>
                <w:b/>
                <w:bCs/>
                <w:lang w:eastAsia="ar-SA"/>
              </w:rPr>
              <w:t>п</w:t>
            </w:r>
            <w:proofErr w:type="gramEnd"/>
            <w:r w:rsidRPr="00A37D54">
              <w:rPr>
                <w:rFonts w:eastAsia="Calibri"/>
                <w:b/>
                <w:bCs/>
                <w:lang w:eastAsia="ar-SA"/>
              </w:rPr>
              <w:t>/п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/>
                <w:bCs/>
                <w:lang w:eastAsia="ar-SA"/>
              </w:rPr>
            </w:pPr>
            <w:r w:rsidRPr="00A37D54">
              <w:rPr>
                <w:rFonts w:eastAsia="Calibri"/>
                <w:b/>
                <w:bCs/>
                <w:lang w:eastAsia="ar-SA"/>
              </w:rPr>
              <w:t xml:space="preserve">Раздел 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/>
                <w:bCs/>
                <w:lang w:eastAsia="ar-SA"/>
              </w:rPr>
            </w:pPr>
            <w:r w:rsidRPr="00A37D54">
              <w:rPr>
                <w:rFonts w:eastAsia="Calibri"/>
                <w:b/>
                <w:bCs/>
                <w:lang w:eastAsia="ar-SA"/>
              </w:rPr>
              <w:t xml:space="preserve">Тема 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/>
                <w:bCs/>
                <w:lang w:eastAsia="ar-SA"/>
              </w:rPr>
            </w:pPr>
            <w:r w:rsidRPr="00A37D54">
              <w:rPr>
                <w:rFonts w:eastAsia="Calibri"/>
                <w:b/>
                <w:bCs/>
                <w:lang w:eastAsia="ar-SA"/>
              </w:rPr>
              <w:t xml:space="preserve">Сроки </w:t>
            </w:r>
          </w:p>
        </w:tc>
        <w:tc>
          <w:tcPr>
            <w:tcW w:w="4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Планируемые  результаты 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Деятельность </w:t>
            </w:r>
          </w:p>
          <w:p w:rsidR="00A37D54" w:rsidRPr="00486B3F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обучающихся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Материально </w:t>
            </w:r>
          </w:p>
          <w:p w:rsidR="00A37D54" w:rsidRPr="00486B3F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техническая база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</w:rPr>
            </w:pPr>
            <w:r w:rsidRPr="00486B3F">
              <w:rPr>
                <w:rFonts w:eastAsia="Arial Unicode MS"/>
                <w:b/>
                <w:bCs/>
                <w:kern w:val="1"/>
                <w:sz w:val="20"/>
                <w:szCs w:val="20"/>
              </w:rPr>
              <w:t>Форма организации учебного процесса</w:t>
            </w:r>
          </w:p>
        </w:tc>
      </w:tr>
      <w:tr w:rsidR="00A37D54" w:rsidRPr="00486B3F" w:rsidTr="00D66ABF">
        <w:tc>
          <w:tcPr>
            <w:tcW w:w="8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</w:t>
            </w:r>
          </w:p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100" w:lineRule="atLeast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 раздел</w:t>
            </w:r>
          </w:p>
          <w:p w:rsidR="00A37D54" w:rsidRPr="00541E47" w:rsidRDefault="00A37D54" w:rsidP="00A37D54">
            <w:pPr>
              <w:suppressAutoHyphens/>
              <w:snapToGrid w:val="0"/>
              <w:spacing w:line="100" w:lineRule="atLeast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Числа от 1 до 100. Нумерация (20 ч)</w:t>
            </w:r>
          </w:p>
        </w:tc>
        <w:tc>
          <w:tcPr>
            <w:tcW w:w="29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E6E6E6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E6E6E6"/>
                <w:lang w:eastAsia="ar-SA"/>
              </w:rPr>
              <w:t>Числа</w:t>
            </w:r>
            <w:r w:rsidR="00541E47" w:rsidRPr="00541E47">
              <w:rPr>
                <w:rFonts w:eastAsia="Calibri"/>
                <w:bCs/>
                <w:shd w:val="clear" w:color="auto" w:fill="E6E6E6"/>
                <w:lang w:eastAsia="ar-SA"/>
              </w:rPr>
              <w:t xml:space="preserve">    от 1 </w:t>
            </w:r>
            <w:r w:rsidRPr="00541E47">
              <w:rPr>
                <w:rFonts w:eastAsia="Calibri"/>
                <w:bCs/>
                <w:shd w:val="clear" w:color="auto" w:fill="E6E6E6"/>
                <w:lang w:eastAsia="ar-SA"/>
              </w:rPr>
              <w:t>до</w:t>
            </w:r>
            <w:r w:rsidR="00541E47" w:rsidRPr="00541E47">
              <w:rPr>
                <w:rFonts w:eastAsia="Calibri"/>
                <w:bCs/>
                <w:shd w:val="clear" w:color="auto" w:fill="E6E6E6"/>
                <w:lang w:eastAsia="ar-SA"/>
              </w:rPr>
              <w:t xml:space="preserve">   </w:t>
            </w:r>
            <w:r w:rsidRPr="00541E47">
              <w:rPr>
                <w:rFonts w:eastAsia="Calibri"/>
                <w:bCs/>
                <w:shd w:val="clear" w:color="auto" w:fill="E6E6E6"/>
                <w:lang w:eastAsia="ar-SA"/>
              </w:rPr>
              <w:t xml:space="preserve"> 20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E6E6E6"/>
                <w:lang w:eastAsia="ar-SA"/>
              </w:rPr>
            </w:pP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E6E6E6"/>
                <w:lang w:eastAsia="ar-SA"/>
              </w:rPr>
            </w:pPr>
          </w:p>
        </w:tc>
        <w:tc>
          <w:tcPr>
            <w:tcW w:w="89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  <w:p w:rsidR="00A37D54" w:rsidRPr="00A37D54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86B3F">
              <w:rPr>
                <w:rFonts w:eastAsia="Calibri"/>
                <w:b/>
                <w:bCs/>
                <w:sz w:val="20"/>
                <w:szCs w:val="20"/>
                <w:u w:val="single"/>
                <w:lang w:eastAsia="ar-SA"/>
              </w:rPr>
              <w:t>Личностные</w:t>
            </w:r>
          </w:p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Обучающийся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получит возможность для формирования: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b/>
                <w:bCs/>
                <w:sz w:val="20"/>
                <w:szCs w:val="20"/>
                <w:u w:val="single"/>
                <w:lang w:eastAsia="ar-SA"/>
              </w:rPr>
            </w:pPr>
            <w:proofErr w:type="spellStart"/>
            <w:r w:rsidRPr="00486B3F">
              <w:rPr>
                <w:rFonts w:eastAsia="Calibri"/>
                <w:b/>
                <w:bCs/>
                <w:sz w:val="20"/>
                <w:szCs w:val="20"/>
                <w:u w:val="single"/>
                <w:lang w:eastAsia="ar-SA"/>
              </w:rPr>
              <w:t>Метапредмет</w:t>
            </w:r>
            <w:proofErr w:type="spellEnd"/>
          </w:p>
          <w:p w:rsidR="00A37D54" w:rsidRPr="00486B3F" w:rsidRDefault="00A37D54" w:rsidP="00A37D54">
            <w:pPr>
              <w:suppressAutoHyphens/>
              <w:autoSpaceDE w:val="0"/>
              <w:spacing w:after="200" w:line="100" w:lineRule="atLeast"/>
              <w:rPr>
                <w:rFonts w:eastAsia="Calibri"/>
                <w:b/>
                <w:bCs/>
                <w:sz w:val="20"/>
                <w:szCs w:val="20"/>
                <w:u w:val="single"/>
                <w:lang w:eastAsia="ar-SA"/>
              </w:rPr>
            </w:pPr>
            <w:proofErr w:type="spellStart"/>
            <w:r w:rsidRPr="00486B3F">
              <w:rPr>
                <w:rFonts w:eastAsia="Calibri"/>
                <w:b/>
                <w:bCs/>
                <w:sz w:val="20"/>
                <w:szCs w:val="20"/>
                <w:u w:val="single"/>
                <w:lang w:eastAsia="ar-SA"/>
              </w:rPr>
              <w:t>ные</w:t>
            </w:r>
            <w:proofErr w:type="spellEnd"/>
            <w:r w:rsidRPr="00486B3F">
              <w:rPr>
                <w:rFonts w:eastAsia="Calibri"/>
                <w:b/>
                <w:bCs/>
                <w:sz w:val="20"/>
                <w:szCs w:val="20"/>
                <w:u w:val="single"/>
                <w:lang w:eastAsia="ar-SA"/>
              </w:rPr>
              <w:t xml:space="preserve"> УУ</w:t>
            </w:r>
            <w:proofErr w:type="gramStart"/>
            <w:r w:rsidRPr="00486B3F">
              <w:rPr>
                <w:rFonts w:eastAsia="Calibri"/>
                <w:b/>
                <w:bCs/>
                <w:sz w:val="20"/>
                <w:szCs w:val="20"/>
                <w:u w:val="single"/>
                <w:lang w:eastAsia="ar-SA"/>
              </w:rPr>
              <w:t>Д(</w:t>
            </w:r>
            <w:proofErr w:type="spellStart"/>
            <w:proofErr w:type="gramEnd"/>
            <w:r w:rsidRPr="00486B3F">
              <w:rPr>
                <w:rFonts w:eastAsia="Calibri"/>
                <w:b/>
                <w:bCs/>
                <w:sz w:val="20"/>
                <w:szCs w:val="20"/>
                <w:u w:val="single"/>
                <w:lang w:eastAsia="ar-SA"/>
              </w:rPr>
              <w:t>рабо</w:t>
            </w:r>
            <w:proofErr w:type="spellEnd"/>
          </w:p>
          <w:p w:rsidR="00A37D54" w:rsidRPr="00486B3F" w:rsidRDefault="00A37D54" w:rsidP="00A37D54">
            <w:pPr>
              <w:suppressAutoHyphens/>
              <w:autoSpaceDE w:val="0"/>
              <w:spacing w:after="200" w:line="100" w:lineRule="atLeast"/>
              <w:rPr>
                <w:rFonts w:eastAsia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86B3F">
              <w:rPr>
                <w:rFonts w:eastAsia="Calibri"/>
                <w:b/>
                <w:bCs/>
                <w:sz w:val="20"/>
                <w:szCs w:val="20"/>
                <w:u w:val="single"/>
                <w:lang w:eastAsia="ar-SA"/>
              </w:rPr>
              <w:t>та с текстом)</w:t>
            </w:r>
          </w:p>
          <w:p w:rsidR="00A37D54" w:rsidRPr="00486B3F" w:rsidRDefault="00A37D54" w:rsidP="00A37D54">
            <w:pPr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Обучающийся научится: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486B3F">
              <w:rPr>
                <w:rFonts w:eastAsia="Calibri"/>
                <w:b/>
                <w:bCs/>
                <w:sz w:val="20"/>
                <w:szCs w:val="20"/>
                <w:u w:val="single"/>
                <w:lang w:eastAsia="ar-SA"/>
              </w:rPr>
              <w:t>Предметные</w:t>
            </w:r>
          </w:p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Обучающийся научится: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Определять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место каждого числа в этой последовательности, а также место числа 0 среди изученных чисел</w:t>
            </w:r>
          </w:p>
          <w:p w:rsidR="00A37D54" w:rsidRPr="00486B3F" w:rsidRDefault="00A37D54" w:rsidP="00A37D54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выполнять</w:t>
            </w:r>
            <w:r w:rsidRPr="00486B3F">
              <w:rPr>
                <w:rFonts w:eastAsia="Calibri"/>
                <w:b/>
                <w:sz w:val="20"/>
                <w:szCs w:val="20"/>
                <w:lang w:eastAsia="ar-SA"/>
              </w:rPr>
              <w:t xml:space="preserve">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>задания творческого и поискового характера,</w:t>
            </w:r>
          </w:p>
          <w:p w:rsidR="00A37D54" w:rsidRPr="00486B3F" w:rsidRDefault="00A37D54" w:rsidP="00A37D54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применять</w:t>
            </w:r>
            <w:r w:rsidRPr="00486B3F">
              <w:rPr>
                <w:rFonts w:eastAsia="Calibri"/>
                <w:b/>
                <w:sz w:val="20"/>
                <w:szCs w:val="20"/>
                <w:lang w:eastAsia="ar-SA"/>
              </w:rPr>
              <w:t xml:space="preserve">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>знания и способы действий в измененных условиях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.</w:t>
            </w:r>
            <w:proofErr w:type="gramEnd"/>
            <w:r w:rsidRPr="00486B3F">
              <w:rPr>
                <w:rFonts w:eastAsia="Calibri"/>
                <w:b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п</w:t>
            </w:r>
            <w:proofErr w:type="gramEnd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рименять</w:t>
            </w:r>
            <w:r w:rsidRPr="00486B3F">
              <w:rPr>
                <w:rFonts w:eastAsia="Calibri"/>
                <w:b/>
                <w:sz w:val="20"/>
                <w:szCs w:val="20"/>
                <w:lang w:eastAsia="ar-SA"/>
              </w:rPr>
              <w:t xml:space="preserve">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знания и способы действий в измененных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условиях.</w:t>
            </w:r>
          </w:p>
          <w:p w:rsidR="00A37D54" w:rsidRPr="00486B3F" w:rsidRDefault="00A37D54" w:rsidP="00A37D54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>Работать</w:t>
            </w: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 xml:space="preserve"> в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группе: </w:t>
            </w: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планировать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работу, </w:t>
            </w: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распределять</w:t>
            </w:r>
            <w:r w:rsidRPr="00486B3F">
              <w:rPr>
                <w:rFonts w:eastAsia="Calibri"/>
                <w:b/>
                <w:sz w:val="20"/>
                <w:szCs w:val="20"/>
                <w:lang w:eastAsia="ar-SA"/>
              </w:rPr>
              <w:t xml:space="preserve">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работу между членами группы. Совместно </w:t>
            </w: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оценивать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br/>
              <w:t>результат работы.</w:t>
            </w:r>
          </w:p>
          <w:p w:rsidR="00A37D54" w:rsidRPr="00486B3F" w:rsidRDefault="00A37D54" w:rsidP="00A37D54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Измерять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отрезки и выражать их длины в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см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и мм</w:t>
            </w:r>
          </w:p>
          <w:p w:rsidR="00A37D54" w:rsidRPr="00486B3F" w:rsidRDefault="00A37D54" w:rsidP="00A37D54">
            <w:pPr>
              <w:suppressAutoHyphens/>
              <w:spacing w:after="200"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Знать</w:t>
            </w:r>
            <w:r w:rsidRPr="00486B3F">
              <w:rPr>
                <w:sz w:val="20"/>
                <w:szCs w:val="20"/>
                <w:lang w:eastAsia="ar-SA"/>
              </w:rPr>
              <w:t xml:space="preserve"> единицы измерения длины – сантиметр и дециметр, миллиметр; </w:t>
            </w:r>
            <w:r w:rsidRPr="00486B3F">
              <w:rPr>
                <w:sz w:val="20"/>
                <w:szCs w:val="20"/>
                <w:u w:val="single"/>
                <w:lang w:eastAsia="ar-SA"/>
              </w:rPr>
              <w:t>уметь</w:t>
            </w:r>
            <w:r w:rsidRPr="00486B3F">
              <w:rPr>
                <w:sz w:val="20"/>
                <w:szCs w:val="20"/>
                <w:lang w:eastAsia="ar-SA"/>
              </w:rPr>
              <w:t xml:space="preserve"> сравнивать именованные числа, решать задачи.</w:t>
            </w:r>
          </w:p>
          <w:p w:rsidR="00A37D54" w:rsidRPr="00486B3F" w:rsidRDefault="00A37D54" w:rsidP="00A37D54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Чертить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отрезки заданной длины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(в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см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и мм).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Уч-ся должен </w:t>
            </w:r>
            <w:r w:rsidRPr="00486B3F">
              <w:rPr>
                <w:sz w:val="20"/>
                <w:szCs w:val="20"/>
                <w:u w:val="single"/>
                <w:lang w:eastAsia="ar-SA"/>
              </w:rPr>
              <w:t>узнать</w:t>
            </w:r>
            <w:r w:rsidRPr="00486B3F">
              <w:rPr>
                <w:sz w:val="20"/>
                <w:szCs w:val="20"/>
                <w:lang w:eastAsia="ar-SA"/>
              </w:rPr>
              <w:t xml:space="preserve"> денежные единицы; </w:t>
            </w:r>
            <w:r w:rsidRPr="00486B3F">
              <w:rPr>
                <w:sz w:val="20"/>
                <w:szCs w:val="20"/>
                <w:u w:val="single"/>
                <w:lang w:eastAsia="ar-SA"/>
              </w:rPr>
              <w:t>уметь</w:t>
            </w:r>
            <w:r w:rsidRPr="00486B3F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86B3F">
              <w:rPr>
                <w:sz w:val="20"/>
                <w:szCs w:val="20"/>
                <w:lang w:eastAsia="ar-SA"/>
              </w:rPr>
              <w:t>преобразовы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sz w:val="20"/>
                <w:szCs w:val="20"/>
                <w:lang w:eastAsia="ar-SA"/>
              </w:rPr>
              <w:t>вать</w:t>
            </w:r>
            <w:proofErr w:type="spellEnd"/>
            <w:r w:rsidRPr="00486B3F">
              <w:rPr>
                <w:sz w:val="20"/>
                <w:szCs w:val="20"/>
                <w:lang w:eastAsia="ar-SA"/>
              </w:rPr>
              <w:t xml:space="preserve"> величины; знать разрядный состав числа; </w:t>
            </w:r>
            <w:r w:rsidRPr="00486B3F">
              <w:rPr>
                <w:sz w:val="20"/>
                <w:szCs w:val="20"/>
                <w:u w:val="single"/>
                <w:lang w:eastAsia="ar-SA"/>
              </w:rPr>
              <w:t>уметь</w:t>
            </w:r>
            <w:r w:rsidRPr="00486B3F">
              <w:rPr>
                <w:sz w:val="20"/>
                <w:szCs w:val="20"/>
                <w:lang w:eastAsia="ar-SA"/>
              </w:rPr>
              <w:t xml:space="preserve"> решать задачи вида «цена, количество, стоимость»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</w:t>
            </w:r>
            <w:r w:rsidRPr="00486B3F">
              <w:rPr>
                <w:sz w:val="20"/>
                <w:szCs w:val="20"/>
                <w:lang w:eastAsia="ar-SA"/>
              </w:rPr>
              <w:t xml:space="preserve"> решать задачи обратные данной, составлять схемы к задачам; усвоить понятие «отрезок»; </w:t>
            </w:r>
            <w:r w:rsidRPr="00486B3F">
              <w:rPr>
                <w:sz w:val="20"/>
                <w:szCs w:val="20"/>
                <w:u w:val="single"/>
                <w:lang w:eastAsia="ar-SA"/>
              </w:rPr>
              <w:t>уметь</w:t>
            </w:r>
            <w:r w:rsidRPr="00486B3F">
              <w:rPr>
                <w:sz w:val="20"/>
                <w:szCs w:val="20"/>
                <w:lang w:eastAsia="ar-SA"/>
              </w:rPr>
              <w:t xml:space="preserve"> решать выражения.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</w:t>
            </w:r>
            <w:r w:rsidRPr="00486B3F">
              <w:rPr>
                <w:sz w:val="20"/>
                <w:szCs w:val="20"/>
                <w:lang w:eastAsia="ar-SA"/>
              </w:rPr>
              <w:t xml:space="preserve"> решать примеры на сложение и вычитание без перехода и с </w:t>
            </w:r>
            <w:r w:rsidRPr="00486B3F">
              <w:rPr>
                <w:sz w:val="20"/>
                <w:szCs w:val="20"/>
                <w:lang w:eastAsia="ar-SA"/>
              </w:rPr>
              <w:lastRenderedPageBreak/>
              <w:t>переходом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>через десяток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</w:t>
            </w:r>
            <w:r w:rsidRPr="00486B3F">
              <w:rPr>
                <w:sz w:val="20"/>
                <w:szCs w:val="20"/>
                <w:lang w:eastAsia="ar-SA"/>
              </w:rPr>
              <w:t xml:space="preserve"> определять разрядный состав числа, складывать и вычитать числа; знать, как образуются числа второго десятка, название чисел, состоящих из круглых десятков.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Авторские таблицы по теме урока</w:t>
            </w:r>
          </w:p>
        </w:tc>
        <w:tc>
          <w:tcPr>
            <w:tcW w:w="159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rPr>
          <w:trHeight w:val="517"/>
        </w:trPr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названий последователь</w:t>
            </w:r>
          </w:p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ности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и записи чисел от 1 до 20. </w:t>
            </w:r>
          </w:p>
          <w:p w:rsidR="00A37D54" w:rsidRPr="00486B3F" w:rsidRDefault="00A37D54" w:rsidP="00A37D54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читать и записывать любое изученное число;</w:t>
            </w:r>
          </w:p>
          <w:p w:rsidR="00A37D54" w:rsidRPr="00486B3F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Увеличивать и уменьшать числа второго десятка на несколько единиц, находить состав чисел. 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2</w:t>
            </w:r>
          </w:p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541E47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E6E6E6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E6E6E6"/>
                <w:lang w:eastAsia="ar-SA"/>
              </w:rPr>
              <w:t xml:space="preserve">Числа от 1 </w:t>
            </w:r>
            <w:r w:rsidR="00A37D54" w:rsidRPr="00541E47">
              <w:rPr>
                <w:rFonts w:eastAsia="Calibri"/>
                <w:bCs/>
                <w:shd w:val="clear" w:color="auto" w:fill="E6E6E6"/>
                <w:lang w:eastAsia="ar-SA"/>
              </w:rPr>
              <w:t>до 20</w:t>
            </w:r>
          </w:p>
          <w:p w:rsidR="00A37D54" w:rsidRPr="00541E47" w:rsidRDefault="00A37D54" w:rsidP="00A37D54">
            <w:pPr>
              <w:suppressAutoHyphens/>
              <w:spacing w:line="276" w:lineRule="auto"/>
              <w:rPr>
                <w:rFonts w:eastAsia="Calibri"/>
                <w:shd w:val="clear" w:color="auto" w:fill="E6E6E6"/>
                <w:lang w:eastAsia="ar-SA"/>
              </w:rPr>
            </w:pP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E6E6E6"/>
                <w:lang w:eastAsia="ar-SA"/>
              </w:rPr>
            </w:pPr>
          </w:p>
        </w:tc>
        <w:tc>
          <w:tcPr>
            <w:tcW w:w="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3</w:t>
            </w:r>
          </w:p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E6E6E6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E6E6E6"/>
                <w:lang w:eastAsia="ar-SA"/>
              </w:rPr>
              <w:t>Десяток. Счёт десятками до 100</w:t>
            </w:r>
          </w:p>
          <w:p w:rsidR="00A37D54" w:rsidRPr="00541E47" w:rsidRDefault="00A37D54" w:rsidP="00A37D54">
            <w:pPr>
              <w:suppressAutoHyphens/>
              <w:spacing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spacing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Обучающийся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получит возможность для формирования:</w:t>
            </w:r>
          </w:p>
          <w:p w:rsidR="00A37D54" w:rsidRPr="00486B3F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понятий о счете предметов. О названии, последовательности и записи чисел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от 1 до 100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определять место каждого из изученных чисел в нату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ральном ряду и устанавли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вать отношения между чис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лами;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widowControl w:val="0"/>
              <w:shd w:val="clear" w:color="auto" w:fill="FFFFFF"/>
              <w:tabs>
                <w:tab w:val="left" w:pos="557"/>
              </w:tabs>
              <w:suppressAutoHyphens/>
              <w:autoSpaceDE w:val="0"/>
              <w:snapToGrid w:val="0"/>
              <w:spacing w:after="200" w:line="360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способность к самооценке на основе критериев успешности учебной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деятельности.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shd w:val="clear" w:color="auto" w:fill="FFFF00"/>
                <w:lang w:eastAsia="ar-SA"/>
              </w:rPr>
            </w:pPr>
          </w:p>
        </w:tc>
        <w:tc>
          <w:tcPr>
            <w:tcW w:w="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4</w:t>
            </w:r>
          </w:p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E6E6E6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E6E6E6"/>
                <w:lang w:eastAsia="ar-SA"/>
              </w:rPr>
              <w:t>Числа от 11 до 100. Образование и запись числа</w:t>
            </w:r>
          </w:p>
          <w:p w:rsidR="00A37D54" w:rsidRPr="00541E47" w:rsidRDefault="00A37D54" w:rsidP="00A37D54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suppressAutoHyphens/>
              <w:autoSpaceDE w:val="0"/>
              <w:snapToGrid w:val="0"/>
              <w:spacing w:after="200" w:line="360" w:lineRule="auto"/>
              <w:ind w:right="5"/>
              <w:rPr>
                <w:rFonts w:eastAsia="Calibri"/>
                <w:spacing w:val="-5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pacing w:val="-5"/>
                <w:sz w:val="20"/>
                <w:szCs w:val="20"/>
                <w:lang w:eastAsia="ar-SA"/>
              </w:rPr>
              <w:t xml:space="preserve">читать </w:t>
            </w:r>
            <w:proofErr w:type="spellStart"/>
            <w:r w:rsidRPr="00486B3F">
              <w:rPr>
                <w:rFonts w:eastAsia="Calibri"/>
                <w:spacing w:val="-5"/>
                <w:sz w:val="20"/>
                <w:szCs w:val="20"/>
                <w:lang w:eastAsia="ar-SA"/>
              </w:rPr>
              <w:t>математичес</w:t>
            </w:r>
            <w:proofErr w:type="spellEnd"/>
          </w:p>
          <w:p w:rsidR="00A37D54" w:rsidRPr="00486B3F" w:rsidRDefault="00A37D54" w:rsidP="00A37D54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suppressAutoHyphens/>
              <w:autoSpaceDE w:val="0"/>
              <w:snapToGrid w:val="0"/>
              <w:spacing w:after="200" w:line="360" w:lineRule="auto"/>
              <w:ind w:right="5"/>
              <w:rPr>
                <w:rFonts w:eastAsia="Calibri"/>
                <w:spacing w:val="-5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pacing w:val="-5"/>
                <w:sz w:val="20"/>
                <w:szCs w:val="20"/>
                <w:lang w:eastAsia="ar-SA"/>
              </w:rPr>
              <w:t>кий текст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suppressAutoHyphens/>
              <w:autoSpaceDE w:val="0"/>
              <w:snapToGrid w:val="0"/>
              <w:spacing w:after="200" w:line="360" w:lineRule="auto"/>
              <w:ind w:right="5" w:firstLine="252"/>
              <w:rPr>
                <w:rFonts w:eastAsia="Calibri"/>
                <w:spacing w:val="-5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pacing w:val="-5"/>
                <w:sz w:val="20"/>
                <w:szCs w:val="20"/>
                <w:lang w:eastAsia="ar-SA"/>
              </w:rPr>
              <w:t xml:space="preserve"> ставить вопросы по ходу выполнения задания 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5</w:t>
            </w:r>
          </w:p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hd w:val="clear" w:color="auto" w:fill="FFFF00"/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00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00"/>
                <w:lang w:eastAsia="ar-SA"/>
              </w:rPr>
              <w:t>Поместное значение цифр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widowControl w:val="0"/>
              <w:suppressLineNumbers/>
              <w:shd w:val="clear" w:color="auto" w:fill="FFFF00"/>
              <w:tabs>
                <w:tab w:val="left" w:pos="720"/>
              </w:tabs>
              <w:suppressAutoHyphens/>
              <w:autoSpaceDE w:val="0"/>
              <w:snapToGrid w:val="0"/>
              <w:spacing w:after="200" w:line="360" w:lineRule="auto"/>
              <w:ind w:right="5" w:firstLine="252"/>
              <w:rPr>
                <w:rFonts w:eastAsia="Calibri"/>
                <w:spacing w:val="-3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освоения </w:t>
            </w:r>
            <w:proofErr w:type="spellStart"/>
            <w:r w:rsidRPr="00486B3F">
              <w:rPr>
                <w:rFonts w:eastAsia="Calibri"/>
                <w:spacing w:val="-3"/>
                <w:sz w:val="20"/>
                <w:szCs w:val="20"/>
                <w:lang w:eastAsia="ar-SA"/>
              </w:rPr>
              <w:t>первоначаль</w:t>
            </w:r>
            <w:proofErr w:type="spellEnd"/>
          </w:p>
          <w:p w:rsidR="00A37D54" w:rsidRPr="00486B3F" w:rsidRDefault="00A37D54" w:rsidP="00A37D54">
            <w:pPr>
              <w:widowControl w:val="0"/>
              <w:suppressLineNumbers/>
              <w:shd w:val="clear" w:color="auto" w:fill="FFFF00"/>
              <w:tabs>
                <w:tab w:val="left" w:pos="720"/>
              </w:tabs>
              <w:suppressAutoHyphens/>
              <w:autoSpaceDE w:val="0"/>
              <w:snapToGrid w:val="0"/>
              <w:spacing w:after="200" w:line="360" w:lineRule="auto"/>
              <w:ind w:right="5"/>
              <w:rPr>
                <w:rFonts w:eastAsia="Calibri"/>
                <w:spacing w:val="-3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pacing w:val="-3"/>
                <w:sz w:val="20"/>
                <w:szCs w:val="20"/>
                <w:lang w:eastAsia="ar-SA"/>
              </w:rPr>
              <w:t>ных</w:t>
            </w:r>
            <w:proofErr w:type="spellEnd"/>
            <w:r w:rsidRPr="00486B3F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знаний о числах как результате счёта и измерения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понимать смысл инструкции учителя и заданий, предложен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ных в учебнике;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widowControl w:val="0"/>
              <w:suppressLineNumbers/>
              <w:shd w:val="clear" w:color="auto" w:fill="FFFF00"/>
              <w:tabs>
                <w:tab w:val="left" w:pos="720"/>
              </w:tabs>
              <w:suppressAutoHyphens/>
              <w:autoSpaceDE w:val="0"/>
              <w:snapToGrid w:val="0"/>
              <w:spacing w:after="200" w:line="360" w:lineRule="auto"/>
              <w:ind w:right="5"/>
              <w:rPr>
                <w:rFonts w:eastAsia="Calibri"/>
                <w:spacing w:val="-5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pacing w:val="-5"/>
                <w:sz w:val="20"/>
                <w:szCs w:val="20"/>
                <w:lang w:eastAsia="ar-SA"/>
              </w:rPr>
              <w:t>выбирать доказательства верности или неверности выполненного действия</w:t>
            </w:r>
            <w:proofErr w:type="gramStart"/>
            <w:r w:rsidRPr="00486B3F">
              <w:rPr>
                <w:rFonts w:eastAsia="Calibri"/>
                <w:spacing w:val="-5"/>
                <w:sz w:val="20"/>
                <w:szCs w:val="20"/>
                <w:lang w:eastAsia="ar-SA"/>
              </w:rPr>
              <w:t>,;</w:t>
            </w:r>
            <w:proofErr w:type="gramEnd"/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6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Однозначные и двузначные числа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pacing w:val="-3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о </w:t>
            </w:r>
            <w:r w:rsidRPr="00486B3F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принципе записи чисел, о выполнении </w:t>
            </w:r>
            <w:proofErr w:type="spellStart"/>
            <w:r w:rsidRPr="00486B3F">
              <w:rPr>
                <w:rFonts w:eastAsia="Calibri"/>
                <w:spacing w:val="-3"/>
                <w:sz w:val="20"/>
                <w:szCs w:val="20"/>
                <w:lang w:eastAsia="ar-SA"/>
              </w:rPr>
              <w:t>арифметичес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pacing w:val="-3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ких действий с числами, </w:t>
            </w:r>
            <w:proofErr w:type="gramStart"/>
            <w:r w:rsidRPr="00486B3F">
              <w:rPr>
                <w:rFonts w:eastAsia="Calibri"/>
                <w:spacing w:val="-3"/>
                <w:sz w:val="20"/>
                <w:szCs w:val="20"/>
                <w:lang w:eastAsia="ar-SA"/>
              </w:rPr>
              <w:t>решении</w:t>
            </w:r>
            <w:proofErr w:type="gramEnd"/>
            <w:r w:rsidRPr="00486B3F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86B3F">
              <w:rPr>
                <w:rFonts w:eastAsia="Calibri"/>
                <w:spacing w:val="-3"/>
                <w:sz w:val="20"/>
                <w:szCs w:val="20"/>
                <w:lang w:eastAsia="ar-SA"/>
              </w:rPr>
              <w:t>арифметичес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pacing w:val="-3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pacing w:val="-3"/>
                <w:sz w:val="20"/>
                <w:szCs w:val="20"/>
                <w:lang w:eastAsia="ar-SA"/>
              </w:rPr>
              <w:t>ких задач;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выполнять учебные действия в устной, письменной речи и во внутреннем плане;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suppressAutoHyphens/>
              <w:autoSpaceDE w:val="0"/>
              <w:snapToGrid w:val="0"/>
              <w:spacing w:after="200" w:line="360" w:lineRule="auto"/>
              <w:ind w:right="5"/>
              <w:rPr>
                <w:rFonts w:eastAsia="Calibri"/>
                <w:spacing w:val="-5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pacing w:val="-5"/>
                <w:sz w:val="20"/>
                <w:szCs w:val="20"/>
                <w:lang w:eastAsia="ar-SA"/>
              </w:rPr>
              <w:t xml:space="preserve">обосновывать этапы решения учебной задачи, </w:t>
            </w:r>
            <w:proofErr w:type="spellStart"/>
            <w:r w:rsidRPr="00486B3F">
              <w:rPr>
                <w:rFonts w:eastAsia="Calibri"/>
                <w:spacing w:val="-5"/>
                <w:sz w:val="20"/>
                <w:szCs w:val="20"/>
                <w:lang w:eastAsia="ar-SA"/>
              </w:rPr>
              <w:t>характеризо</w:t>
            </w:r>
            <w:proofErr w:type="spellEnd"/>
          </w:p>
          <w:p w:rsidR="00A37D54" w:rsidRPr="00486B3F" w:rsidRDefault="00A37D54" w:rsidP="00A37D54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suppressAutoHyphens/>
              <w:autoSpaceDE w:val="0"/>
              <w:snapToGrid w:val="0"/>
              <w:spacing w:after="200" w:line="360" w:lineRule="auto"/>
              <w:ind w:right="5"/>
              <w:rPr>
                <w:rFonts w:eastAsia="Calibri"/>
                <w:spacing w:val="-5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pacing w:val="-5"/>
                <w:sz w:val="20"/>
                <w:szCs w:val="20"/>
                <w:lang w:eastAsia="ar-SA"/>
              </w:rPr>
              <w:t>вать</w:t>
            </w:r>
            <w:proofErr w:type="spellEnd"/>
            <w:r w:rsidRPr="00486B3F">
              <w:rPr>
                <w:rFonts w:eastAsia="Calibri"/>
                <w:spacing w:val="-5"/>
                <w:sz w:val="20"/>
                <w:szCs w:val="20"/>
                <w:lang w:eastAsia="ar-SA"/>
              </w:rPr>
              <w:t xml:space="preserve"> результаты своего учебного труда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7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Единица измерения длины – миллиметр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вносить необходимые кор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 xml:space="preserve">рективы в действия на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основе принятых правил;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осуществлять поиск нужной информации, используя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мате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риал учебника и сведения, по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лученные от взрослых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выполнять учебные действия в устной и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письменной речи;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Урок изучения и первичного закрепления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8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Единица измерения длины – миллиметр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учитывать выделенные учи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телем   ориентиры   действия в учебном материале;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Сравнение длин отрезков при помощи линейки с делением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сотрудни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честве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 учителем проводить классификацию изучаемых объектов;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принимать установленные правила  в  планировании  и контроле способа решения;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9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Наименьшее трёхзначное число. Сотня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сотрудничест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ве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учителем находить несколько вариантов решения учебной задачи, представленной на наглядно-образном уровне;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работать с дополнительны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ми текстами и заданиями;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Составление математических рассказов. Представление двузначных чисел в виде разрядных слагаемых.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п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ринимать установленные правила  в  планировании  и контроле способа решения;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hd w:val="clear" w:color="auto" w:fill="FFFF00"/>
                <w:lang w:eastAsia="ar-SA"/>
              </w:rPr>
            </w:pPr>
            <w:r w:rsidRPr="00541E47">
              <w:rPr>
                <w:rFonts w:eastAsia="Calibri"/>
                <w:shd w:val="clear" w:color="auto" w:fill="FFFF00"/>
                <w:lang w:eastAsia="ar-SA"/>
              </w:rPr>
              <w:lastRenderedPageBreak/>
              <w:t>10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00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00"/>
                <w:lang w:eastAsia="ar-SA"/>
              </w:rPr>
              <w:t>Метр. Таблица единиц длины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00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hd w:val="clear" w:color="auto" w:fill="FFFF00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 xml:space="preserve"> выполнять действия в опоре на заданный ориентир;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 xml:space="preserve">интереса к познанию </w:t>
            </w:r>
            <w:proofErr w:type="spellStart"/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>математичес</w:t>
            </w:r>
            <w:proofErr w:type="spellEnd"/>
          </w:p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>ких фактов, количест</w:t>
            </w:r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softHyphen/>
              <w:t xml:space="preserve">венных отношений, </w:t>
            </w:r>
            <w:proofErr w:type="spellStart"/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>математичес</w:t>
            </w:r>
            <w:proofErr w:type="spellEnd"/>
          </w:p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>ких зависимостей в окру</w:t>
            </w:r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softHyphen/>
              <w:t>жающем мире;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11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Сложение </w:t>
            </w: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br/>
              <w:t>и вычитание вида</w:t>
            </w:r>
            <w:r w:rsidRPr="00541E47">
              <w:rPr>
                <w:rFonts w:eastAsia="Calibri"/>
                <w:shd w:val="clear" w:color="auto" w:fill="FFFFFF"/>
                <w:lang w:eastAsia="ar-SA"/>
              </w:rPr>
              <w:t xml:space="preserve"> </w:t>
            </w:r>
          </w:p>
          <w:p w:rsidR="00A37D54" w:rsidRPr="00541E47" w:rsidRDefault="00A37D54" w:rsidP="00A37D54">
            <w:pPr>
              <w:suppressAutoHyphens/>
              <w:spacing w:line="276" w:lineRule="auto"/>
              <w:rPr>
                <w:rFonts w:eastAsia="Calibri"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shd w:val="clear" w:color="auto" w:fill="FFFFFF"/>
                <w:lang w:eastAsia="ar-SA"/>
              </w:rPr>
              <w:t xml:space="preserve">35 + 5 , </w:t>
            </w:r>
          </w:p>
          <w:p w:rsidR="00A37D54" w:rsidRPr="00541E47" w:rsidRDefault="00A37D54" w:rsidP="00A37D54">
            <w:pPr>
              <w:suppressAutoHyphens/>
              <w:spacing w:line="276" w:lineRule="auto"/>
              <w:rPr>
                <w:rFonts w:eastAsia="Calibri"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shd w:val="clear" w:color="auto" w:fill="FFFFFF"/>
                <w:lang w:eastAsia="ar-SA"/>
              </w:rPr>
              <w:t>35 – 30 ,</w:t>
            </w:r>
          </w:p>
          <w:p w:rsidR="00A37D54" w:rsidRPr="00541E47" w:rsidRDefault="00A37D54" w:rsidP="00A37D54">
            <w:pPr>
              <w:suppressAutoHyphens/>
              <w:spacing w:after="120" w:line="276" w:lineRule="auto"/>
              <w:rPr>
                <w:rFonts w:eastAsia="Calibri"/>
                <w:color w:val="FFFFFF"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shd w:val="clear" w:color="auto" w:fill="FFFFFF"/>
                <w:lang w:eastAsia="ar-SA"/>
              </w:rPr>
              <w:t xml:space="preserve">35 – 5 </w:t>
            </w:r>
            <w:r w:rsidRPr="00541E47">
              <w:rPr>
                <w:rFonts w:eastAsia="Calibri"/>
                <w:color w:val="FFFFFF"/>
                <w:shd w:val="clear" w:color="auto" w:fill="FFFFFF"/>
                <w:lang w:eastAsia="ar-SA"/>
              </w:rPr>
              <w:t>1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складывать и вычитать од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нозначные и двузначные числа на основе использования таб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лицы сложения, выполняя за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писи в строку или в столбик;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представлять двузначные числа в виде разрядных слагаемых.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Представление двузначных чисел в виде суммы разрядных слагаемых.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Входящая контрольная работа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>представлять число в виде суммы разрядных слагаемых; знать название чисел при действии сложения и вычитания;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13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Анализ контрольной работы. Работа над ошибками. Замена двузначного числа суммой разрядных слагаемых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widowControl w:val="0"/>
              <w:suppressLineNumbers/>
              <w:shd w:val="clear" w:color="auto" w:fill="FFFFFF"/>
              <w:tabs>
                <w:tab w:val="left" w:pos="557"/>
              </w:tabs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Единицы стоимости: копейка, рубль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Способность принимать и сохранять цели и задачи учебной деятельности, находить</w:t>
            </w:r>
            <w:r w:rsidRPr="00486B3F">
              <w:rPr>
                <w:rFonts w:eastAsia="Calibri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>средства и способы её осуществления.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Овладение</w:t>
            </w:r>
            <w:r w:rsidRPr="00486B3F">
              <w:rPr>
                <w:rFonts w:eastAsia="Calibri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>способ</w:t>
            </w:r>
            <w:r w:rsidRPr="00486B3F">
              <w:rPr>
                <w:rFonts w:eastAsia="Calibri"/>
                <w:color w:val="000000"/>
                <w:sz w:val="20"/>
                <w:szCs w:val="20"/>
                <w:lang w:eastAsia="ar-SA"/>
              </w:rPr>
              <w:t>ами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выполнения заданий творческого и поискового характера.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 xml:space="preserve"> выполнять действия в опоре на заданный ориентир;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выделять в явлениях существенные и несущественные, необходимые и достаточные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признаки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;</w:t>
            </w:r>
            <w:r w:rsidRPr="00486B3F">
              <w:rPr>
                <w:sz w:val="20"/>
                <w:szCs w:val="20"/>
                <w:lang w:eastAsia="ar-SA"/>
              </w:rPr>
              <w:t>У</w:t>
            </w:r>
            <w:proofErr w:type="gramEnd"/>
            <w:r w:rsidRPr="00486B3F">
              <w:rPr>
                <w:sz w:val="20"/>
                <w:szCs w:val="20"/>
                <w:lang w:eastAsia="ar-SA"/>
              </w:rPr>
              <w:t>ч-ся</w:t>
            </w:r>
            <w:proofErr w:type="spellEnd"/>
            <w:r w:rsidRPr="00486B3F">
              <w:rPr>
                <w:sz w:val="20"/>
                <w:szCs w:val="20"/>
                <w:lang w:eastAsia="ar-SA"/>
              </w:rPr>
              <w:t xml:space="preserve"> должен узнать денежные единицы; уметь преобразовывать величины; знать разрядный состав числа; уметь решать задачи вида «цена, количество, </w:t>
            </w:r>
            <w:proofErr w:type="spellStart"/>
            <w:r w:rsidRPr="00486B3F">
              <w:rPr>
                <w:sz w:val="20"/>
                <w:szCs w:val="20"/>
                <w:lang w:eastAsia="ar-SA"/>
              </w:rPr>
              <w:t>стоимост</w:t>
            </w:r>
            <w:proofErr w:type="spellEnd"/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00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00"/>
                <w:lang w:eastAsia="ar-SA"/>
              </w:rPr>
              <w:t>Единицы стоимости: копейка, рубль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 xml:space="preserve">16 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Закрепление </w:t>
            </w:r>
            <w:proofErr w:type="gramStart"/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изученного</w:t>
            </w:r>
            <w:proofErr w:type="gramEnd"/>
          </w:p>
          <w:p w:rsidR="00A37D54" w:rsidRPr="00541E47" w:rsidRDefault="00A37D54" w:rsidP="00A37D54">
            <w:pPr>
              <w:suppressAutoHyphens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по теме </w:t>
            </w: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br/>
              <w:t>«Решение задач»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lastRenderedPageBreak/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выделять в задаче условие, вопрос, данные, искомое;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дополнять текст до задачи на основе знаний о структуре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задачи;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выполнять краткую запись задачи, используя условные знаки;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17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proofErr w:type="gramStart"/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Закрепление изученного по теме «Сложение и вычитание без перехода через разряд»</w:t>
            </w:r>
            <w:proofErr w:type="gramEnd"/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Порядок выполнения действий в выра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жениях без скобок, содержащих более одно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го действия одной ступени.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Представление двузначных чисел в виде разрядных слагаемых.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widowControl w:val="0"/>
              <w:suppressLineNumbers/>
              <w:shd w:val="clear" w:color="auto" w:fill="FFFFFF"/>
              <w:tabs>
                <w:tab w:val="left" w:pos="557"/>
              </w:tabs>
              <w:suppressAutoHyphens/>
              <w:autoSpaceDE w:val="0"/>
              <w:snapToGrid w:val="0"/>
              <w:spacing w:after="200" w:line="100" w:lineRule="atLeast"/>
              <w:ind w:firstLine="252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18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Самостоятельная работа по теме «Сложение</w:t>
            </w:r>
          </w:p>
          <w:p w:rsidR="00A37D54" w:rsidRPr="00541E47" w:rsidRDefault="00A37D54" w:rsidP="00A37D54">
            <w:pPr>
              <w:suppressAutoHyphens/>
              <w:spacing w:after="120" w:line="276" w:lineRule="auto"/>
              <w:rPr>
                <w:rFonts w:eastAsia="Calibri"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и вычитание без перехода через разряд» (20 мин). </w:t>
            </w:r>
            <w:r w:rsidRPr="00541E47">
              <w:rPr>
                <w:rFonts w:eastAsia="Calibri"/>
                <w:shd w:val="clear" w:color="auto" w:fill="FFFFFF"/>
                <w:lang w:eastAsia="ar-SA"/>
              </w:rPr>
              <w:br/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19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Обратные задачи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составлять задачи, обрат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ные для данной простой зада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чи;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Устанавли</w:t>
            </w:r>
            <w:proofErr w:type="spellEnd"/>
          </w:p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аналогии, формулировать выводы на основе аналогии, сравнения, обобщения; строить рассуждения о математических явлениях.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>интереса к познанию математических фактов, количест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венных отношений, матема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тических зависимостей в окру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жающем мире;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486B3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20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00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00"/>
                <w:lang w:eastAsia="ar-SA"/>
              </w:rPr>
              <w:t xml:space="preserve">Решение задач на нахождение неизвестного уменьшаемого 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ind w:hanging="360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рабработать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 дополнительными текстами и задачами; пользоваться эвристически</w:t>
            </w:r>
          </w:p>
          <w:p w:rsidR="00A37D54" w:rsidRPr="00486B3F" w:rsidRDefault="00A37D54" w:rsidP="00A37D54">
            <w:pPr>
              <w:suppressAutoHyphens/>
              <w:spacing w:after="200" w:line="276" w:lineRule="auto"/>
              <w:ind w:hanging="360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ми приемами для нахождения  решения задач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математических задач.</w:t>
            </w:r>
          </w:p>
          <w:p w:rsidR="00A37D54" w:rsidRPr="00486B3F" w:rsidRDefault="00A37D54" w:rsidP="00AB10B7">
            <w:pPr>
              <w:numPr>
                <w:ilvl w:val="0"/>
                <w:numId w:val="30"/>
              </w:numPr>
              <w:suppressAutoHyphens/>
              <w:spacing w:after="200" w:line="276" w:lineRule="auto"/>
              <w:ind w:left="-708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решения математических задач.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21</w:t>
            </w:r>
          </w:p>
        </w:tc>
        <w:tc>
          <w:tcPr>
            <w:tcW w:w="14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2 раздел</w:t>
            </w:r>
          </w:p>
          <w:p w:rsidR="00A37D54" w:rsidRPr="00541E47" w:rsidRDefault="00A37D54" w:rsidP="00A37D54">
            <w:pPr>
              <w:suppressAutoHyphens/>
              <w:spacing w:after="12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 xml:space="preserve">Числа от 1 до 100. </w:t>
            </w:r>
            <w:r w:rsidRPr="00541E47">
              <w:rPr>
                <w:rFonts w:eastAsia="Calibri"/>
                <w:lang w:eastAsia="ar-SA"/>
              </w:rPr>
              <w:lastRenderedPageBreak/>
              <w:t>Сложение и вычитание (20ч)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lastRenderedPageBreak/>
              <w:t>Решение задач на нахождение неизвестного вычитаемого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lastRenderedPageBreak/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</w:t>
            </w:r>
            <w:r w:rsidRPr="00486B3F">
              <w:rPr>
                <w:sz w:val="20"/>
                <w:szCs w:val="20"/>
                <w:lang w:eastAsia="ar-SA"/>
              </w:rPr>
              <w:t xml:space="preserve"> составлять краткую запись к задачам; решать простые </w:t>
            </w:r>
            <w:r w:rsidRPr="00486B3F">
              <w:rPr>
                <w:sz w:val="20"/>
                <w:szCs w:val="20"/>
                <w:lang w:eastAsia="ar-SA"/>
              </w:rPr>
              <w:lastRenderedPageBreak/>
              <w:t>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22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Час. Минута. Определение времени </w:t>
            </w:r>
            <w:proofErr w:type="gramStart"/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по</w:t>
            </w:r>
            <w:proofErr w:type="gramEnd"/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 </w:t>
            </w:r>
          </w:p>
          <w:p w:rsidR="00A37D54" w:rsidRPr="00541E47" w:rsidRDefault="00A37D54" w:rsidP="00A37D54">
            <w:pPr>
              <w:suppressAutoHyphens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часам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 Способность принимать и сохранять цели и задачи учебной деятельности, находить</w:t>
            </w:r>
            <w:r w:rsidRPr="00486B3F">
              <w:rPr>
                <w:rFonts w:eastAsia="Calibri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>средства и способы её осуществления.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Установить соотношение между часами и минутами. 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Познакомиться с единицей измерения времени - сутками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Усвоить</w:t>
            </w:r>
            <w:r w:rsidRPr="00486B3F">
              <w:rPr>
                <w:sz w:val="20"/>
                <w:szCs w:val="20"/>
                <w:lang w:eastAsia="ar-SA"/>
              </w:rPr>
              <w:t xml:space="preserve"> единицы измерения времени «час, минута»; решать обратные и составные задачи; выработать каллиграфическое написание цифр.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23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Длина </w:t>
            </w: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br/>
            </w:r>
            <w:proofErr w:type="gramStart"/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ломаной</w:t>
            </w:r>
            <w:proofErr w:type="gramEnd"/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widowControl w:val="0"/>
              <w:suppressLineNumbers/>
              <w:shd w:val="clear" w:color="auto" w:fill="FFFFFF"/>
              <w:tabs>
                <w:tab w:val="left" w:pos="72"/>
              </w:tabs>
              <w:suppressAutoHyphens/>
              <w:autoSpaceDE w:val="0"/>
              <w:snapToGrid w:val="0"/>
              <w:spacing w:after="200" w:line="360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чертить отрезок заданной длины, измерять длину отрезка;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Сравненивать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длин отрезков при помощи линейки с делением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строить небольшие матема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u w:val="single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Упорядочи</w:t>
            </w:r>
          </w:p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вать</w:t>
            </w:r>
            <w:proofErr w:type="spellEnd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 xml:space="preserve">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>объекты по длине (на глаз, наложением, с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br/>
              <w:t>использованием мерок).</w:t>
            </w:r>
          </w:p>
          <w:p w:rsidR="00A37D54" w:rsidRPr="00486B3F" w:rsidRDefault="00A37D54" w:rsidP="00A37D54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Различать и называть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прямую линию, кривую, отрезок, луч, ломаную.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учебные пособия для изучения геомет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рических фигур, геометрического кон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24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Закрепление </w:t>
            </w:r>
            <w:proofErr w:type="gramStart"/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пройденного</w:t>
            </w:r>
            <w:proofErr w:type="gramEnd"/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 по теме </w:t>
            </w:r>
          </w:p>
          <w:p w:rsidR="00A37D54" w:rsidRPr="00541E47" w:rsidRDefault="00A37D54" w:rsidP="00A37D54">
            <w:pPr>
              <w:suppressAutoHyphens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«Решение задач»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ind w:hanging="360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рабработать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 дополнительными текстами и задачами; пользоваться эвристически</w:t>
            </w:r>
          </w:p>
          <w:p w:rsidR="00A37D54" w:rsidRPr="00486B3F" w:rsidRDefault="00A37D54" w:rsidP="00A37D54">
            <w:pPr>
              <w:suppressAutoHyphens/>
              <w:spacing w:after="200" w:line="276" w:lineRule="auto"/>
              <w:ind w:hanging="360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ми приемами для нахождения  решения задач математических задач.</w:t>
            </w:r>
          </w:p>
          <w:p w:rsidR="00A37D54" w:rsidRPr="00486B3F" w:rsidRDefault="00A37D54" w:rsidP="00A37D54">
            <w:pPr>
              <w:suppressAutoHyphens/>
              <w:spacing w:after="200" w:line="276" w:lineRule="auto"/>
              <w:ind w:left="-708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задач.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widowControl w:val="0"/>
              <w:suppressLineNumbers/>
              <w:shd w:val="clear" w:color="auto" w:fill="FFFFFF"/>
              <w:tabs>
                <w:tab w:val="left" w:pos="72"/>
              </w:tabs>
              <w:suppressAutoHyphens/>
              <w:autoSpaceDE w:val="0"/>
              <w:snapToGrid w:val="0"/>
              <w:spacing w:after="200" w:line="100" w:lineRule="atLeast"/>
              <w:ind w:firstLine="252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решать уравнения, в которых надо найти неизвестное целое или часть;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- выявлять причины появления ошибки и определять способы действия, помогающие предотвратить ее в последующих письменных работах.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25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00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00"/>
                <w:lang w:eastAsia="ar-SA"/>
              </w:rPr>
              <w:t xml:space="preserve">Порядок действий. </w:t>
            </w:r>
          </w:p>
          <w:p w:rsidR="00A37D54" w:rsidRPr="00541E47" w:rsidRDefault="00A37D54" w:rsidP="00A37D54">
            <w:pPr>
              <w:suppressAutoHyphens/>
              <w:spacing w:after="120" w:line="276" w:lineRule="auto"/>
              <w:rPr>
                <w:rFonts w:eastAsia="Calibri"/>
                <w:bCs/>
                <w:shd w:val="clear" w:color="auto" w:fill="FFFF00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00"/>
                <w:lang w:eastAsia="ar-SA"/>
              </w:rPr>
              <w:t>Скобки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Сложные выражения, содержащие действия разных ступеней, и порядок выполнения действий в них.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порядок выполнения действий в сложных выражениях  со скобками, содержащими действия одной или разных ступеней.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устанавливать порядок выполнения действий в сложных выражениях без скобок и со скобками, содержащих действия одной или разных ступеней.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</w:t>
            </w:r>
            <w:r w:rsidRPr="00486B3F">
              <w:rPr>
                <w:sz w:val="20"/>
                <w:szCs w:val="20"/>
                <w:lang w:eastAsia="ar-SA"/>
              </w:rPr>
              <w:t xml:space="preserve"> решать выражения со скобками; уметь правильно называть числа при действии сложение и вычитание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26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Числовые выражения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360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Умения выполнять устно и письменно арифметические действия с числами и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числовыми выражениями.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lastRenderedPageBreak/>
              <w:t xml:space="preserve"> </w:t>
            </w:r>
            <w:proofErr w:type="spellStart"/>
            <w:r w:rsidRPr="00486B3F">
              <w:rPr>
                <w:sz w:val="20"/>
                <w:szCs w:val="20"/>
                <w:lang w:eastAsia="ar-SA"/>
              </w:rPr>
              <w:t>примененять</w:t>
            </w:r>
            <w:proofErr w:type="spellEnd"/>
            <w:r w:rsidRPr="00486B3F">
              <w:rPr>
                <w:sz w:val="20"/>
                <w:szCs w:val="20"/>
                <w:lang w:eastAsia="ar-SA"/>
              </w:rPr>
              <w:t xml:space="preserve"> приемы сложения и вычитания изученных видов, а также  сравнивать выражения, </w:t>
            </w:r>
            <w:r w:rsidRPr="00486B3F">
              <w:rPr>
                <w:sz w:val="20"/>
                <w:szCs w:val="20"/>
                <w:lang w:eastAsia="ar-SA"/>
              </w:rPr>
              <w:lastRenderedPageBreak/>
              <w:t>решать задачи изученных видов, развивать мышление, прививать интерес к предмету, аккуратность.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>интереса к познанию математических фактов, количест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венных отношений,</w:t>
            </w:r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lastRenderedPageBreak/>
              <w:t>матема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тических зависимостей в окру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жающем мире;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27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Сравнение числовых выражений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u w:val="single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Моделиро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вать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действия сложение и вычитание с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помощью предметов (разрезного материала), рисунков; </w:t>
            </w: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составлять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по рисункам схемы арифметических действий сложение и вычитание, </w:t>
            </w: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записывать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по ним числовые равенства и неравенства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28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Периметр многоугольника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Выявить, что сумма длин многоугольника называется его периметром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строить небольшие матема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находить длину ломаной и периметр произвольного многоугольника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jc w:val="both"/>
              <w:rPr>
                <w:sz w:val="20"/>
                <w:szCs w:val="20"/>
                <w:shd w:val="clear" w:color="auto" w:fill="FFFFFF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shd w:val="clear" w:color="auto" w:fill="FFFFFF"/>
                <w:lang w:eastAsia="ar-SA"/>
              </w:rPr>
              <w:t>Знать</w:t>
            </w:r>
            <w:r w:rsidRPr="00486B3F">
              <w:rPr>
                <w:sz w:val="20"/>
                <w:szCs w:val="20"/>
                <w:shd w:val="clear" w:color="auto" w:fill="FFFFFF"/>
                <w:lang w:eastAsia="ar-SA"/>
              </w:rPr>
              <w:t xml:space="preserve"> понятие  о периметре многоугольника, находить его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учебные пособия для изучения геомет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рических фигур, геометрического кон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29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Практическая работа по нахождению периметра многоугольника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rPr>
          <w:trHeight w:val="802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30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00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00"/>
                <w:lang w:eastAsia="ar-SA"/>
              </w:rPr>
              <w:t>Свойства сложения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Умения выполнять устно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и письменно арифметические действия с числами и числовыми выражениями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использовать речевые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средства и средства информационных и коммуникационных технологий для решения  коммуникативных и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познавательных задач.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продолжать формировать </w:t>
            </w:r>
            <w:r w:rsidRPr="00486B3F">
              <w:rPr>
                <w:sz w:val="20"/>
                <w:szCs w:val="20"/>
                <w:lang w:eastAsia="ar-SA"/>
              </w:rPr>
              <w:lastRenderedPageBreak/>
              <w:t>умение находить 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u w:val="single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Моделиро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lastRenderedPageBreak/>
              <w:t>вать</w:t>
            </w:r>
            <w:proofErr w:type="spellEnd"/>
            <w:r w:rsidRPr="00486B3F">
              <w:rPr>
                <w:rFonts w:eastAsia="Calibri"/>
                <w:b/>
                <w:sz w:val="20"/>
                <w:szCs w:val="20"/>
                <w:lang w:eastAsia="ar-SA"/>
              </w:rPr>
              <w:t xml:space="preserve">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с помощью предметов, рисунков, схематических рисунков и </w:t>
            </w: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решать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486B3F">
              <w:rPr>
                <w:rFonts w:eastAsia="Calibri"/>
                <w:color w:val="000000"/>
                <w:sz w:val="20"/>
                <w:szCs w:val="20"/>
                <w:lang w:eastAsia="ar-SA"/>
              </w:rPr>
              <w:t>задачи, раскрывающие смысл действий сложение и вычитание; задачи в</w:t>
            </w:r>
            <w:r w:rsidRPr="00486B3F">
              <w:rPr>
                <w:rFonts w:eastAsia="Calibri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486B3F">
              <w:rPr>
                <w:rFonts w:eastAsia="Calibri"/>
                <w:color w:val="000000"/>
                <w:sz w:val="20"/>
                <w:szCs w:val="20"/>
                <w:lang w:eastAsia="ar-SA"/>
              </w:rPr>
              <w:t>одно действие на увеличение (уменьшение) числа на несколько единиц.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исследование.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31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Закрепление пройденного материала </w:t>
            </w: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br/>
              <w:t>по теме «Сложение и вычитание»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32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Закрепление пройденного материала </w:t>
            </w: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br/>
              <w:t>по теме «Сложение и вычитание»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33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Закрепление пройденного материала </w:t>
            </w:r>
            <w:r w:rsidRPr="00541E47">
              <w:rPr>
                <w:rFonts w:eastAsia="Calibri"/>
                <w:shd w:val="clear" w:color="auto" w:fill="FFFFFF"/>
                <w:lang w:eastAsia="ar-SA"/>
              </w:rPr>
              <w:br/>
            </w: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по теме «Сложение и вычитание»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34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Сочетательное свойство сложения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Применение сочетательного закона сложения при определении значений сумм трех и более слагаемых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35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00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00"/>
                <w:lang w:eastAsia="ar-SA"/>
              </w:rPr>
              <w:t>Переместительное свойство сложения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Применение переместительного закона сложения при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определении значений сумм трех и более слагаемых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ориентация на оценку результатов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познавательной деятельности;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Урок изучения и первичного закрепления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36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Свойства сложения (закрепление)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Самостояте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льно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оценивать правильность выполнения действия 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вносить необходимые коррективы в действия с наглядно-образным материалом;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37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Решение примеров и задач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ind w:hanging="360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рабработать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 дополнительными текстами и задачами; пользоваться эвристически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ind w:hanging="360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ми приемами для нахождения  решения задач математических задач.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распознавать данные и искомое в задаче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</w:t>
            </w:r>
            <w:r w:rsidRPr="00486B3F">
              <w:rPr>
                <w:sz w:val="20"/>
                <w:szCs w:val="20"/>
                <w:lang w:eastAsia="ar-SA"/>
              </w:rPr>
              <w:t xml:space="preserve"> составлять краткую запись к задачам; </w:t>
            </w:r>
            <w:r w:rsidRPr="00486B3F">
              <w:rPr>
                <w:sz w:val="20"/>
                <w:szCs w:val="20"/>
                <w:u w:val="single"/>
                <w:lang w:eastAsia="ar-SA"/>
              </w:rPr>
              <w:t>решать</w:t>
            </w:r>
            <w:r w:rsidRPr="00486B3F">
              <w:rPr>
                <w:sz w:val="20"/>
                <w:szCs w:val="20"/>
                <w:lang w:eastAsia="ar-SA"/>
              </w:rPr>
              <w:t xml:space="preserve">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38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Подготовка к контрольной работе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39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Контрольная работа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40</w:t>
            </w:r>
          </w:p>
        </w:tc>
        <w:tc>
          <w:tcPr>
            <w:tcW w:w="14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FFFF00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00"/>
                <w:lang w:eastAsia="ar-SA"/>
              </w:rPr>
              <w:t>Анализ контрольной работы. Работа над ошибками. Решение задач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ориентация на оценку результатов познавательной деятельности;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Осознание причины появления ошибки  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определение способа действия, помогающего предотвратить ее в последующих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письменных работах.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lastRenderedPageBreak/>
              <w:t>решать</w:t>
            </w:r>
            <w:r w:rsidRPr="00486B3F">
              <w:rPr>
                <w:sz w:val="20"/>
                <w:szCs w:val="20"/>
                <w:lang w:eastAsia="ar-SA"/>
              </w:rPr>
              <w:t xml:space="preserve">  примеры в два действия; самостоятельно чертить отрезок и измерять его; </w:t>
            </w:r>
            <w:r w:rsidRPr="00486B3F">
              <w:rPr>
                <w:sz w:val="20"/>
                <w:szCs w:val="20"/>
                <w:u w:val="single"/>
                <w:lang w:eastAsia="ar-SA"/>
              </w:rPr>
              <w:lastRenderedPageBreak/>
              <w:t>уметь</w:t>
            </w:r>
            <w:r w:rsidRPr="00486B3F">
              <w:rPr>
                <w:sz w:val="20"/>
                <w:szCs w:val="20"/>
                <w:lang w:eastAsia="ar-SA"/>
              </w:rPr>
              <w:t xml:space="preserve"> преобразовывать величины.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41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100" w:lineRule="atLeast"/>
              <w:rPr>
                <w:rFonts w:eastAsia="Calibri"/>
                <w:lang w:eastAsia="ar-SA"/>
              </w:rPr>
            </w:pPr>
          </w:p>
          <w:p w:rsidR="00A37D54" w:rsidRPr="00541E47" w:rsidRDefault="00A37D54" w:rsidP="00A37D54">
            <w:pPr>
              <w:suppressAutoHyphens/>
              <w:snapToGrid w:val="0"/>
              <w:spacing w:line="100" w:lineRule="atLeast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 xml:space="preserve"> 3 раздел</w:t>
            </w:r>
          </w:p>
          <w:p w:rsidR="00A37D54" w:rsidRPr="00541E47" w:rsidRDefault="00A37D54" w:rsidP="00A37D54">
            <w:pPr>
              <w:suppressAutoHyphens/>
              <w:snapToGrid w:val="0"/>
              <w:spacing w:line="100" w:lineRule="atLeast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Сложение и вычитание (32ч)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Составление и решение задач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ind w:hanging="360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рабработать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 дополнительными текстами и задачами; пользоваться эвристически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ind w:hanging="360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ми приемами для нахождения  решения задач математических задач.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widowControl w:val="0"/>
              <w:suppressLineNumbers/>
              <w:shd w:val="clear" w:color="auto" w:fill="FFFFFF"/>
              <w:tabs>
                <w:tab w:val="left" w:pos="72"/>
              </w:tabs>
              <w:suppressAutoHyphens/>
              <w:autoSpaceDE w:val="0"/>
              <w:snapToGrid w:val="0"/>
              <w:spacing w:after="200" w:line="360" w:lineRule="auto"/>
              <w:ind w:firstLine="252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решать уравнения, в которых надо найти неизвестное целое или часть;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</w:t>
            </w:r>
            <w:r w:rsidRPr="00486B3F">
              <w:rPr>
                <w:sz w:val="20"/>
                <w:szCs w:val="20"/>
                <w:lang w:eastAsia="ar-SA"/>
              </w:rPr>
              <w:t xml:space="preserve"> составлять краткую запись к задачам; </w:t>
            </w:r>
            <w:r w:rsidRPr="00486B3F">
              <w:rPr>
                <w:sz w:val="20"/>
                <w:szCs w:val="20"/>
                <w:u w:val="single"/>
                <w:lang w:eastAsia="ar-SA"/>
              </w:rPr>
              <w:t>решать</w:t>
            </w:r>
            <w:r w:rsidRPr="00486B3F">
              <w:rPr>
                <w:sz w:val="20"/>
                <w:szCs w:val="20"/>
                <w:lang w:eastAsia="ar-SA"/>
              </w:rPr>
              <w:t xml:space="preserve"> простые и составные задачи.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</w:t>
            </w:r>
            <w:r w:rsidRPr="00486B3F">
              <w:rPr>
                <w:sz w:val="20"/>
                <w:szCs w:val="20"/>
                <w:lang w:eastAsia="ar-SA"/>
              </w:rPr>
              <w:t xml:space="preserve"> записывать условие и вопрос к задаче разными способами; знать состав двузначных чисел; </w:t>
            </w:r>
            <w:r w:rsidRPr="00486B3F">
              <w:rPr>
                <w:sz w:val="20"/>
                <w:szCs w:val="20"/>
                <w:u w:val="single"/>
                <w:lang w:eastAsia="ar-SA"/>
              </w:rPr>
              <w:t>решать</w:t>
            </w:r>
            <w:r w:rsidRPr="00486B3F">
              <w:rPr>
                <w:sz w:val="20"/>
                <w:szCs w:val="20"/>
                <w:lang w:eastAsia="ar-SA"/>
              </w:rPr>
              <w:t xml:space="preserve">  примеры в два действия; самостоятельно чертить отрезок и измерять его; </w:t>
            </w:r>
            <w:r w:rsidRPr="00486B3F">
              <w:rPr>
                <w:sz w:val="20"/>
                <w:szCs w:val="20"/>
                <w:u w:val="single"/>
                <w:lang w:eastAsia="ar-SA"/>
              </w:rPr>
              <w:t>уметь</w:t>
            </w:r>
            <w:r w:rsidRPr="00486B3F">
              <w:rPr>
                <w:sz w:val="20"/>
                <w:szCs w:val="20"/>
                <w:lang w:eastAsia="ar-SA"/>
              </w:rPr>
              <w:t xml:space="preserve"> преобразовывать величины.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42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Подготовка к изучению устных приёмов сложения и вычитания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Умения выполнять устно и письменно арифметические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действия с числами и числовыми выражениями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360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Использование речевых средств и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lastRenderedPageBreak/>
              <w:t xml:space="preserve">продолжать формировать умение находить </w:t>
            </w:r>
            <w:r w:rsidRPr="00486B3F">
              <w:rPr>
                <w:sz w:val="20"/>
                <w:szCs w:val="20"/>
                <w:lang w:eastAsia="ar-SA"/>
              </w:rPr>
              <w:lastRenderedPageBreak/>
              <w:t>значения выражений удобным способом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43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Приёмы вычислений для случаев вида </w:t>
            </w:r>
          </w:p>
          <w:p w:rsidR="00A37D54" w:rsidRPr="00541E47" w:rsidRDefault="00A37D54" w:rsidP="00A37D54">
            <w:pPr>
              <w:suppressAutoHyphens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36 + 2 ,</w:t>
            </w:r>
          </w:p>
          <w:p w:rsidR="00A37D54" w:rsidRPr="00541E47" w:rsidRDefault="00A37D54" w:rsidP="00A37D54">
            <w:pPr>
              <w:suppressAutoHyphens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36 + 20 ,</w:t>
            </w:r>
          </w:p>
          <w:p w:rsidR="00A37D54" w:rsidRPr="00541E47" w:rsidRDefault="00A37D54" w:rsidP="00A37D54">
            <w:pPr>
              <w:suppressAutoHyphens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60 + 18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решать</w:t>
            </w:r>
            <w:r w:rsidRPr="00486B3F">
              <w:rPr>
                <w:sz w:val="20"/>
                <w:szCs w:val="20"/>
                <w:lang w:eastAsia="ar-SA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44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Приёмы вычислений для случаев вида </w:t>
            </w:r>
          </w:p>
          <w:p w:rsidR="00A37D54" w:rsidRPr="00541E47" w:rsidRDefault="00A37D54" w:rsidP="00A37D54">
            <w:pPr>
              <w:suppressAutoHyphens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36 – 2 ,</w:t>
            </w:r>
          </w:p>
          <w:p w:rsidR="00A37D54" w:rsidRPr="00541E47" w:rsidRDefault="00A37D54" w:rsidP="00A37D54">
            <w:pPr>
              <w:suppressAutoHyphens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36 – 20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45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FFFF00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00"/>
                <w:lang w:eastAsia="ar-SA"/>
              </w:rPr>
              <w:t>Приём вычисления для случаев вида</w:t>
            </w:r>
            <w:r w:rsidRPr="00541E47">
              <w:rPr>
                <w:rFonts w:eastAsia="Calibri"/>
                <w:bCs/>
                <w:shd w:val="clear" w:color="auto" w:fill="FFFF00"/>
                <w:lang w:eastAsia="ar-SA"/>
              </w:rPr>
              <w:br/>
              <w:t>26 + 4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46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Приём вычисления для случаев вида </w:t>
            </w:r>
          </w:p>
          <w:p w:rsidR="00A37D54" w:rsidRPr="00541E47" w:rsidRDefault="00A37D54" w:rsidP="00A37D54">
            <w:pPr>
              <w:suppressAutoHyphens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30 – 7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47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Приём вычисления для случаев вида </w:t>
            </w:r>
          </w:p>
          <w:p w:rsidR="00A37D54" w:rsidRPr="00541E47" w:rsidRDefault="00A37D54" w:rsidP="00A37D54">
            <w:pPr>
              <w:suppressAutoHyphens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lastRenderedPageBreak/>
              <w:t>60 – 24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48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Решение задач на нахождение суммы.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ind w:hanging="360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рабработать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 дополнительными текстами и задачами; пользоваться эвристически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ind w:hanging="360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ми приемами для нахождения  решения задач математических задач.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u w:val="single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записывать</w:t>
            </w:r>
            <w:r w:rsidRPr="00486B3F">
              <w:rPr>
                <w:sz w:val="20"/>
                <w:szCs w:val="20"/>
                <w:lang w:eastAsia="ar-SA"/>
              </w:rPr>
              <w:t xml:space="preserve"> условие и вопрос к задаче разными способами; знать состав двузначных чисел; </w:t>
            </w:r>
            <w:r w:rsidRPr="00486B3F">
              <w:rPr>
                <w:sz w:val="20"/>
                <w:szCs w:val="20"/>
                <w:u w:val="single"/>
                <w:lang w:eastAsia="ar-SA"/>
              </w:rPr>
              <w:t>решать  примеры</w:t>
            </w:r>
            <w:r w:rsidRPr="00486B3F">
              <w:rPr>
                <w:sz w:val="20"/>
                <w:szCs w:val="20"/>
                <w:lang w:eastAsia="ar-SA"/>
              </w:rPr>
              <w:t xml:space="preserve"> в два действия; самостоятельно чертить отрезок и измерять его; </w:t>
            </w:r>
            <w:r w:rsidRPr="00486B3F">
              <w:rPr>
                <w:sz w:val="20"/>
                <w:szCs w:val="20"/>
                <w:u w:val="single"/>
                <w:lang w:eastAsia="ar-SA"/>
              </w:rPr>
              <w:t xml:space="preserve">уметь </w:t>
            </w:r>
            <w:proofErr w:type="spellStart"/>
            <w:r w:rsidRPr="00486B3F">
              <w:rPr>
                <w:sz w:val="20"/>
                <w:szCs w:val="20"/>
                <w:u w:val="single"/>
                <w:lang w:eastAsia="ar-SA"/>
              </w:rPr>
              <w:t>преобразовы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sz w:val="20"/>
                <w:szCs w:val="20"/>
                <w:u w:val="single"/>
                <w:lang w:eastAsia="ar-SA"/>
              </w:rPr>
              <w:t>вать</w:t>
            </w:r>
            <w:proofErr w:type="spellEnd"/>
            <w:r w:rsidRPr="00486B3F">
              <w:rPr>
                <w:sz w:val="20"/>
                <w:szCs w:val="20"/>
                <w:lang w:eastAsia="ar-SA"/>
              </w:rPr>
              <w:t xml:space="preserve"> величины.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49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before="14" w:line="276" w:lineRule="auto"/>
              <w:ind w:right="-108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Решение задач на нахождение суммы, неизвестного слагаемого.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50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Решение составных задач на нахождение суммы.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51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Приём вычисления для случаев вида </w:t>
            </w:r>
          </w:p>
          <w:p w:rsidR="00A37D54" w:rsidRPr="00541E47" w:rsidRDefault="00A37D54" w:rsidP="00A37D54">
            <w:pPr>
              <w:suppressAutoHyphens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26 + 7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Умения выполнять устно и письменно арифметические действия с числами и числовыми выражениями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Использование речевых средств и средств информационных и коммуникационных технологий для решения коммуникатив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ных и познавательных задач.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lastRenderedPageBreak/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486B3F">
              <w:rPr>
                <w:sz w:val="20"/>
                <w:szCs w:val="20"/>
                <w:lang w:eastAsia="ar-SA"/>
              </w:rPr>
              <w:t>взаимопровер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ку; формировать умение находить </w:t>
            </w:r>
            <w:r w:rsidRPr="00486B3F">
              <w:rPr>
                <w:sz w:val="20"/>
                <w:szCs w:val="20"/>
                <w:lang w:eastAsia="ar-SA"/>
              </w:rPr>
              <w:lastRenderedPageBreak/>
              <w:t>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lastRenderedPageBreak/>
              <w:t>Уметь решать</w:t>
            </w:r>
            <w:r w:rsidRPr="00486B3F">
              <w:rPr>
                <w:sz w:val="20"/>
                <w:szCs w:val="20"/>
                <w:lang w:eastAsia="ar-SA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52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Приём вычисления для случаев вида</w:t>
            </w:r>
          </w:p>
          <w:p w:rsidR="00A37D54" w:rsidRPr="00541E47" w:rsidRDefault="00A37D54" w:rsidP="00A37D54">
            <w:pPr>
              <w:suppressAutoHyphens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35 – 7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53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 xml:space="preserve">Закрепление. Устные приёмы вычислений. 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54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 xml:space="preserve">Закрепление. Устные приёмы вычислений. 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55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00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00"/>
                <w:lang w:eastAsia="ar-SA"/>
              </w:rPr>
              <w:t xml:space="preserve">Устные и письменные приемы </w:t>
            </w:r>
          </w:p>
          <w:p w:rsidR="00A37D54" w:rsidRPr="00541E47" w:rsidRDefault="00A37D54" w:rsidP="00A37D54">
            <w:pPr>
              <w:suppressAutoHyphens/>
              <w:spacing w:line="276" w:lineRule="auto"/>
              <w:rPr>
                <w:rFonts w:eastAsia="Calibri"/>
                <w:bCs/>
                <w:shd w:val="clear" w:color="auto" w:fill="FFFF00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00"/>
                <w:lang w:eastAsia="ar-SA"/>
              </w:rPr>
              <w:t>сложения и вычитания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56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Контрольная работа по теме «Сложение и вычитание»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57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Анализ контрольной работы. Работа над ошибками. Решение задач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устанавливать аналогии, формулировать выводы на основе аналогии, сравнения, обобщения; строить рассуждения о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математических явлениях.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понимать содержание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вопросов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;д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опускать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существование различных точек зрения;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контролиро</w:t>
            </w:r>
            <w:proofErr w:type="spellEnd"/>
          </w:p>
          <w:p w:rsidR="00A37D54" w:rsidRPr="00486B3F" w:rsidRDefault="00A37D54" w:rsidP="00A37D54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вать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составлять</w:t>
            </w:r>
            <w:r w:rsidRPr="00486B3F">
              <w:rPr>
                <w:sz w:val="20"/>
                <w:szCs w:val="20"/>
                <w:lang w:eastAsia="ar-SA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58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Решение задач изученных видов.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Урок комплексного применения ЗУН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59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Буквенные выражения.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читать и записывать буквенные выражения, находить их значение; уметь решать </w:t>
            </w:r>
            <w:proofErr w:type="gramStart"/>
            <w:r w:rsidRPr="00486B3F">
              <w:rPr>
                <w:sz w:val="20"/>
                <w:szCs w:val="20"/>
                <w:lang w:eastAsia="ar-SA"/>
              </w:rPr>
              <w:t>примеры</w:t>
            </w:r>
            <w:proofErr w:type="gramEnd"/>
            <w:r w:rsidRPr="00486B3F">
              <w:rPr>
                <w:sz w:val="20"/>
                <w:szCs w:val="20"/>
                <w:lang w:eastAsia="ar-SA"/>
              </w:rPr>
              <w:t xml:space="preserve"> используя прием группировки; 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>записывать и читать буквенные выражения, а также находить значения буквенных выражений при конкретном значении букв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u w:val="single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читать и записывать буквенные выражения, находить их значение; уметь решать </w:t>
            </w:r>
            <w:proofErr w:type="gramStart"/>
            <w:r w:rsidRPr="00486B3F">
              <w:rPr>
                <w:sz w:val="20"/>
                <w:szCs w:val="20"/>
                <w:lang w:eastAsia="ar-SA"/>
              </w:rPr>
              <w:t>примеры</w:t>
            </w:r>
            <w:proofErr w:type="gramEnd"/>
            <w:r w:rsidRPr="00486B3F">
              <w:rPr>
                <w:sz w:val="20"/>
                <w:szCs w:val="20"/>
                <w:lang w:eastAsia="ar-SA"/>
              </w:rPr>
              <w:t xml:space="preserve"> используя прием группировки;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60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Буквенные выражения.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61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Знакомство с уравнениями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>решать уравнения, правильно оформлять запись изученных видов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hd w:val="clear" w:color="auto" w:fill="FFFFFF"/>
              <w:suppressAutoHyphens/>
              <w:snapToGrid w:val="0"/>
              <w:spacing w:after="200" w:line="100" w:lineRule="atLeast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решение уравнений вида  на основе знания взаимосвязей между компонентами и результатами </w:t>
            </w:r>
          </w:p>
          <w:p w:rsidR="00A37D54" w:rsidRPr="00486B3F" w:rsidRDefault="00A37D54" w:rsidP="00A37D54">
            <w:pPr>
              <w:suppressLineNumbers/>
              <w:shd w:val="clear" w:color="auto" w:fill="FFFFFF"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hd w:val="clear" w:color="auto" w:fill="FFFFFF"/>
              <w:suppressAutoHyphens/>
              <w:snapToGrid w:val="0"/>
              <w:spacing w:after="200" w:line="100" w:lineRule="atLeast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color w:val="000000"/>
                <w:sz w:val="20"/>
                <w:szCs w:val="20"/>
                <w:lang w:eastAsia="ar-SA"/>
              </w:rPr>
              <w:t>действий.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>Уметь решать уравнения, правильно оформлять запись изученных видов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62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Уравнения. Решение уравнений способом подбора.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устанавливать аналогии, формулировать выводы на основе аналогии, сравнения, обобщения; 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63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Решение уравнений.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64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Проверка сложения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выявлять причины появления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ошибки и определять способы действия, помогающие предотвратить ее в последующих письменных работах.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формировать алгоритм сложения и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вычитания  чисел; 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- выполнять подробную знаковую запись алгоритма сложения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Использование таблицы сложения при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вычитании десятков. Нахождение значений выражений.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65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00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00"/>
                <w:lang w:eastAsia="ar-SA"/>
              </w:rPr>
              <w:t>Проверка вычитания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66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Проверка сложения и вычитания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деловая игра.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67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Проверка сложения и вычитания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68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Закрепление по теме «Решение задач»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понимать содержание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вопросов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;д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опускать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существование различных точек зрения;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контролиро</w:t>
            </w:r>
            <w:proofErr w:type="spellEnd"/>
          </w:p>
          <w:p w:rsidR="00A37D54" w:rsidRPr="00486B3F" w:rsidRDefault="00A37D54" w:rsidP="00A37D54">
            <w:pPr>
              <w:suppressAutoHyphens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свои действия  </w:t>
            </w:r>
          </w:p>
          <w:p w:rsidR="00A37D54" w:rsidRPr="00486B3F" w:rsidRDefault="00A37D54" w:rsidP="00A37D54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коллективной работе.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составлять</w:t>
            </w:r>
            <w:r w:rsidRPr="00486B3F">
              <w:rPr>
                <w:sz w:val="20"/>
                <w:szCs w:val="20"/>
                <w:lang w:eastAsia="ar-SA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69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Подготовка к контрольной работе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70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Контрольная работа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71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Анализ контрольной работы. Работа над ошибками. Решение задач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lastRenderedPageBreak/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Исправление ошибок в контрольной работе. Подведение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итогов по пройденной теме.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Осознание причины появления ошибки 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определять способы действия, помогающие предотвратить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ошибку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100" w:lineRule="atLeast"/>
              <w:rPr>
                <w:rFonts w:eastAsia="Calibri"/>
                <w:b/>
                <w:i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b/>
                <w:i/>
                <w:sz w:val="20"/>
                <w:szCs w:val="20"/>
                <w:lang w:eastAsia="ar-SA"/>
              </w:rPr>
              <w:lastRenderedPageBreak/>
              <w:t>Обучающийся научится:</w:t>
            </w:r>
          </w:p>
          <w:p w:rsidR="00A37D54" w:rsidRPr="00486B3F" w:rsidRDefault="00A37D54" w:rsidP="00A37D54">
            <w:pPr>
              <w:suppressAutoHyphens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- выявлять причины появления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ошибки и определять способы действия, помогающие предотвратить ее в последующих письменных работах.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72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snapToGrid w:val="0"/>
              <w:spacing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Закрепление </w:t>
            </w:r>
            <w:proofErr w:type="gramStart"/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изученного</w:t>
            </w:r>
            <w:proofErr w:type="gramEnd"/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 по теме </w:t>
            </w:r>
          </w:p>
          <w:p w:rsidR="00A37D54" w:rsidRPr="00541E47" w:rsidRDefault="00A37D54" w:rsidP="00A37D54">
            <w:pPr>
              <w:suppressAutoHyphens/>
              <w:spacing w:after="120" w:line="276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«Решение уравнений способом подбора»</w:t>
            </w:r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Умение увидеть способ решения уравнения, исходя из жизненных наблюдений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hd w:val="clear" w:color="auto" w:fill="FFFFFF"/>
              <w:suppressAutoHyphens/>
              <w:snapToGrid w:val="0"/>
              <w:spacing w:after="200" w:line="100" w:lineRule="atLeast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color w:val="000000"/>
                <w:sz w:val="20"/>
                <w:szCs w:val="20"/>
                <w:lang w:eastAsia="ar-SA"/>
              </w:rPr>
              <w:t>решение уравнений вида  на основе знания взаимосвязей между компонентами и результатами действий.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Уметь использовать свойства сложения и вычитания при подборе корня уравнения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73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4 раздел</w:t>
            </w:r>
          </w:p>
          <w:p w:rsidR="00A37D54" w:rsidRPr="00541E47" w:rsidRDefault="00A37D54" w:rsidP="00A37D54">
            <w:pPr>
              <w:suppressAutoHyphens/>
              <w:spacing w:after="12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Сложение и вычитание (31 ч</w:t>
            </w:r>
            <w:proofErr w:type="gramStart"/>
            <w:r w:rsidRPr="00541E47">
              <w:rPr>
                <w:rFonts w:eastAsia="Calibri"/>
                <w:lang w:eastAsia="ar-SA"/>
              </w:rPr>
              <w:t xml:space="preserve"> )</w:t>
            </w:r>
            <w:proofErr w:type="gramEnd"/>
          </w:p>
          <w:p w:rsidR="00A37D54" w:rsidRPr="00541E47" w:rsidRDefault="00A37D54" w:rsidP="00A37D54">
            <w:pPr>
              <w:suppressLineNumbers/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autoSpaceDE w:val="0"/>
              <w:snapToGrid w:val="0"/>
              <w:spacing w:line="264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Письменный прием сложения вида </w:t>
            </w:r>
          </w:p>
          <w:p w:rsidR="00A37D54" w:rsidRPr="00541E47" w:rsidRDefault="00A37D54" w:rsidP="00A37D54">
            <w:pPr>
              <w:suppressLineNumbers/>
              <w:suppressAutoHyphens/>
              <w:autoSpaceDE w:val="0"/>
              <w:snapToGrid w:val="0"/>
              <w:spacing w:line="264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45 + 23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Сравнивать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разные способы вычислений, выбирая </w:t>
            </w:r>
            <w:r w:rsidRPr="00486B3F">
              <w:rPr>
                <w:sz w:val="20"/>
                <w:szCs w:val="20"/>
                <w:lang w:eastAsia="ar-SA"/>
              </w:rPr>
              <w:t>новые приемы сложения</w:t>
            </w:r>
            <w:proofErr w:type="gramStart"/>
            <w:r w:rsidRPr="00486B3F">
              <w:rPr>
                <w:sz w:val="20"/>
                <w:szCs w:val="20"/>
                <w:lang w:eastAsia="ar-SA"/>
              </w:rPr>
              <w:t xml:space="preserve"> ;</w:t>
            </w:r>
            <w:proofErr w:type="gramEnd"/>
            <w:r w:rsidRPr="00486B3F">
              <w:rPr>
                <w:sz w:val="20"/>
                <w:szCs w:val="20"/>
                <w:lang w:eastAsia="ar-SA"/>
              </w:rPr>
              <w:t xml:space="preserve"> самостоятельно делать вывод; знать состав чисел второго десятка;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u w:val="single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Прогнозиров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lastRenderedPageBreak/>
              <w:t>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результат вычислений.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ind w:hanging="360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форформировать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речевые математические умения и навыки, высказывать суждения с использованием математических терминов и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понятий, выделять слова (словосочетания и т. д.), помогающие понять его смысл; ставить вопросы по ходу выполнения задания;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lastRenderedPageBreak/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486B3F">
              <w:rPr>
                <w:sz w:val="20"/>
                <w:szCs w:val="20"/>
                <w:lang w:eastAsia="ar-SA"/>
              </w:rPr>
              <w:t>взаимопровер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ку; формировать умение </w:t>
            </w:r>
            <w:r w:rsidRPr="00486B3F">
              <w:rPr>
                <w:sz w:val="20"/>
                <w:szCs w:val="20"/>
                <w:lang w:eastAsia="ar-SA"/>
              </w:rPr>
              <w:lastRenderedPageBreak/>
              <w:t>находить 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lastRenderedPageBreak/>
              <w:t>Уметь решать</w:t>
            </w:r>
            <w:r w:rsidRPr="00486B3F">
              <w:rPr>
                <w:sz w:val="20"/>
                <w:szCs w:val="20"/>
                <w:lang w:eastAsia="ar-SA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74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AutoHyphens/>
              <w:autoSpaceDE w:val="0"/>
              <w:snapToGrid w:val="0"/>
              <w:spacing w:line="264" w:lineRule="auto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 xml:space="preserve">Письменный прием вычитания вида </w:t>
            </w:r>
          </w:p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line="264" w:lineRule="auto"/>
              <w:ind w:right="10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57 – 26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Умения выполнять устно и письменно арифметические действия с числами и числовыми выражениями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hd w:val="clear" w:color="auto" w:fill="FFFF00"/>
                <w:lang w:eastAsia="ar-SA"/>
              </w:rPr>
            </w:pPr>
            <w:r w:rsidRPr="00541E47">
              <w:rPr>
                <w:rFonts w:eastAsia="Calibri"/>
                <w:shd w:val="clear" w:color="auto" w:fill="FFFF00"/>
                <w:lang w:eastAsia="ar-SA"/>
              </w:rPr>
              <w:t>75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hd w:val="clear" w:color="auto" w:fill="FFFF00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shd w:val="clear" w:color="auto" w:fill="FFFF00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00"/>
                <w:lang w:eastAsia="ar-SA"/>
              </w:rPr>
              <w:t>Проверка сложения и вычитания.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hd w:val="clear" w:color="auto" w:fill="FFFF00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 xml:space="preserve">закрепление умения представлять двузначные числа в виде суммы разрядных слагаемых; повторить соотношение между частью и целым 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76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suppressLineNumbers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Письменный приём сложения.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proofErr w:type="gramStart"/>
            <w:r w:rsidRPr="00A37D54">
              <w:rPr>
                <w:rFonts w:eastAsia="Calibri"/>
                <w:lang w:eastAsia="ar-SA"/>
              </w:rPr>
              <w:t>н</w:t>
            </w:r>
            <w:proofErr w:type="gramEnd"/>
            <w:r w:rsidRPr="00A37D54">
              <w:rPr>
                <w:rFonts w:eastAsia="Calibri"/>
                <w:lang w:eastAsia="ar-SA"/>
              </w:rPr>
              <w:t>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Развиватие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аналитического мышления – умения работать по алгоритму, выделять главное, развивать навыки самоконтроля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77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suppressLineNumbers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Письменный приём сложения.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i/>
                <w:sz w:val="20"/>
                <w:szCs w:val="20"/>
                <w:shd w:val="clear" w:color="auto" w:fill="FFFF0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>возможность с высокой степенью самостоятельности понять и постараться объяснить то новое, что появилось в записи в «столбик», увидеть проблему, постараться ее решить</w:t>
            </w:r>
            <w:r w:rsidRPr="00486B3F">
              <w:rPr>
                <w:rFonts w:eastAsia="Calibri"/>
                <w:i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78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Прямой угол.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Сформировать практические навыки определения прямого угла при помощи треугольника и без него 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строить небольшие матема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>интереса к познанию математических фактов, количест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венных отношений, матема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тических зависимостей в окру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жающем мире;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hd w:val="clear" w:color="auto" w:fill="FFFFFF"/>
              <w:suppressAutoHyphens/>
              <w:snapToGrid w:val="0"/>
              <w:spacing w:after="200" w:line="276" w:lineRule="auto"/>
              <w:rPr>
                <w:sz w:val="20"/>
                <w:szCs w:val="20"/>
                <w:shd w:val="clear" w:color="auto" w:fill="FFFFFF"/>
                <w:lang w:eastAsia="ar-SA"/>
              </w:rPr>
            </w:pPr>
            <w:r w:rsidRPr="00486B3F">
              <w:rPr>
                <w:sz w:val="20"/>
                <w:szCs w:val="20"/>
                <w:shd w:val="clear" w:color="auto" w:fill="FFFFFF"/>
                <w:lang w:eastAsia="ar-SA"/>
              </w:rPr>
              <w:t>учить отличать прямой угол от острого и тупого при помощи модели прямого угла;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учебные пособия для изучения геомет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рических фигур, геометрического кон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79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Решение составных задач.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устанавливать аналогии, формулировать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понимать содержание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вопросов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;д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опу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скать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существование различных точек зрения;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контролиро</w:t>
            </w:r>
            <w:proofErr w:type="spellEnd"/>
          </w:p>
          <w:p w:rsidR="00A37D54" w:rsidRPr="00486B3F" w:rsidRDefault="00A37D54" w:rsidP="00A37D54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составлять</w:t>
            </w:r>
            <w:r w:rsidRPr="00486B3F">
              <w:rPr>
                <w:sz w:val="20"/>
                <w:szCs w:val="20"/>
                <w:lang w:eastAsia="ar-SA"/>
              </w:rPr>
              <w:t xml:space="preserve"> краткую запись </w:t>
            </w:r>
            <w:r w:rsidRPr="00486B3F">
              <w:rPr>
                <w:sz w:val="20"/>
                <w:szCs w:val="20"/>
                <w:lang w:eastAsia="ar-SA"/>
              </w:rPr>
              <w:lastRenderedPageBreak/>
              <w:t>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Урок изучения и первичного закрепления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80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Решение составных задач.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81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Письменный приём сложения вида 37+48.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Сравнивать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разные способы вычислений, выбирая </w:t>
            </w:r>
            <w:r w:rsidRPr="00486B3F">
              <w:rPr>
                <w:sz w:val="20"/>
                <w:szCs w:val="20"/>
                <w:lang w:eastAsia="ar-SA"/>
              </w:rPr>
              <w:t>новые приемы сложения</w:t>
            </w:r>
            <w:proofErr w:type="gramStart"/>
            <w:r w:rsidRPr="00486B3F">
              <w:rPr>
                <w:sz w:val="20"/>
                <w:szCs w:val="20"/>
                <w:lang w:eastAsia="ar-SA"/>
              </w:rPr>
              <w:t xml:space="preserve"> ;</w:t>
            </w:r>
            <w:proofErr w:type="gramEnd"/>
            <w:r w:rsidRPr="00486B3F">
              <w:rPr>
                <w:sz w:val="20"/>
                <w:szCs w:val="20"/>
                <w:lang w:eastAsia="ar-SA"/>
              </w:rPr>
              <w:t xml:space="preserve"> самостоятельно делать вывод; знать состав чисел второго десятка;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u w:val="single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Прогнозиров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результат вычислений.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486B3F">
              <w:rPr>
                <w:sz w:val="20"/>
                <w:szCs w:val="20"/>
                <w:lang w:eastAsia="ar-SA"/>
              </w:rPr>
              <w:t>взаимопровер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>ку; формировать умение находить 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решать</w:t>
            </w:r>
            <w:r w:rsidRPr="00486B3F">
              <w:rPr>
                <w:sz w:val="20"/>
                <w:szCs w:val="20"/>
                <w:lang w:eastAsia="ar-SA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82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Письменный приём сложения вида 37+23.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>новые приемы сложения</w:t>
            </w:r>
            <w:proofErr w:type="gramStart"/>
            <w:r w:rsidRPr="00486B3F">
              <w:rPr>
                <w:sz w:val="20"/>
                <w:szCs w:val="20"/>
                <w:lang w:eastAsia="ar-SA"/>
              </w:rPr>
              <w:t xml:space="preserve"> ;</w:t>
            </w:r>
            <w:proofErr w:type="gramEnd"/>
            <w:r w:rsidRPr="00486B3F">
              <w:rPr>
                <w:sz w:val="20"/>
                <w:szCs w:val="20"/>
                <w:lang w:eastAsia="ar-SA"/>
              </w:rPr>
              <w:t xml:space="preserve"> самостоятельно делать вывод; знать состав чисел второго десятка;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rPr>
          <w:trHeight w:val="1560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83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Прямоугольник.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hd w:val="clear" w:color="auto" w:fill="FFFFFF"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>отличать прямоугольник от других геометрических фигур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строить небольшие матема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>интереса к познанию математических фактов, количест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венных отношений, матема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тических зависимостей в окру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жающем мире;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hd w:val="clear" w:color="auto" w:fill="FFFFFF"/>
              <w:suppressAutoHyphens/>
              <w:snapToGrid w:val="0"/>
              <w:spacing w:after="200" w:line="276" w:lineRule="auto"/>
              <w:jc w:val="both"/>
              <w:rPr>
                <w:sz w:val="20"/>
                <w:szCs w:val="20"/>
                <w:shd w:val="clear" w:color="auto" w:fill="FFFFFF"/>
                <w:lang w:eastAsia="ar-SA"/>
              </w:rPr>
            </w:pPr>
            <w:r w:rsidRPr="00486B3F">
              <w:rPr>
                <w:sz w:val="20"/>
                <w:szCs w:val="20"/>
                <w:shd w:val="clear" w:color="auto" w:fill="FFFFFF"/>
                <w:lang w:eastAsia="ar-SA"/>
              </w:rPr>
              <w:t xml:space="preserve"> уметь решать  задачи с использованием чертежа.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учебные пособия для изучения геомет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рических фигур, геометрического кон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84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Прямоугольник.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 усвоить понятие «прямоугольник»; находить периметр прямоугольника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исследование.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85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Контрольная работа.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86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suppressLineNumbers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Письменный приём сложения вида 87+13.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Сравнивать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разные способы вычислений, выбирая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удобный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.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u w:val="single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Прогнозиров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результат вычислений.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486B3F">
              <w:rPr>
                <w:sz w:val="20"/>
                <w:szCs w:val="20"/>
                <w:lang w:eastAsia="ar-SA"/>
              </w:rPr>
              <w:t>взаимопровер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>ку; формировать умение находить значения выражений удобным способом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решать</w:t>
            </w:r>
            <w:r w:rsidRPr="00486B3F">
              <w:rPr>
                <w:sz w:val="20"/>
                <w:szCs w:val="20"/>
                <w:lang w:eastAsia="ar-SA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87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Решение составных задач.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понимать содержание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вопросов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;д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опускать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существование различных точек зрения;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контролиро</w:t>
            </w:r>
            <w:proofErr w:type="spellEnd"/>
          </w:p>
          <w:p w:rsidR="00A37D54" w:rsidRPr="00486B3F" w:rsidRDefault="00A37D54" w:rsidP="00A37D54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составлять</w:t>
            </w:r>
            <w:r w:rsidRPr="00486B3F">
              <w:rPr>
                <w:sz w:val="20"/>
                <w:szCs w:val="20"/>
                <w:lang w:eastAsia="ar-SA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88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Письменный приём вычитания вида 40-8.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Сравнивать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разные способы вычислений, выбирая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удобный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.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u w:val="single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Прогнозиров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результат вычислений.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486B3F">
              <w:rPr>
                <w:sz w:val="20"/>
                <w:szCs w:val="20"/>
                <w:lang w:eastAsia="ar-SA"/>
              </w:rPr>
              <w:t>взаимопровер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>ку; формировать умение находить 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решать</w:t>
            </w:r>
            <w:r w:rsidRPr="00486B3F">
              <w:rPr>
                <w:sz w:val="20"/>
                <w:szCs w:val="20"/>
                <w:lang w:eastAsia="ar-SA"/>
              </w:rPr>
              <w:t xml:space="preserve"> примеры на сложение и вычитание без перехода и с переходом через десяток.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>Уч-ся должен уметь решать примеры с «окошком»; сравнивать выражения с комментированием; каллиграфически правильно записывать цифры.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89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Проверка сложения.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 новые случаи сложения; довести до автоматизма все ранее изученные случаи сложения и вычитания;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90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Письменный приём вычитания вида 50-24.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Сравнивать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разные способы вычислений,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выбирая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удобный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.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u w:val="single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Прогнозиров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результат вычислений.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lastRenderedPageBreak/>
              <w:t xml:space="preserve"> представлять число в виде суммы </w:t>
            </w:r>
            <w:r w:rsidRPr="00486B3F">
              <w:rPr>
                <w:sz w:val="20"/>
                <w:szCs w:val="20"/>
                <w:lang w:eastAsia="ar-SA"/>
              </w:rPr>
              <w:lastRenderedPageBreak/>
              <w:t xml:space="preserve">разрядных слагаемых; 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Урок изучения и первичного закрепления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91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Письменный приём вычитания.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proofErr w:type="gramStart"/>
            <w:r w:rsidRPr="00A37D54">
              <w:rPr>
                <w:rFonts w:eastAsia="Calibri"/>
                <w:lang w:eastAsia="ar-SA"/>
              </w:rPr>
              <w:t>н</w:t>
            </w:r>
            <w:proofErr w:type="gramEnd"/>
            <w:r w:rsidRPr="00A37D54">
              <w:rPr>
                <w:rFonts w:eastAsia="Calibri"/>
                <w:lang w:eastAsia="ar-SA"/>
              </w:rPr>
              <w:t>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92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Письменный приём вычитания.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93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Решение задач изученных видов.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понимать содержание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вопросов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;д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опускать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существование различных точек зрения;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контролиро</w:t>
            </w:r>
            <w:proofErr w:type="spellEnd"/>
          </w:p>
          <w:p w:rsidR="00A37D54" w:rsidRPr="00486B3F" w:rsidRDefault="00A37D54" w:rsidP="00A37D54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b/>
                <w:i/>
                <w:sz w:val="20"/>
                <w:szCs w:val="20"/>
                <w:lang w:eastAsia="ar-SA"/>
              </w:rPr>
              <w:t xml:space="preserve">Уметь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сокращать текст задачи, выделять главное и второстепенное в задаче.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94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Письменный приём вычитания вида 52-24.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Сравнивать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разные способы вычислений, выбирая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удобный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.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u w:val="single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Прогнозиров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результат вычислений.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х задач.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lastRenderedPageBreak/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486B3F">
              <w:rPr>
                <w:sz w:val="20"/>
                <w:szCs w:val="20"/>
                <w:lang w:eastAsia="ar-SA"/>
              </w:rPr>
              <w:t>взаимопровер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ку; формировать умение находить значения </w:t>
            </w:r>
            <w:r w:rsidRPr="00486B3F">
              <w:rPr>
                <w:sz w:val="20"/>
                <w:szCs w:val="20"/>
                <w:lang w:eastAsia="ar-SA"/>
              </w:rPr>
              <w:lastRenderedPageBreak/>
              <w:t>выражений удобным способом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lastRenderedPageBreak/>
              <w:t>Уметь решать</w:t>
            </w:r>
            <w:r w:rsidRPr="00486B3F">
              <w:rPr>
                <w:sz w:val="20"/>
                <w:szCs w:val="20"/>
                <w:lang w:eastAsia="ar-SA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95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Подготовка к умножению.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 Понятие действия умножения через суммы одинаковых слагаемых; ввести понятие «умножение», 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Упражняться в чтении и записи примеров на умножение; 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учиться заменять действие сложения одинаковых слагаемых – действием умножения, 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>продолжать работу над задачами и уравнениями, развивать вычислительные навыки учеников.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96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Подготовка к умножению.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исследование.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97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Свойства противоположных сторон прямоугольника.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чертить на клетчатой бумаге квадрат и прямоугольник с за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данными сторонами;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строить небольшие матема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>интереса к познанию математических фактов, количест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венных отношений, матема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тических зависимостей в окру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жающем мире;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shd w:val="clear" w:color="auto" w:fill="FFFFFF"/>
                <w:lang w:eastAsia="ar-SA"/>
              </w:rPr>
            </w:pPr>
            <w:r w:rsidRPr="00486B3F">
              <w:rPr>
                <w:sz w:val="20"/>
                <w:szCs w:val="20"/>
                <w:shd w:val="clear" w:color="auto" w:fill="FFFFFF"/>
                <w:lang w:eastAsia="ar-SA"/>
              </w:rPr>
              <w:t>знать о квадрате и прямоугольнике, как о четырехугольнике, у которого все углы прямые и противоположные стороны равны; развивать умение учеников находить периметр многоугольников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учебные пособия для изучения геомет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рических фигур, геометрического кон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  <w:tc>
          <w:tcPr>
            <w:tcW w:w="159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исследование.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98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Решение задач на нахождение периметра.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99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Квадрат.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100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suppressLineNumbers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Квадрат.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101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suppressLineNumbers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Контрольная работа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102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suppressLineNumbers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Закрепление. Работа над ошибками.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 новые случаи </w:t>
            </w:r>
            <w:r w:rsidRPr="00486B3F">
              <w:rPr>
                <w:sz w:val="20"/>
                <w:szCs w:val="20"/>
                <w:lang w:eastAsia="ar-SA"/>
              </w:rPr>
              <w:lastRenderedPageBreak/>
              <w:t>сложения; довести до автоматизма все ранее изученные случаи сложения и вычитания;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 усвоить</w:t>
            </w:r>
            <w:proofErr w:type="gramStart"/>
            <w:r w:rsidRPr="00486B3F">
              <w:rPr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86B3F">
              <w:rPr>
                <w:sz w:val="20"/>
                <w:szCs w:val="20"/>
                <w:lang w:eastAsia="ar-SA"/>
              </w:rPr>
              <w:t xml:space="preserve"> что </w:t>
            </w:r>
            <w:r w:rsidRPr="00486B3F">
              <w:rPr>
                <w:sz w:val="20"/>
                <w:szCs w:val="20"/>
                <w:lang w:eastAsia="ar-SA"/>
              </w:rPr>
              <w:lastRenderedPageBreak/>
              <w:t>действие вычитание можно проверить сложением; Уметь решать примеры с комментированием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развитие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творческих способностей через составление универсального правила, алгоритма и модели для сложения и вычитания двузначных чисел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продолжать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работать над навыком сложения и вычитания чисел в пределах 100; 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103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suppressLineNumbers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Письменные приёмы сложения и вычитания.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104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suppressLineNumbers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jc w:val="right"/>
              <w:rPr>
                <w:rFonts w:eastAsia="Calibri"/>
                <w:color w:val="000000"/>
                <w:lang w:eastAsia="ar-SA"/>
              </w:rPr>
            </w:pPr>
            <w:r w:rsidRPr="00541E47">
              <w:rPr>
                <w:rFonts w:eastAsia="Calibri"/>
                <w:color w:val="000000"/>
                <w:lang w:eastAsia="ar-SA"/>
              </w:rPr>
              <w:t xml:space="preserve">5 раздел  </w:t>
            </w:r>
          </w:p>
          <w:p w:rsidR="00A37D54" w:rsidRPr="00541E47" w:rsidRDefault="00A37D54" w:rsidP="00A37D54">
            <w:pPr>
              <w:widowControl w:val="0"/>
              <w:suppressLineNumbers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jc w:val="right"/>
              <w:rPr>
                <w:rFonts w:eastAsia="Calibri"/>
                <w:color w:val="000000"/>
                <w:lang w:eastAsia="ar-SA"/>
              </w:rPr>
            </w:pPr>
            <w:r w:rsidRPr="00541E47">
              <w:rPr>
                <w:rFonts w:eastAsia="Calibri"/>
                <w:color w:val="000000"/>
                <w:lang w:eastAsia="ar-SA"/>
              </w:rPr>
              <w:t xml:space="preserve">умножение и </w:t>
            </w:r>
          </w:p>
          <w:p w:rsidR="00A37D54" w:rsidRPr="00541E47" w:rsidRDefault="00A37D54" w:rsidP="00A37D54">
            <w:pPr>
              <w:widowControl w:val="0"/>
              <w:suppressLineNumbers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jc w:val="right"/>
              <w:rPr>
                <w:rFonts w:eastAsia="Calibri"/>
                <w:color w:val="000000"/>
                <w:lang w:eastAsia="ar-SA"/>
              </w:rPr>
            </w:pPr>
            <w:r w:rsidRPr="00541E47">
              <w:rPr>
                <w:rFonts w:eastAsia="Calibri"/>
                <w:color w:val="000000"/>
                <w:lang w:eastAsia="ar-SA"/>
              </w:rPr>
              <w:t>деление</w:t>
            </w:r>
          </w:p>
          <w:p w:rsidR="00A37D54" w:rsidRPr="00541E47" w:rsidRDefault="00A37D54" w:rsidP="00A37D54">
            <w:pPr>
              <w:widowControl w:val="0"/>
              <w:suppressLineNumbers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jc w:val="right"/>
              <w:rPr>
                <w:rFonts w:eastAsia="Calibri"/>
                <w:color w:val="000000"/>
                <w:lang w:eastAsia="ar-SA"/>
              </w:rPr>
            </w:pPr>
            <w:r w:rsidRPr="00541E47">
              <w:rPr>
                <w:rFonts w:eastAsia="Calibri"/>
                <w:color w:val="000000"/>
                <w:lang w:eastAsia="ar-SA"/>
              </w:rPr>
              <w:t xml:space="preserve">28 часов    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Конкретный смысл действия умножения.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Термины, связанные с действием умно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жения: произведение, значение произведе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ния, множители. Смысловое содержание каждого множителя с точки зрения связи этого действия со сложением.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360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уровень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сформированности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умений и навыков учащихся в освоении конкретного смысла действия умножения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Уметь объяснять смысл действия умножения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105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Конкретный смысл действия умножения.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106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Приём умножения с помощью сложения.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исследование.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107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 xml:space="preserve">Задачи на нахождение </w:t>
            </w:r>
            <w:r w:rsidRPr="00541E47">
              <w:rPr>
                <w:rFonts w:eastAsia="Calibri"/>
                <w:bCs/>
                <w:lang w:eastAsia="ar-SA"/>
              </w:rPr>
              <w:lastRenderedPageBreak/>
              <w:t>произведения.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понимать содержание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вопросов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;д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опускать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существование различных точек зрения;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контролиро</w:t>
            </w:r>
            <w:proofErr w:type="spellEnd"/>
          </w:p>
          <w:p w:rsidR="00A37D54" w:rsidRPr="00486B3F" w:rsidRDefault="00A37D54" w:rsidP="00A37D54">
            <w:pPr>
              <w:suppressAutoHyphens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выделять в явлениях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lastRenderedPageBreak/>
              <w:t>уметь составлять</w:t>
            </w:r>
            <w:r w:rsidRPr="00486B3F">
              <w:rPr>
                <w:sz w:val="20"/>
                <w:szCs w:val="20"/>
                <w:lang w:eastAsia="ar-SA"/>
              </w:rPr>
              <w:t xml:space="preserve"> </w:t>
            </w:r>
            <w:r w:rsidRPr="00486B3F">
              <w:rPr>
                <w:sz w:val="20"/>
                <w:szCs w:val="20"/>
                <w:lang w:eastAsia="ar-SA"/>
              </w:rPr>
              <w:lastRenderedPageBreak/>
              <w:t>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Авторские таблицы по теме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Урок – игра, игра –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путешествие.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108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Периметр прямоугольника.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>формирование умения решать задачи, связанные с нахождением периметра фигур, вырабатывать умения чертить геометрические фигуры.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строить небольшие матема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>интерес к познанию математических фактов, количест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венных отношений, матема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тических зависимостей в окру</w:t>
            </w:r>
            <w:r w:rsidRPr="00486B3F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softHyphen/>
              <w:t>жающем мире;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>Уметь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находить периметр любой геометрической фигуры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109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Решение составных задач.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100" w:lineRule="atLeast"/>
              <w:ind w:hanging="360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рабработать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 дополнительными текстами и задачами; пользоваться эвристически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ind w:hanging="360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ми приемами для нахождения  решения задач математических задач.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х задач.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widowControl w:val="0"/>
              <w:suppressLineNumbers/>
              <w:shd w:val="clear" w:color="auto" w:fill="FFFFFF"/>
              <w:tabs>
                <w:tab w:val="left" w:pos="562"/>
              </w:tabs>
              <w:suppressAutoHyphens/>
              <w:autoSpaceDE w:val="0"/>
              <w:snapToGrid w:val="0"/>
              <w:spacing w:after="200" w:line="100" w:lineRule="atLeast"/>
              <w:ind w:firstLine="252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составлять</w:t>
            </w:r>
            <w:r w:rsidRPr="00486B3F">
              <w:rPr>
                <w:sz w:val="20"/>
                <w:szCs w:val="20"/>
                <w:lang w:eastAsia="ar-SA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110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Приём  умножения единицы и нуля.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Смысловое содержание каждого множителя с точки зрения связи этого действия со сложением.</w:t>
            </w:r>
          </w:p>
          <w:p w:rsidR="00A37D54" w:rsidRPr="00486B3F" w:rsidRDefault="00A37D54" w:rsidP="00A37D54">
            <w:pPr>
              <w:suppressAutoHyphens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Доказать, что переместительное свойство можно применять не только при сложении, но и при умножении 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tabs>
                <w:tab w:val="left" w:pos="360"/>
              </w:tabs>
              <w:suppressAutoHyphens/>
              <w:snapToGrid w:val="0"/>
              <w:spacing w:after="200" w:line="100" w:lineRule="atLeast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color w:val="000000"/>
                <w:sz w:val="20"/>
                <w:szCs w:val="20"/>
                <w:lang w:eastAsia="ar-SA"/>
              </w:rPr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tabs>
                <w:tab w:val="left" w:pos="360"/>
              </w:tabs>
              <w:suppressAutoHyphens/>
              <w:snapToGrid w:val="0"/>
              <w:spacing w:after="200" w:line="100" w:lineRule="atLeast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color w:val="000000"/>
                <w:sz w:val="20"/>
                <w:szCs w:val="20"/>
                <w:lang w:eastAsia="ar-SA"/>
              </w:rPr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u w:val="single"/>
                <w:lang w:eastAsia="ar-SA"/>
              </w:rPr>
              <w:t xml:space="preserve">Уметь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>решать проблемную ситуацию  при умножении на 0 и 1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111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Названия компонентов и результата умножения.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При решении задач на нахождение произведения учащиеся должны усвоить, что если получается сумма одинаковых слагаемых, то задачу можно решить умножением. Важно при этом понимать, что означает каждое число в такой записи.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112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Переместительное свойство умножения.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Понимать свойство переместительного закона умножения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113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 xml:space="preserve">Переместительное </w:t>
            </w:r>
            <w:r w:rsidRPr="00541E47">
              <w:rPr>
                <w:rFonts w:eastAsia="Calibri"/>
                <w:bCs/>
                <w:lang w:eastAsia="ar-SA"/>
              </w:rPr>
              <w:lastRenderedPageBreak/>
              <w:t>свойство умножения.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lastRenderedPageBreak/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Урок –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исследование.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114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Решение задач с помощью умножения.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Грамотное прочтение и понимание текста задачи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Использовать  знания о связи между сложением одинаковых чисел и действием умножения при решении задач 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115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Конкретный смысл действия деления.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Деление как действие, обратное; умноже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нию. Знак деления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(:).</w:t>
            </w:r>
            <w:proofErr w:type="gram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Термины, связанные с действием деле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ния: частное, значение частного, делимое, делитель.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Понимание смысла слова «деление», что значит «поделиться»?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Применение действия деления в жизненной ситуации. Творческие задания по теме.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Знать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если произведение двух чисел разделить на один из множителей, то получится другой множитель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116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Деление.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Взаимосвязь между компонентами и результатами действий умножения и деления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раскрываеть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на основе составления и решения задач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по рисунку.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Понимать  решение  двух задач — задачи на деление по содержанию и на равные части и сравнить их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117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Деление.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118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Решение задач изученных видов.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Понимать  решение задачи на деление по содержанию и на равные части и сравнить их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составлять</w:t>
            </w:r>
            <w:r w:rsidRPr="00486B3F">
              <w:rPr>
                <w:sz w:val="20"/>
                <w:szCs w:val="20"/>
                <w:lang w:eastAsia="ar-SA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rPr>
          <w:trHeight w:val="4736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119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Названия компонентов и результата деления.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Знакомство с новыми терминами — названиями компонентов и результата действия деления, а также с названием соответствующего выражения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Знать названия компонентов и результата действия деления, а также с название соответствующего выражения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120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Умножение и деление.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Использование правил умножения и деления при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решении примеров и задач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Знание компонентов умножения и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деления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Применять полученные знания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Уметь решать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примеры и задачи  пользуясь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названиями компонентов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121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 xml:space="preserve">Контрольная работа 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122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Работа над ошибками.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понимать содержание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вопросов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;д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опускать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существование различных точек зрения;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контролиро</w:t>
            </w:r>
            <w:proofErr w:type="spellEnd"/>
          </w:p>
          <w:p w:rsidR="00A37D54" w:rsidRPr="00486B3F" w:rsidRDefault="00A37D54" w:rsidP="00A37D54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составлять</w:t>
            </w:r>
            <w:r w:rsidRPr="00486B3F">
              <w:rPr>
                <w:sz w:val="20"/>
                <w:szCs w:val="20"/>
                <w:lang w:eastAsia="ar-SA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123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Письменные приёмы сложения и вычитания.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игра, игра – путешествие.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124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Решение составных задач.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деловая игра.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125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Умножение и деление.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Использование правил умножения и деления при решении примеров и задач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Знание компонентов умножения и деления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Применять полученные знания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Уметь решать примеры и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задачиУрок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комплексного применения ЗУН учащихся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.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п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ользуясь названиями компонентов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126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 w:firstLine="72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Повторение. Умножение и деление.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proofErr w:type="gramStart"/>
            <w:r w:rsidRPr="00A37D54">
              <w:rPr>
                <w:rFonts w:eastAsia="Calibri"/>
                <w:lang w:eastAsia="ar-SA"/>
              </w:rPr>
              <w:t>н</w:t>
            </w:r>
            <w:proofErr w:type="gramEnd"/>
            <w:r w:rsidRPr="00A37D54">
              <w:rPr>
                <w:rFonts w:eastAsia="Calibri"/>
                <w:lang w:eastAsia="ar-SA"/>
              </w:rPr>
              <w:t>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rPr>
          <w:trHeight w:val="375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127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 w:firstLine="72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Связь между компонентами и результатом умножения.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autoSpaceDE w:val="0"/>
              <w:snapToGrid w:val="0"/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названия компонентов и результата умножения и деления при решении конкретных  упражнений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Работа с текстом учебника  при самостоятельном выполнении заданий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решение задачи в 1 действие, раскрывающие конкретный смысл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br/>
              <w:t>умножения и деления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autoSpaceDE w:val="0"/>
              <w:snapToGrid w:val="0"/>
              <w:spacing w:line="228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b/>
                <w:bCs/>
                <w:i/>
                <w:iCs/>
                <w:sz w:val="20"/>
                <w:szCs w:val="20"/>
                <w:lang w:eastAsia="ar-SA"/>
              </w:rPr>
              <w:t>Знать:</w:t>
            </w:r>
          </w:p>
          <w:p w:rsidR="00A37D54" w:rsidRPr="00486B3F" w:rsidRDefault="00A37D54" w:rsidP="00A37D54">
            <w:pPr>
              <w:suppressAutoHyphens/>
              <w:autoSpaceDE w:val="0"/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связь между компонентами и результатом умножения;</w:t>
            </w:r>
          </w:p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– названия компонентов и результата умножения и деления;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128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 w:firstLine="72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нахождение результата деления, используя прием деления, основанный на связи между компонентами и результатом умножения;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выполнение решения задач, связанных с бытовыми жизненными ситуациями;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игра, игра – путешествие.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129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 w:firstLine="72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Приём умножения и деления на 10.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Применение случаев умножения на  единицу и нуль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Составление сообщения по теме с использованием дополнительной литературы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Убедиться опытным путем в способе умножения и деления на 10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autoSpaceDE w:val="0"/>
              <w:snapToGrid w:val="0"/>
              <w:spacing w:line="228" w:lineRule="auto"/>
              <w:rPr>
                <w:rFonts w:eastAsia="Calibri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b/>
                <w:bCs/>
                <w:i/>
                <w:iCs/>
                <w:sz w:val="20"/>
                <w:szCs w:val="20"/>
                <w:lang w:eastAsia="ar-SA"/>
              </w:rPr>
              <w:t>Уметь:</w:t>
            </w:r>
          </w:p>
          <w:p w:rsidR="00A37D54" w:rsidRPr="00486B3F" w:rsidRDefault="00A37D54" w:rsidP="00A37D54">
            <w:pPr>
              <w:suppressAutoHyphens/>
              <w:autoSpaceDE w:val="0"/>
              <w:spacing w:line="228" w:lineRule="auto"/>
              <w:rPr>
                <w:rFonts w:eastAsia="Calibri"/>
                <w:spacing w:val="-15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pacing w:val="-15"/>
                <w:sz w:val="20"/>
                <w:szCs w:val="20"/>
                <w:lang w:eastAsia="ar-SA"/>
              </w:rPr>
              <w:t xml:space="preserve">–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t>выполнять умножение и деление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br/>
              <w:t xml:space="preserve">на </w:t>
            </w:r>
            <w:r w:rsidRPr="00486B3F">
              <w:rPr>
                <w:rFonts w:eastAsia="Calibri"/>
                <w:spacing w:val="-15"/>
                <w:sz w:val="20"/>
                <w:szCs w:val="20"/>
                <w:lang w:eastAsia="ar-SA"/>
              </w:rPr>
              <w:t>10;</w:t>
            </w:r>
          </w:p>
          <w:p w:rsidR="00A37D54" w:rsidRPr="00486B3F" w:rsidRDefault="00A37D54" w:rsidP="00A37D54">
            <w:pPr>
              <w:suppressAutoHyphens/>
              <w:autoSpaceDE w:val="0"/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– решать текстовые задачи арифметическим способом;</w:t>
            </w:r>
          </w:p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spacing w:line="228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– решать задачи в 1 действие, раскрывающие конкретный смысл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br/>
              <w:t>умножения и деления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130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 w:firstLine="72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Задачи с величинами: цена, количество, стоимость.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устанавливать аналогии, формулировать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понимать содержание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вопросов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;д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о</w:t>
            </w:r>
            <w:proofErr w:type="spellEnd"/>
          </w:p>
          <w:p w:rsidR="00A37D54" w:rsidRPr="00486B3F" w:rsidRDefault="00A37D54" w:rsidP="00A37D54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пускать существование различных точек зрения;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контролиро</w:t>
            </w:r>
            <w:proofErr w:type="spellEnd"/>
          </w:p>
          <w:p w:rsidR="00A37D54" w:rsidRPr="00486B3F" w:rsidRDefault="00A37D54" w:rsidP="00A37D54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выделять в явлениях существенные и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shd w:val="clear" w:color="auto" w:fill="FFFF0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shd w:val="clear" w:color="auto" w:fill="FFFF00"/>
                <w:lang w:eastAsia="ar-SA"/>
              </w:rPr>
              <w:lastRenderedPageBreak/>
              <w:t>уметь составлять</w:t>
            </w:r>
            <w:r w:rsidRPr="00486B3F">
              <w:rPr>
                <w:sz w:val="20"/>
                <w:szCs w:val="20"/>
                <w:shd w:val="clear" w:color="auto" w:fill="FFFF00"/>
                <w:lang w:eastAsia="ar-SA"/>
              </w:rPr>
              <w:t xml:space="preserve"> краткую запись </w:t>
            </w:r>
            <w:r w:rsidRPr="00486B3F">
              <w:rPr>
                <w:sz w:val="20"/>
                <w:szCs w:val="20"/>
                <w:shd w:val="clear" w:color="auto" w:fill="FFFF00"/>
                <w:lang w:eastAsia="ar-SA"/>
              </w:rPr>
              <w:lastRenderedPageBreak/>
              <w:t xml:space="preserve">к задачам; </w:t>
            </w:r>
            <w:r w:rsidRPr="00486B3F">
              <w:rPr>
                <w:sz w:val="20"/>
                <w:szCs w:val="20"/>
                <w:u w:val="single"/>
                <w:shd w:val="clear" w:color="auto" w:fill="FFFF00"/>
                <w:lang w:eastAsia="ar-SA"/>
              </w:rPr>
              <w:t>решать</w:t>
            </w:r>
            <w:r w:rsidRPr="00486B3F">
              <w:rPr>
                <w:sz w:val="20"/>
                <w:szCs w:val="20"/>
                <w:shd w:val="clear" w:color="auto" w:fill="FFFF00"/>
                <w:lang w:eastAsia="ar-SA"/>
              </w:rPr>
              <w:t xml:space="preserve"> простые и составные задачи; </w:t>
            </w:r>
            <w:r w:rsidRPr="00486B3F">
              <w:rPr>
                <w:sz w:val="20"/>
                <w:szCs w:val="20"/>
                <w:u w:val="single"/>
                <w:shd w:val="clear" w:color="auto" w:fill="FFFF00"/>
                <w:lang w:eastAsia="ar-SA"/>
              </w:rPr>
              <w:t>уметь решать</w:t>
            </w:r>
            <w:r w:rsidRPr="00486B3F">
              <w:rPr>
                <w:sz w:val="20"/>
                <w:szCs w:val="20"/>
                <w:shd w:val="clear" w:color="auto" w:fill="FFFF00"/>
                <w:lang w:eastAsia="ar-SA"/>
              </w:rPr>
              <w:t xml:space="preserve"> задачи на нахождение третьего неизвестного; </w:t>
            </w:r>
            <w:r w:rsidRPr="00486B3F">
              <w:rPr>
                <w:sz w:val="20"/>
                <w:szCs w:val="20"/>
                <w:u w:val="single"/>
                <w:shd w:val="clear" w:color="auto" w:fill="FFFF00"/>
                <w:lang w:eastAsia="ar-SA"/>
              </w:rPr>
              <w:t>уметь сравнивать</w:t>
            </w:r>
            <w:r w:rsidRPr="00486B3F">
              <w:rPr>
                <w:sz w:val="20"/>
                <w:szCs w:val="20"/>
                <w:shd w:val="clear" w:color="auto" w:fill="FFFF00"/>
                <w:lang w:eastAsia="ar-SA"/>
              </w:rPr>
              <w:t xml:space="preserve"> выражения и производить </w:t>
            </w:r>
            <w:proofErr w:type="spellStart"/>
            <w:r w:rsidRPr="00486B3F">
              <w:rPr>
                <w:sz w:val="20"/>
                <w:szCs w:val="20"/>
                <w:shd w:val="clear" w:color="auto" w:fill="FFFF00"/>
                <w:lang w:eastAsia="ar-SA"/>
              </w:rPr>
              <w:t>взаимопровер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sz w:val="20"/>
                <w:szCs w:val="20"/>
                <w:shd w:val="clear" w:color="auto" w:fill="FFFF00"/>
                <w:lang w:eastAsia="ar-SA"/>
              </w:rPr>
            </w:pPr>
            <w:r w:rsidRPr="00486B3F">
              <w:rPr>
                <w:sz w:val="20"/>
                <w:szCs w:val="20"/>
                <w:shd w:val="clear" w:color="auto" w:fill="FFFF00"/>
                <w:lang w:eastAsia="ar-SA"/>
              </w:rPr>
              <w:t>ку;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131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hd w:val="clear" w:color="auto" w:fill="FFFF00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 w:firstLine="72"/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541E47">
              <w:rPr>
                <w:rFonts w:eastAsia="Calibri"/>
                <w:bCs/>
                <w:shd w:val="clear" w:color="auto" w:fill="FFFFFF"/>
                <w:lang w:eastAsia="ar-SA"/>
              </w:rPr>
              <w:t>Задачи на нахождение неизвестного третьего слагаемого.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hd w:val="clear" w:color="auto" w:fill="FFFFFF"/>
                <w:lang w:eastAsia="ar-SA"/>
              </w:rPr>
            </w:pPr>
            <w:r w:rsidRPr="00A37D54">
              <w:rPr>
                <w:rFonts w:eastAsia="Calibri"/>
                <w:shd w:val="clear" w:color="auto" w:fill="FFFFFF"/>
                <w:lang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>Урок – деловая игра.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132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Задачи на нахождение неизвестного третьего слагаемого.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133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suppressLineNumbers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jc w:val="center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 xml:space="preserve">6 раздел </w:t>
            </w:r>
          </w:p>
          <w:p w:rsidR="00A37D54" w:rsidRPr="00541E47" w:rsidRDefault="00A37D54" w:rsidP="00A37D54">
            <w:pPr>
              <w:widowControl w:val="0"/>
              <w:suppressLineNumbers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jc w:val="center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18 час</w:t>
            </w:r>
          </w:p>
          <w:p w:rsidR="00A37D54" w:rsidRPr="00541E47" w:rsidRDefault="00A37D54" w:rsidP="00A37D54">
            <w:pPr>
              <w:widowControl w:val="0"/>
              <w:suppressLineNumbers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jc w:val="center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Табличное умножение и деление.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Умножение числа 2. Умножение на 2.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Знакомство  с таблицей умножения на 2.</w:t>
            </w:r>
          </w:p>
          <w:p w:rsidR="00A37D54" w:rsidRPr="00486B3F" w:rsidRDefault="00A37D54" w:rsidP="00A37D54">
            <w:pPr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707"/>
              </w:tabs>
              <w:suppressAutoHyphens/>
              <w:spacing w:after="120" w:line="276" w:lineRule="auto"/>
              <w:ind w:left="-1" w:hanging="283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Повторение понятия умножения (что умножение есть сумма одинаковых слагаемых), 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Находить в дополнительной литературе понятие термина (слова) «пополам»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Выведение опытным путем способа умножения на 2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autoSpaceDE w:val="0"/>
              <w:snapToGrid w:val="0"/>
              <w:spacing w:line="252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Понимать, что такое «таблица умножения»</w:t>
            </w:r>
          </w:p>
          <w:p w:rsidR="00A37D54" w:rsidRPr="00486B3F" w:rsidRDefault="00A37D54" w:rsidP="00A37D54">
            <w:pPr>
              <w:suppressAutoHyphens/>
              <w:autoSpaceDE w:val="0"/>
              <w:snapToGrid w:val="0"/>
              <w:spacing w:line="252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Умножение и деление чисел, использование соответствующих терминов.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134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Приём умножения числа 2.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игра, игра – путешествие.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135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Решение задач изученных видов.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устанавливать аналогии, формулировать выводы на основе аналогии, сравнения,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обобщения; строить рассуждения о математических явлениях.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lastRenderedPageBreak/>
              <w:t xml:space="preserve">понимать содержание </w:t>
            </w:r>
            <w:proofErr w:type="spellStart"/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>вопросов</w:t>
            </w:r>
            <w:proofErr w:type="gramStart"/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>;д</w:t>
            </w:r>
            <w:proofErr w:type="gramEnd"/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>опускать</w:t>
            </w:r>
            <w:proofErr w:type="spellEnd"/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 xml:space="preserve"> существование различных </w:t>
            </w:r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lastRenderedPageBreak/>
              <w:t xml:space="preserve">точек зрения; </w:t>
            </w:r>
            <w:proofErr w:type="spellStart"/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>контролиро</w:t>
            </w:r>
            <w:proofErr w:type="spellEnd"/>
          </w:p>
          <w:p w:rsidR="00A37D54" w:rsidRPr="00486B3F" w:rsidRDefault="00A37D54" w:rsidP="00A37D54">
            <w:pPr>
              <w:suppressAutoHyphens/>
              <w:spacing w:after="200" w:line="100" w:lineRule="atLeast"/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>вать</w:t>
            </w:r>
            <w:proofErr w:type="spellEnd"/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widowControl w:val="0"/>
              <w:suppressLineNumbers/>
              <w:shd w:val="clear" w:color="auto" w:fill="FFFF00"/>
              <w:tabs>
                <w:tab w:val="left" w:pos="557"/>
              </w:tabs>
              <w:suppressAutoHyphens/>
              <w:autoSpaceDE w:val="0"/>
              <w:snapToGrid w:val="0"/>
              <w:spacing w:after="200" w:line="100" w:lineRule="atLeast"/>
              <w:ind w:firstLine="252"/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lastRenderedPageBreak/>
              <w:t xml:space="preserve">ориентация на понимание причин успеха в учебной деятельности, в том числе на </w:t>
            </w:r>
            <w:r w:rsidRPr="00486B3F">
              <w:rPr>
                <w:rFonts w:eastAsia="Calibri"/>
                <w:sz w:val="20"/>
                <w:szCs w:val="20"/>
                <w:shd w:val="clear" w:color="auto" w:fill="FFFF00"/>
                <w:lang w:eastAsia="ar-SA"/>
              </w:rPr>
              <w:lastRenderedPageBreak/>
              <w:t>самоанализ и самоконтроль результата, на анализ соответствия результатов требованиям конкретной задачи,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lastRenderedPageBreak/>
              <w:t>уметь составлять</w:t>
            </w:r>
            <w:r w:rsidRPr="00486B3F">
              <w:rPr>
                <w:sz w:val="20"/>
                <w:szCs w:val="20"/>
                <w:lang w:eastAsia="ar-SA"/>
              </w:rPr>
              <w:t xml:space="preserve"> краткую запись к задачам; решать простые и составные </w:t>
            </w:r>
            <w:r w:rsidRPr="00486B3F">
              <w:rPr>
                <w:sz w:val="20"/>
                <w:szCs w:val="20"/>
                <w:lang w:eastAsia="ar-SA"/>
              </w:rPr>
              <w:lastRenderedPageBreak/>
              <w:t>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136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Деление на 2.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Составление таблицы деления на 2, которая является способом закрепления таблицы умножения на 2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Опираясь  на иллюстрации,  повторять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с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связь между произведением и множителями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Решать  круговые примеры, пройти лабиринт, продолжить ряд чисел, составленный по изученным  правилам.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изучения и первичного закрепления новых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137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Деление на 2.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исследование.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138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Деление на 2.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139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Умножение и деление.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Закрепление  всех рассмотренных таблиц с числом 2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Решение примеров в одно и несколько действий, решение задач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Уметь самостоятельно решать примеры и задачи с использованием правил умножения и деления на 2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комплексного применения ЗУН учащихся.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140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Контрольная работа.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rPr>
          <w:trHeight w:val="690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141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Закрепление. Работа над ошибками.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proofErr w:type="gramStart"/>
            <w:r w:rsidRPr="00A37D54">
              <w:rPr>
                <w:rFonts w:eastAsia="Calibri"/>
                <w:lang w:eastAsia="ar-SA"/>
              </w:rPr>
              <w:t>н</w:t>
            </w:r>
            <w:proofErr w:type="gramEnd"/>
            <w:r w:rsidRPr="00A37D54">
              <w:rPr>
                <w:rFonts w:eastAsia="Calibri"/>
                <w:lang w:eastAsia="ar-SA"/>
              </w:rPr>
              <w:t>еделя</w:t>
            </w: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устанавливать аналогии, формулировать выводы на основе аналогии, сравнения, обобщения; строить рассуждения о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математических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явленияях</w:t>
            </w:r>
            <w:proofErr w:type="spellEnd"/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понимать содержание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вопросов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;д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опускать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существование различных точек зрения;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контролиро</w:t>
            </w:r>
            <w:proofErr w:type="spellEnd"/>
          </w:p>
          <w:p w:rsidR="00A37D54" w:rsidRPr="00486B3F" w:rsidRDefault="00A37D54" w:rsidP="00A37D54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составлять</w:t>
            </w:r>
            <w:r w:rsidRPr="00486B3F">
              <w:rPr>
                <w:sz w:val="20"/>
                <w:szCs w:val="20"/>
                <w:lang w:eastAsia="ar-SA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142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Умножение и деление.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143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Умножение числа 3. Умножение на 3.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Знакомство  с таблицей умножения на 3.</w:t>
            </w:r>
          </w:p>
          <w:p w:rsidR="00A37D54" w:rsidRPr="00486B3F" w:rsidRDefault="00A37D54" w:rsidP="00A37D54">
            <w:pPr>
              <w:numPr>
                <w:ilvl w:val="0"/>
                <w:numId w:val="1"/>
              </w:numPr>
              <w:suppressLineNumbers/>
              <w:tabs>
                <w:tab w:val="clear" w:pos="780"/>
                <w:tab w:val="left" w:pos="0"/>
                <w:tab w:val="num" w:pos="707"/>
              </w:tabs>
              <w:suppressAutoHyphens/>
              <w:snapToGrid w:val="0"/>
              <w:spacing w:after="200" w:line="276" w:lineRule="auto"/>
              <w:ind w:left="-1" w:hanging="283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Повторение понятия умножения (что умножение есть сумма одинаковых слагаемых),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numPr>
                <w:ilvl w:val="0"/>
                <w:numId w:val="1"/>
              </w:numPr>
              <w:suppressLineNumbers/>
              <w:tabs>
                <w:tab w:val="clear" w:pos="780"/>
                <w:tab w:val="left" w:pos="0"/>
                <w:tab w:val="num" w:pos="707"/>
              </w:tabs>
              <w:suppressAutoHyphens/>
              <w:snapToGrid w:val="0"/>
              <w:spacing w:after="200" w:line="276" w:lineRule="auto"/>
              <w:ind w:left="-1" w:hanging="283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Выведение опытным путем способа умножения на 3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autoSpaceDE w:val="0"/>
              <w:snapToGrid w:val="0"/>
              <w:spacing w:line="252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Понимать, что такое «таблица умножения»</w:t>
            </w:r>
          </w:p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spacing w:line="252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Умножение и деление чисел, использование соответствующих терминов.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144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 xml:space="preserve">Приём умножения </w:t>
            </w:r>
            <w:proofErr w:type="spellStart"/>
            <w:r w:rsidRPr="00541E47">
              <w:rPr>
                <w:rFonts w:eastAsia="Calibri"/>
                <w:bCs/>
                <w:lang w:eastAsia="ar-SA"/>
              </w:rPr>
              <w:t>чис</w:t>
            </w:r>
            <w:proofErr w:type="gramStart"/>
            <w:r w:rsidRPr="00541E47">
              <w:rPr>
                <w:rFonts w:eastAsia="Calibri"/>
                <w:bCs/>
                <w:lang w:eastAsia="ar-SA"/>
              </w:rPr>
              <w:t>.л</w:t>
            </w:r>
            <w:proofErr w:type="gramEnd"/>
            <w:r w:rsidRPr="00541E47">
              <w:rPr>
                <w:rFonts w:eastAsia="Calibri"/>
                <w:bCs/>
                <w:lang w:eastAsia="ar-SA"/>
              </w:rPr>
              <w:t>а</w:t>
            </w:r>
            <w:proofErr w:type="spellEnd"/>
            <w:r w:rsidRPr="00541E47">
              <w:rPr>
                <w:rFonts w:eastAsia="Calibri"/>
                <w:bCs/>
                <w:lang w:eastAsia="ar-SA"/>
              </w:rPr>
              <w:t xml:space="preserve"> 3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rPr>
          <w:trHeight w:val="446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145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Деление на 3.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Составление таблицы деления на 3, которая является способом закрепления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таблицы умножения на 3</w:t>
            </w: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Опираясь  на иллюстрации,  повторять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с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связь между произведением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и множителями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 Решать  круговые примеры, пройти лабиринт, продолжить ряд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чисел, составленный по изученным  правилам.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146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Деление на 3.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147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Деление на 2 и 3.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Использование табличных случаев умножения и деления на 2 и3 при решении примеров и задач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Проговаривание текста заданий, называя компоненты умножения и деления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Творческая работа по созданию заданий с табличным умножением и делением на 2 и 3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Уметь выполнять задания на смекалку и логику по теме урока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148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Конкурс «Смекалка»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AutoHyphens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понимать содержание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вопросов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;д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опускать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существование различных точек зрения;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контролиро</w:t>
            </w:r>
            <w:proofErr w:type="spellEnd"/>
          </w:p>
          <w:p w:rsidR="00A37D54" w:rsidRPr="00486B3F" w:rsidRDefault="00A37D54" w:rsidP="00A37D54">
            <w:pPr>
              <w:suppressAutoHyphens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widowControl w:val="0"/>
              <w:suppressLineNumbers/>
              <w:shd w:val="clear" w:color="auto" w:fill="FFFFFF"/>
              <w:tabs>
                <w:tab w:val="left" w:pos="557"/>
              </w:tabs>
              <w:suppressAutoHyphens/>
              <w:autoSpaceDE w:val="0"/>
              <w:snapToGrid w:val="0"/>
              <w:spacing w:after="200" w:line="100" w:lineRule="atLeast"/>
              <w:ind w:firstLine="252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составлять</w:t>
            </w:r>
            <w:r w:rsidRPr="00486B3F">
              <w:rPr>
                <w:sz w:val="20"/>
                <w:szCs w:val="20"/>
                <w:lang w:eastAsia="ar-SA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деловая игра.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149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Решение задач изученных видов.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150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151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Проверка знаний.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spacing w:line="252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Решение текстовых задач арифметическим способом  (с опорой на схемы,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таблицы, краткие записи и другие модели). 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Работа с текстом учебника  при самостоятельном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выполнении заданий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выделять в явлениях существенные и несущественные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, необходимые и достаточные признаки;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 выполнять письменные вычисления </w:t>
            </w:r>
          </w:p>
          <w:p w:rsidR="00A37D54" w:rsidRPr="00486B3F" w:rsidRDefault="00A37D54" w:rsidP="00A37D54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находить значения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числовых выражений со скобками и без них;</w:t>
            </w:r>
          </w:p>
          <w:p w:rsidR="00A37D54" w:rsidRPr="00486B3F" w:rsidRDefault="00A37D54" w:rsidP="00A37D54">
            <w:pPr>
              <w:suppressLineNumbers/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проверять правильность выполненных вычислений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игра, игра – путешествие.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152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7 раздел</w:t>
            </w:r>
          </w:p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18час</w:t>
            </w:r>
          </w:p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Повторение</w:t>
            </w:r>
            <w:r w:rsidRPr="00541E47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Устная нумерация чисел в пределах 100.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складывать и вычитать од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нозначные и двузначные числа на основе использования таб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лицы сложения, выполняя за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>писи в строку или в столбик;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представлять двузначные числа в виде разрядных слагаемых.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Применять полученные знания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решать</w:t>
            </w:r>
            <w:r w:rsidRPr="00486B3F">
              <w:rPr>
                <w:sz w:val="20"/>
                <w:szCs w:val="20"/>
                <w:lang w:eastAsia="ar-SA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153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Числовые выражения.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деловая игра.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154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Решение уравнений.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Использование компонентов арифметических действий для решения уравнений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Проговаривание текста заданий с использованием компонентов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арифметический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действий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Творческая работа по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соствлению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текста задачи по заданному уравнению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уметь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использовать компоненты арифметических действий для решения уравнений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Авторские таблицы по теме урока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155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Проверка сложения и вычитания.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 довести до автоматизма все ранее изученные случаи сложения и вычитания;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lang w:eastAsia="ar-SA"/>
              </w:rPr>
              <w:t xml:space="preserve"> усвоить</w:t>
            </w:r>
            <w:proofErr w:type="gramStart"/>
            <w:r w:rsidRPr="00486B3F">
              <w:rPr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86B3F">
              <w:rPr>
                <w:sz w:val="20"/>
                <w:szCs w:val="20"/>
                <w:lang w:eastAsia="ar-SA"/>
              </w:rPr>
              <w:t xml:space="preserve"> что действие вычитание можно проверить </w:t>
            </w:r>
            <w:r w:rsidRPr="00486B3F">
              <w:rPr>
                <w:sz w:val="20"/>
                <w:szCs w:val="20"/>
                <w:lang w:eastAsia="ar-SA"/>
              </w:rPr>
              <w:lastRenderedPageBreak/>
              <w:t>сложением; Уметь решать примеры с комментированием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развитие творческих способностей через составление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универсального правила, алгоритма и модели для сложения и вычитания двузначных чисел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продолжать работать над навыком сложения и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вычитания чисел в пределах 100; 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156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Контрольная работа за год.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157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Закрепление. Работа над ошибками.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устанавливать аналогии, формулировать выводы на основе аналогии, сравнения, обобщения; строить рассуждения о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математических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явленияях</w:t>
            </w:r>
            <w:proofErr w:type="spellEnd"/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понимать содержание вопросов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составлять</w:t>
            </w:r>
            <w:r w:rsidRPr="00486B3F">
              <w:rPr>
                <w:sz w:val="20"/>
                <w:szCs w:val="20"/>
                <w:lang w:eastAsia="ar-SA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158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Свойства сложения.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вносить необходимые коррективы в действия с наглядно-образным материалом;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Самостояте</w:t>
            </w:r>
            <w:proofErr w:type="spellEnd"/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льно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оценивать правильность выполнения действия 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понимать содержание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вопросов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;д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опускать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существование различных точек зрения;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контролиро</w:t>
            </w:r>
            <w:proofErr w:type="spellEnd"/>
          </w:p>
          <w:p w:rsidR="00A37D54" w:rsidRPr="00486B3F" w:rsidRDefault="00A37D54" w:rsidP="00A37D54">
            <w:pPr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вать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свои действия в коллективной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работе.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вносить необходимые коррективы в действия с наглядно-образным материалом;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159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left="-107" w:right="-108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Сложение и вычитание  в примерах и задачах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деловая игра.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160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Сложение и вычитание в пределах 100.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161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Определение времени по часам.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КВН «Делу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-в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>ремя, потехе-час» (таблица времени)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Использование дополнительной литературы по теме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Перевод одной единицы времени в другую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Уметь переводить одну единицы времени в другую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Комбинированный урок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162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 xml:space="preserve">Решение составных задач. 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решение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составных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задачи на вычитание суммы из числа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autoSpaceDE w:val="0"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Устные и письменные вычисления с натуральными числами. </w:t>
            </w:r>
          </w:p>
          <w:p w:rsidR="00A37D54" w:rsidRPr="00486B3F" w:rsidRDefault="00A37D54" w:rsidP="00A37D54">
            <w:pPr>
              <w:suppressAutoHyphens/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Решение текстовых задач арифметическим способом </w:t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составлять</w:t>
            </w:r>
            <w:r w:rsidRPr="00486B3F">
              <w:rPr>
                <w:sz w:val="20"/>
                <w:szCs w:val="20"/>
                <w:lang w:eastAsia="ar-SA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игра, игра – путешествие.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163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Длина отрезка. Единицы длины.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Измерять длину отрезка, сравнивать длины отрезков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строить небольшие матема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softHyphen/>
              <w:t xml:space="preserve">тические сообщения в устной форме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(до 15 предложений);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Выполнять творческую работу  по созданию таблицы о длине отрезка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Уметь переводить  одну единицу длины в другую при решении задач на сравнение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rPr>
          <w:trHeight w:val="2049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164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Геометрические фигуры.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находить прямые углы, прямоугольники, квадраты, многоугольники в окружающей обстановке с помощью чертежного треугольника </w:t>
            </w:r>
            <w:r w:rsidRPr="00486B3F">
              <w:rPr>
                <w:rFonts w:eastAsia="Calibri"/>
                <w:sz w:val="20"/>
                <w:szCs w:val="20"/>
                <w:lang w:eastAsia="ar-SA"/>
              </w:rPr>
              <w:br/>
            </w:r>
          </w:p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Создавать модели геометрических фигур и находить их периметр 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Знать и уметь  определять вид геометрической фигуры, находить её периметр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165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Геометрические фигуры.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Составлять текст сообщения по теме урока</w:t>
            </w: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166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Сложение и вычитание в пределах 100.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неделя</w:t>
            </w: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Решение логических задач на увеличение и уменьшение на примерах жизненных ситуаций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Чтение дополнительной литературы для подготовки к уроку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Развивать логику мышления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100" w:lineRule="atLeast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Уметь выстраивать цепочку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логический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утверждений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83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167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Контрольная работа (годовая)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t>168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Анализ работы над ошибками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устанавливать аналогии, формулировать выводы на основе аналогии, сравнения, обобщения; строить рассуждения о </w:t>
            </w:r>
            <w:proofErr w:type="gramStart"/>
            <w:r w:rsidRPr="00486B3F">
              <w:rPr>
                <w:rFonts w:eastAsia="Calibri"/>
                <w:sz w:val="20"/>
                <w:szCs w:val="20"/>
                <w:lang w:eastAsia="ar-SA"/>
              </w:rPr>
              <w:t>математических</w:t>
            </w:r>
            <w:proofErr w:type="gram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явленияях</w:t>
            </w:r>
            <w:proofErr w:type="spellEnd"/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lastRenderedPageBreak/>
              <w:t>понимать содержание вопросов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sz w:val="20"/>
                <w:szCs w:val="20"/>
                <w:lang w:eastAsia="ar-SA"/>
              </w:rPr>
            </w:pPr>
            <w:r w:rsidRPr="00486B3F">
              <w:rPr>
                <w:sz w:val="20"/>
                <w:szCs w:val="20"/>
                <w:u w:val="single"/>
                <w:lang w:eastAsia="ar-SA"/>
              </w:rPr>
              <w:t>уметь составлять</w:t>
            </w:r>
            <w:r w:rsidRPr="00486B3F">
              <w:rPr>
                <w:sz w:val="20"/>
                <w:szCs w:val="20"/>
                <w:lang w:eastAsia="ar-SA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A37D54" w:rsidRPr="00486B3F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541E47">
              <w:rPr>
                <w:rFonts w:eastAsia="Calibri"/>
                <w:lang w:eastAsia="ar-SA"/>
              </w:rPr>
              <w:lastRenderedPageBreak/>
              <w:t>169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 xml:space="preserve">КВН «Математика </w:t>
            </w:r>
            <w:proofErr w:type="gramStart"/>
            <w:r w:rsidRPr="00541E47">
              <w:rPr>
                <w:rFonts w:eastAsia="Calibri"/>
                <w:bCs/>
                <w:lang w:eastAsia="ar-SA"/>
              </w:rPr>
              <w:t>-ц</w:t>
            </w:r>
            <w:proofErr w:type="gramEnd"/>
            <w:r w:rsidRPr="00541E47">
              <w:rPr>
                <w:rFonts w:eastAsia="Calibri"/>
                <w:bCs/>
                <w:lang w:eastAsia="ar-SA"/>
              </w:rPr>
              <w:t>арица наук»</w:t>
            </w:r>
          </w:p>
          <w:p w:rsidR="00A37D54" w:rsidRPr="00541E47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bCs/>
                <w:lang w:eastAsia="ar-SA"/>
              </w:rPr>
            </w:pPr>
            <w:r w:rsidRPr="00541E47">
              <w:rPr>
                <w:rFonts w:eastAsia="Calibri"/>
                <w:bCs/>
                <w:lang w:eastAsia="ar-SA"/>
              </w:rPr>
              <w:t>(подведение итогов года)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Решение примеров и задач на жизненные ситуации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Чтение дополнительной литературы для подготовки к уроку</w:t>
            </w:r>
          </w:p>
        </w:tc>
        <w:tc>
          <w:tcPr>
            <w:tcW w:w="15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Работа в группе-</w:t>
            </w:r>
            <w:proofErr w:type="spellStart"/>
            <w:r w:rsidRPr="00486B3F">
              <w:rPr>
                <w:rFonts w:eastAsia="Calibri"/>
                <w:sz w:val="20"/>
                <w:szCs w:val="20"/>
                <w:lang w:eastAsia="ar-SA"/>
              </w:rPr>
              <w:t>коммуникативность</w:t>
            </w:r>
            <w:proofErr w:type="spellEnd"/>
            <w:r w:rsidRPr="00486B3F">
              <w:rPr>
                <w:rFonts w:eastAsia="Calibri"/>
                <w:sz w:val="20"/>
                <w:szCs w:val="20"/>
                <w:lang w:eastAsia="ar-SA"/>
              </w:rPr>
              <w:t xml:space="preserve"> и умение отстаивать свое мнение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D54" w:rsidRPr="00486B3F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 w:rsidRPr="00486B3F">
              <w:rPr>
                <w:rFonts w:eastAsia="Calibri"/>
                <w:sz w:val="20"/>
                <w:szCs w:val="20"/>
                <w:lang w:eastAsia="ar-SA"/>
              </w:rPr>
              <w:t>Урок – игра, игра – путешествие.</w:t>
            </w:r>
          </w:p>
        </w:tc>
      </w:tr>
      <w:tr w:rsidR="00A37D54" w:rsidRPr="00A37D54" w:rsidTr="00D66ABF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  <w:r w:rsidRPr="00A37D54">
              <w:rPr>
                <w:rFonts w:eastAsia="Calibri"/>
                <w:lang w:eastAsia="ar-SA"/>
              </w:rPr>
              <w:t>170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9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before="14" w:line="276" w:lineRule="auto"/>
              <w:ind w:right="10"/>
              <w:rPr>
                <w:rFonts w:eastAsia="Calibri"/>
                <w:lang w:eastAsia="ar-SA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D54" w:rsidRPr="00A37D54" w:rsidRDefault="00A37D54" w:rsidP="00A37D54">
            <w:pPr>
              <w:suppressLineNumbers/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</w:tbl>
    <w:p w:rsidR="00A37D54" w:rsidRPr="00A37D54" w:rsidRDefault="00A37D54" w:rsidP="00541E47">
      <w:pPr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  <w:r w:rsidRPr="00A37D54">
        <w:rPr>
          <w:b/>
        </w:rPr>
        <w:t>ИНФОРМАЦИОННО-МЕТОДИЧЕСКОЕ ОБЕСПЕЧЕНИЕ</w:t>
      </w:r>
    </w:p>
    <w:p w:rsidR="00A37D54" w:rsidRPr="00A37D54" w:rsidRDefault="00A37D54" w:rsidP="00A37D54">
      <w:pPr>
        <w:shd w:val="clear" w:color="auto" w:fill="FFFFFF"/>
        <w:tabs>
          <w:tab w:val="left" w:pos="432"/>
        </w:tabs>
        <w:ind w:firstLine="567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6317"/>
        <w:gridCol w:w="1465"/>
        <w:gridCol w:w="3612"/>
      </w:tblGrid>
      <w:tr w:rsidR="00A37D54" w:rsidRPr="00A37D54" w:rsidTr="00A37D54">
        <w:tc>
          <w:tcPr>
            <w:tcW w:w="648" w:type="dxa"/>
          </w:tcPr>
          <w:p w:rsidR="00A37D54" w:rsidRPr="00A37D54" w:rsidRDefault="00A37D54" w:rsidP="00A37D54">
            <w:r w:rsidRPr="00A37D54">
              <w:t>№</w:t>
            </w:r>
          </w:p>
        </w:tc>
        <w:tc>
          <w:tcPr>
            <w:tcW w:w="2520" w:type="dxa"/>
          </w:tcPr>
          <w:p w:rsidR="00A37D54" w:rsidRPr="00A37D54" w:rsidRDefault="00A37D54" w:rsidP="00A37D54">
            <w:r w:rsidRPr="00A37D54">
              <w:t xml:space="preserve">              Автор</w:t>
            </w:r>
          </w:p>
        </w:tc>
        <w:tc>
          <w:tcPr>
            <w:tcW w:w="6317" w:type="dxa"/>
          </w:tcPr>
          <w:p w:rsidR="00A37D54" w:rsidRPr="00A37D54" w:rsidRDefault="00A37D54" w:rsidP="00A37D54">
            <w:r w:rsidRPr="00A37D54">
              <w:t xml:space="preserve">        Название</w:t>
            </w:r>
          </w:p>
        </w:tc>
        <w:tc>
          <w:tcPr>
            <w:tcW w:w="1465" w:type="dxa"/>
          </w:tcPr>
          <w:p w:rsidR="00A37D54" w:rsidRPr="00A37D54" w:rsidRDefault="00A37D54" w:rsidP="00A37D54">
            <w:r w:rsidRPr="00A37D54">
              <w:t>Год издан.</w:t>
            </w:r>
          </w:p>
        </w:tc>
        <w:tc>
          <w:tcPr>
            <w:tcW w:w="3612" w:type="dxa"/>
          </w:tcPr>
          <w:p w:rsidR="00A37D54" w:rsidRPr="00A37D54" w:rsidRDefault="00A37D54" w:rsidP="00A37D54">
            <w:r w:rsidRPr="00A37D54">
              <w:t>Издательство</w:t>
            </w:r>
          </w:p>
        </w:tc>
      </w:tr>
      <w:tr w:rsidR="00A37D54" w:rsidRPr="00A37D54" w:rsidTr="00A37D54">
        <w:tc>
          <w:tcPr>
            <w:tcW w:w="648" w:type="dxa"/>
          </w:tcPr>
          <w:p w:rsidR="00A37D54" w:rsidRPr="00A37D54" w:rsidRDefault="00A37D54" w:rsidP="00A37D54">
            <w:r w:rsidRPr="00A37D54">
              <w:t>1</w:t>
            </w:r>
          </w:p>
        </w:tc>
        <w:tc>
          <w:tcPr>
            <w:tcW w:w="2520" w:type="dxa"/>
          </w:tcPr>
          <w:p w:rsidR="00A37D54" w:rsidRPr="00A37D54" w:rsidRDefault="00A37D54" w:rsidP="00A37D54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line="213" w:lineRule="exact"/>
              <w:rPr>
                <w:rFonts w:eastAsia="@Arial Unicode MS"/>
                <w:color w:val="000000"/>
              </w:rPr>
            </w:pPr>
            <w:r w:rsidRPr="00A37D54">
              <w:rPr>
                <w:rFonts w:eastAsia="@Arial Unicode MS"/>
                <w:bCs/>
                <w:color w:val="000000"/>
              </w:rPr>
              <w:t>Е.С. Савинов</w:t>
            </w:r>
            <w:r w:rsidRPr="00A37D54">
              <w:rPr>
                <w:rFonts w:eastAsia="@Arial Unicode MS"/>
                <w:color w:val="000000"/>
              </w:rPr>
              <w:t xml:space="preserve"> </w:t>
            </w:r>
          </w:p>
          <w:p w:rsidR="00A37D54" w:rsidRPr="00A37D54" w:rsidRDefault="00A37D54" w:rsidP="00A37D54"/>
        </w:tc>
        <w:tc>
          <w:tcPr>
            <w:tcW w:w="6317" w:type="dxa"/>
          </w:tcPr>
          <w:p w:rsidR="00A37D54" w:rsidRPr="00A37D54" w:rsidRDefault="00A37D54" w:rsidP="00A37D54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line="213" w:lineRule="exact"/>
              <w:rPr>
                <w:rFonts w:eastAsia="@Arial Unicode MS"/>
                <w:bCs/>
                <w:color w:val="000000"/>
              </w:rPr>
            </w:pPr>
            <w:r w:rsidRPr="00A37D54">
              <w:rPr>
                <w:rFonts w:eastAsia="@Arial Unicode MS"/>
                <w:color w:val="000000"/>
              </w:rPr>
              <w:t>Серия «Стандарты второго поколения»</w:t>
            </w:r>
          </w:p>
          <w:p w:rsidR="00A37D54" w:rsidRPr="00A37D54" w:rsidRDefault="00A37D54" w:rsidP="00A37D54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line="213" w:lineRule="exact"/>
              <w:rPr>
                <w:rFonts w:eastAsia="@Arial Unicode MS"/>
                <w:bCs/>
                <w:color w:val="000000"/>
              </w:rPr>
            </w:pPr>
            <w:r w:rsidRPr="00A37D54">
              <w:rPr>
                <w:rFonts w:eastAsia="@Arial Unicode MS"/>
                <w:bCs/>
                <w:color w:val="000000"/>
              </w:rPr>
              <w:t>Примерная основная образовательная программа</w:t>
            </w:r>
          </w:p>
          <w:p w:rsidR="00A37D54" w:rsidRPr="00A37D54" w:rsidRDefault="00A37D54" w:rsidP="00A37D54">
            <w:r w:rsidRPr="00A37D54">
              <w:rPr>
                <w:rFonts w:eastAsia="@Arial Unicode MS"/>
                <w:bCs/>
              </w:rPr>
              <w:t xml:space="preserve">образовательного учреждения  </w:t>
            </w:r>
            <w:r w:rsidRPr="00A37D54">
              <w:rPr>
                <w:rFonts w:eastAsia="@Arial Unicode MS"/>
                <w:i/>
                <w:iCs/>
              </w:rPr>
              <w:t>Начальная школа</w:t>
            </w:r>
          </w:p>
        </w:tc>
        <w:tc>
          <w:tcPr>
            <w:tcW w:w="1465" w:type="dxa"/>
          </w:tcPr>
          <w:p w:rsidR="00A37D54" w:rsidRPr="00A37D54" w:rsidRDefault="00A37D54" w:rsidP="00A37D54">
            <w:r w:rsidRPr="00A37D54">
              <w:t>2010</w:t>
            </w:r>
          </w:p>
        </w:tc>
        <w:tc>
          <w:tcPr>
            <w:tcW w:w="3612" w:type="dxa"/>
          </w:tcPr>
          <w:p w:rsidR="00A37D54" w:rsidRPr="00A37D54" w:rsidRDefault="00A37D54" w:rsidP="00A37D54">
            <w:r w:rsidRPr="00A37D54">
              <w:t>М.: Просвещение</w:t>
            </w:r>
          </w:p>
        </w:tc>
      </w:tr>
      <w:tr w:rsidR="00A37D54" w:rsidRPr="00A37D54" w:rsidTr="00A37D54">
        <w:tc>
          <w:tcPr>
            <w:tcW w:w="648" w:type="dxa"/>
          </w:tcPr>
          <w:p w:rsidR="00A37D54" w:rsidRPr="00A37D54" w:rsidRDefault="00A37D54" w:rsidP="00A37D54">
            <w:r w:rsidRPr="00A37D54">
              <w:t>2</w:t>
            </w:r>
          </w:p>
        </w:tc>
        <w:tc>
          <w:tcPr>
            <w:tcW w:w="2520" w:type="dxa"/>
          </w:tcPr>
          <w:p w:rsidR="00A37D54" w:rsidRPr="00A37D54" w:rsidRDefault="00A37D54" w:rsidP="00A37D54">
            <w:proofErr w:type="spellStart"/>
            <w:r w:rsidRPr="00A37D54">
              <w:t>М.И.Моро</w:t>
            </w:r>
            <w:proofErr w:type="spellEnd"/>
          </w:p>
          <w:p w:rsidR="00A37D54" w:rsidRPr="00A37D54" w:rsidRDefault="00A37D54" w:rsidP="00A37D54">
            <w:r w:rsidRPr="00A37D54">
              <w:t>С.И. Волкова</w:t>
            </w:r>
          </w:p>
        </w:tc>
        <w:tc>
          <w:tcPr>
            <w:tcW w:w="6317" w:type="dxa"/>
          </w:tcPr>
          <w:p w:rsidR="00A37D54" w:rsidRPr="00A37D54" w:rsidRDefault="00A37D54" w:rsidP="00A37D54">
            <w:r w:rsidRPr="00A37D54">
              <w:t>Математика Рабочие программы 1-4</w:t>
            </w:r>
          </w:p>
        </w:tc>
        <w:tc>
          <w:tcPr>
            <w:tcW w:w="1465" w:type="dxa"/>
          </w:tcPr>
          <w:p w:rsidR="00A37D54" w:rsidRPr="00A37D54" w:rsidRDefault="00A37D54" w:rsidP="00A37D54">
            <w:r w:rsidRPr="00A37D54">
              <w:t>2011</w:t>
            </w:r>
          </w:p>
        </w:tc>
        <w:tc>
          <w:tcPr>
            <w:tcW w:w="3612" w:type="dxa"/>
          </w:tcPr>
          <w:p w:rsidR="00A37D54" w:rsidRPr="00A37D54" w:rsidRDefault="00A37D54" w:rsidP="00A37D54">
            <w:r w:rsidRPr="00A37D54">
              <w:t>М.: Просвещение</w:t>
            </w:r>
          </w:p>
        </w:tc>
      </w:tr>
      <w:tr w:rsidR="00A37D54" w:rsidRPr="00A37D54" w:rsidTr="00A37D54">
        <w:tc>
          <w:tcPr>
            <w:tcW w:w="648" w:type="dxa"/>
          </w:tcPr>
          <w:p w:rsidR="00A37D54" w:rsidRPr="00A37D54" w:rsidRDefault="00A37D54" w:rsidP="00A37D54">
            <w:r w:rsidRPr="00A37D54">
              <w:t>3</w:t>
            </w:r>
          </w:p>
        </w:tc>
        <w:tc>
          <w:tcPr>
            <w:tcW w:w="2520" w:type="dxa"/>
          </w:tcPr>
          <w:p w:rsidR="00A37D54" w:rsidRPr="00A37D54" w:rsidRDefault="00A37D54" w:rsidP="00A37D54">
            <w:r w:rsidRPr="00A37D54">
              <w:t>С.В. Савинова В.А. Савинов</w:t>
            </w:r>
          </w:p>
        </w:tc>
        <w:tc>
          <w:tcPr>
            <w:tcW w:w="6317" w:type="dxa"/>
          </w:tcPr>
          <w:p w:rsidR="00A37D54" w:rsidRPr="00A37D54" w:rsidRDefault="00A37D54" w:rsidP="00A37D54">
            <w:r w:rsidRPr="00A37D54">
              <w:t>Математика 1-2 классы: поурочные планы по программе «Школа России»</w:t>
            </w:r>
            <w:r w:rsidRPr="00A37D54">
              <w:tab/>
              <w:t xml:space="preserve">(компакт-диск) </w:t>
            </w:r>
          </w:p>
        </w:tc>
        <w:tc>
          <w:tcPr>
            <w:tcW w:w="1465" w:type="dxa"/>
          </w:tcPr>
          <w:p w:rsidR="00A37D54" w:rsidRPr="00A37D54" w:rsidRDefault="00A37D54" w:rsidP="00A37D54">
            <w:r w:rsidRPr="00A37D54">
              <w:t>2011</w:t>
            </w:r>
          </w:p>
        </w:tc>
        <w:tc>
          <w:tcPr>
            <w:tcW w:w="3612" w:type="dxa"/>
          </w:tcPr>
          <w:p w:rsidR="00A37D54" w:rsidRPr="00A37D54" w:rsidRDefault="00A37D54" w:rsidP="00A37D54">
            <w:r w:rsidRPr="00A37D54">
              <w:t>Волгоград Издательство «Учитель»</w:t>
            </w:r>
          </w:p>
        </w:tc>
      </w:tr>
      <w:tr w:rsidR="00A37D54" w:rsidRPr="00A37D54" w:rsidTr="00A37D54">
        <w:tc>
          <w:tcPr>
            <w:tcW w:w="648" w:type="dxa"/>
          </w:tcPr>
          <w:p w:rsidR="00A37D54" w:rsidRPr="00A37D54" w:rsidRDefault="00A37D54" w:rsidP="00A37D54">
            <w:r w:rsidRPr="00A37D54">
              <w:t>4</w:t>
            </w:r>
          </w:p>
        </w:tc>
        <w:tc>
          <w:tcPr>
            <w:tcW w:w="2520" w:type="dxa"/>
          </w:tcPr>
          <w:p w:rsidR="00A37D54" w:rsidRPr="00A37D54" w:rsidRDefault="00A37D54" w:rsidP="00A37D54">
            <w:proofErr w:type="spellStart"/>
            <w:r w:rsidRPr="00A37D54">
              <w:t>Ситникова</w:t>
            </w:r>
            <w:proofErr w:type="spellEnd"/>
            <w:r w:rsidRPr="00A37D54">
              <w:t xml:space="preserve"> Т.Н.</w:t>
            </w:r>
          </w:p>
        </w:tc>
        <w:tc>
          <w:tcPr>
            <w:tcW w:w="6317" w:type="dxa"/>
          </w:tcPr>
          <w:p w:rsidR="00A37D54" w:rsidRPr="00A37D54" w:rsidRDefault="00A37D54" w:rsidP="00A37D54">
            <w:proofErr w:type="spellStart"/>
            <w:r w:rsidRPr="00A37D54">
              <w:t>Прурочные</w:t>
            </w:r>
            <w:proofErr w:type="spellEnd"/>
            <w:r w:rsidRPr="00A37D54">
              <w:t xml:space="preserve"> разработки к учебнику Моро М.И. Математика 2 класс</w:t>
            </w:r>
          </w:p>
        </w:tc>
        <w:tc>
          <w:tcPr>
            <w:tcW w:w="1465" w:type="dxa"/>
          </w:tcPr>
          <w:p w:rsidR="00A37D54" w:rsidRPr="00A37D54" w:rsidRDefault="00A37D54" w:rsidP="00A37D54">
            <w:r w:rsidRPr="00A37D54">
              <w:t>2012</w:t>
            </w:r>
          </w:p>
        </w:tc>
        <w:tc>
          <w:tcPr>
            <w:tcW w:w="3612" w:type="dxa"/>
          </w:tcPr>
          <w:p w:rsidR="00A37D54" w:rsidRPr="00A37D54" w:rsidRDefault="00A37D54" w:rsidP="00A37D54">
            <w:r w:rsidRPr="00A37D54">
              <w:t>М. ВАКО</w:t>
            </w:r>
          </w:p>
        </w:tc>
      </w:tr>
      <w:tr w:rsidR="00A37D54" w:rsidRPr="00A37D54" w:rsidTr="00A37D54">
        <w:tc>
          <w:tcPr>
            <w:tcW w:w="648" w:type="dxa"/>
          </w:tcPr>
          <w:p w:rsidR="00A37D54" w:rsidRPr="00A37D54" w:rsidRDefault="00A37D54" w:rsidP="00A37D54">
            <w:r w:rsidRPr="00A37D54">
              <w:t>5</w:t>
            </w:r>
          </w:p>
        </w:tc>
        <w:tc>
          <w:tcPr>
            <w:tcW w:w="2520" w:type="dxa"/>
          </w:tcPr>
          <w:p w:rsidR="00A37D54" w:rsidRPr="00A37D54" w:rsidRDefault="00A37D54" w:rsidP="00A37D54">
            <w:r w:rsidRPr="00A37D54">
              <w:t xml:space="preserve">В.Н. </w:t>
            </w:r>
            <w:proofErr w:type="spellStart"/>
            <w:r w:rsidRPr="00A37D54">
              <w:t>Рудницкая</w:t>
            </w:r>
            <w:proofErr w:type="spellEnd"/>
          </w:p>
        </w:tc>
        <w:tc>
          <w:tcPr>
            <w:tcW w:w="6317" w:type="dxa"/>
          </w:tcPr>
          <w:p w:rsidR="00A37D54" w:rsidRPr="00A37D54" w:rsidRDefault="00A37D54" w:rsidP="00A37D54">
            <w:r w:rsidRPr="00A37D54">
              <w:t xml:space="preserve">Контрольные работы по математике. 2 </w:t>
            </w:r>
            <w:proofErr w:type="spellStart"/>
            <w:r w:rsidRPr="00A37D54">
              <w:t>кл</w:t>
            </w:r>
            <w:proofErr w:type="spellEnd"/>
            <w:r w:rsidRPr="00A37D54">
              <w:t>.: к учебнику М.И. Моро</w:t>
            </w:r>
          </w:p>
        </w:tc>
        <w:tc>
          <w:tcPr>
            <w:tcW w:w="1465" w:type="dxa"/>
          </w:tcPr>
          <w:p w:rsidR="00A37D54" w:rsidRPr="00A37D54" w:rsidRDefault="00A37D54" w:rsidP="00A37D54">
            <w:r w:rsidRPr="00A37D54">
              <w:t>2012</w:t>
            </w:r>
          </w:p>
        </w:tc>
        <w:tc>
          <w:tcPr>
            <w:tcW w:w="3612" w:type="dxa"/>
          </w:tcPr>
          <w:p w:rsidR="00A37D54" w:rsidRPr="00A37D54" w:rsidRDefault="00A37D54" w:rsidP="00A37D54">
            <w:r w:rsidRPr="00A37D54">
              <w:t>М.: Экзамен</w:t>
            </w:r>
          </w:p>
        </w:tc>
      </w:tr>
    </w:tbl>
    <w:p w:rsidR="00DC5291" w:rsidRDefault="00DC5291" w:rsidP="00DC5291">
      <w:pPr>
        <w:jc w:val="center"/>
        <w:rPr>
          <w:b/>
          <w:sz w:val="52"/>
          <w:szCs w:val="52"/>
        </w:rPr>
      </w:pPr>
    </w:p>
    <w:p w:rsidR="00541E47" w:rsidRDefault="00541E47" w:rsidP="00DC5291">
      <w:pPr>
        <w:jc w:val="center"/>
        <w:rPr>
          <w:b/>
          <w:sz w:val="52"/>
          <w:szCs w:val="52"/>
        </w:rPr>
      </w:pPr>
    </w:p>
    <w:p w:rsidR="00541E47" w:rsidRDefault="00541E47" w:rsidP="00DC5291">
      <w:pPr>
        <w:jc w:val="center"/>
        <w:rPr>
          <w:b/>
          <w:sz w:val="52"/>
          <w:szCs w:val="52"/>
        </w:rPr>
      </w:pPr>
    </w:p>
    <w:p w:rsidR="00541E47" w:rsidRDefault="00541E47" w:rsidP="00DC5291">
      <w:pPr>
        <w:jc w:val="center"/>
        <w:rPr>
          <w:b/>
          <w:sz w:val="52"/>
          <w:szCs w:val="52"/>
        </w:rPr>
      </w:pPr>
    </w:p>
    <w:p w:rsidR="00541E47" w:rsidRDefault="00541E47" w:rsidP="00DC5291">
      <w:pPr>
        <w:jc w:val="center"/>
        <w:rPr>
          <w:b/>
          <w:sz w:val="52"/>
          <w:szCs w:val="52"/>
        </w:rPr>
      </w:pPr>
    </w:p>
    <w:p w:rsidR="00541E47" w:rsidRDefault="00541E47" w:rsidP="00DC5291">
      <w:pPr>
        <w:jc w:val="center"/>
        <w:rPr>
          <w:b/>
          <w:sz w:val="52"/>
          <w:szCs w:val="52"/>
        </w:rPr>
      </w:pPr>
    </w:p>
    <w:p w:rsidR="00541E47" w:rsidRDefault="00541E47" w:rsidP="00DC5291">
      <w:pPr>
        <w:jc w:val="center"/>
        <w:rPr>
          <w:b/>
          <w:sz w:val="52"/>
          <w:szCs w:val="52"/>
        </w:rPr>
      </w:pPr>
    </w:p>
    <w:p w:rsidR="00541E47" w:rsidRDefault="00541E47" w:rsidP="00DC5291">
      <w:pPr>
        <w:jc w:val="center"/>
        <w:rPr>
          <w:b/>
          <w:sz w:val="52"/>
          <w:szCs w:val="52"/>
        </w:rPr>
      </w:pPr>
    </w:p>
    <w:p w:rsidR="00541E47" w:rsidRDefault="00541E47" w:rsidP="00DC5291">
      <w:pPr>
        <w:jc w:val="center"/>
        <w:rPr>
          <w:b/>
          <w:sz w:val="52"/>
          <w:szCs w:val="52"/>
        </w:rPr>
      </w:pPr>
    </w:p>
    <w:p w:rsidR="00541E47" w:rsidRDefault="00541E47" w:rsidP="00541E47">
      <w:pPr>
        <w:rPr>
          <w:b/>
          <w:sz w:val="52"/>
          <w:szCs w:val="52"/>
        </w:rPr>
      </w:pPr>
    </w:p>
    <w:p w:rsidR="00541E47" w:rsidRDefault="00541E47" w:rsidP="00541E47">
      <w:pPr>
        <w:rPr>
          <w:b/>
          <w:sz w:val="52"/>
          <w:szCs w:val="52"/>
        </w:rPr>
      </w:pPr>
    </w:p>
    <w:p w:rsidR="00541E47" w:rsidRDefault="00541E47" w:rsidP="00DC5291">
      <w:pPr>
        <w:jc w:val="center"/>
        <w:rPr>
          <w:b/>
          <w:sz w:val="52"/>
          <w:szCs w:val="52"/>
        </w:rPr>
      </w:pPr>
    </w:p>
    <w:p w:rsidR="00DC5291" w:rsidRDefault="00DC5291" w:rsidP="00DC5291">
      <w:pPr>
        <w:jc w:val="center"/>
        <w:rPr>
          <w:b/>
          <w:sz w:val="52"/>
          <w:szCs w:val="52"/>
        </w:rPr>
      </w:pPr>
      <w:r w:rsidRPr="00A1178A">
        <w:rPr>
          <w:b/>
          <w:sz w:val="52"/>
          <w:szCs w:val="52"/>
        </w:rPr>
        <w:t>Окружающий мир</w:t>
      </w:r>
    </w:p>
    <w:p w:rsidR="00541E47" w:rsidRDefault="00541E47" w:rsidP="00DC5291">
      <w:pPr>
        <w:jc w:val="center"/>
        <w:rPr>
          <w:b/>
          <w:sz w:val="52"/>
          <w:szCs w:val="52"/>
        </w:rPr>
      </w:pP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37D54">
        <w:rPr>
          <w:b/>
          <w:bCs/>
        </w:rPr>
        <w:t>ПОЯСНИТЕЛЬНАЯ ЗАПИСКА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center"/>
      </w:pPr>
    </w:p>
    <w:p w:rsidR="00A37D54" w:rsidRPr="00A37D54" w:rsidRDefault="00A37D54" w:rsidP="00A37D54">
      <w:pPr>
        <w:ind w:firstLine="540"/>
        <w:rPr>
          <w:bCs/>
          <w:iCs/>
        </w:rPr>
      </w:pPr>
      <w:r w:rsidRPr="00A37D54">
        <w:t>Программа по окружающему миру для 2 класса разработана на основе Федерального государ</w:t>
      </w:r>
      <w:r w:rsidRPr="00A37D54">
        <w:softHyphen/>
        <w:t>ственного образовательного стандарта начального общего обра</w:t>
      </w:r>
      <w:r w:rsidRPr="00A37D54">
        <w:softHyphen/>
        <w:t>зования, авторской программы А.А. Плешакова «Окружающий мир», Концепции духовно-нравственного развития и воспи</w:t>
      </w:r>
      <w:r w:rsidRPr="00A37D54">
        <w:softHyphen/>
        <w:t xml:space="preserve">тания личности гражданина России, планируемых результатов начального общего образования </w:t>
      </w:r>
      <w:r w:rsidRPr="00A37D54">
        <w:rPr>
          <w:bCs/>
          <w:iCs/>
        </w:rPr>
        <w:t>и ориентирована на работу по учебно-методическому комплекту «Школа России»: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Плешаков А. А. Окружающий мир: учебники для 1 - 4  классов: в 2 частях  – М.: Просвещение, 2011, 2012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Плешаков А. А. Рабочие тетради «Окружающий мир» для 1 - 4  классов  в 2 частях  - М.: Просвещение, 2011, 2012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Плешаков А. А. Тесты  «Окружающий мир» для 1 - 4  классов  - М.: Просвещение, 2011, 2012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Плешаков А. А. Окружающий мир: Рабочие программы. 1- 4 классы - М.: Просвещение, 2011</w:t>
      </w:r>
    </w:p>
    <w:p w:rsidR="00A37D54" w:rsidRPr="00A37D54" w:rsidRDefault="00A37D54" w:rsidP="00A37D54">
      <w:pPr>
        <w:textAlignment w:val="center"/>
      </w:pP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Изучение курса «Окружающий мир» в начальной школе на</w:t>
      </w:r>
      <w:r w:rsidRPr="00A37D54">
        <w:softHyphen/>
        <w:t xml:space="preserve">правлено на достижение следующих </w:t>
      </w:r>
      <w:r w:rsidRPr="00A37D54">
        <w:rPr>
          <w:b/>
          <w:bCs/>
        </w:rPr>
        <w:t>целей: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lastRenderedPageBreak/>
        <w:t>— формирование целостной картины мира и осознание ме</w:t>
      </w:r>
      <w:r w:rsidRPr="00A37D54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— духовно-нравственное развитие и воспитание личности гражданина России в условиях культурного и конфессиональ</w:t>
      </w:r>
      <w:r w:rsidRPr="00A37D54">
        <w:softHyphen/>
        <w:t>ного многообразия российского общества.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 xml:space="preserve">Основными </w:t>
      </w:r>
      <w:r w:rsidRPr="00A37D54">
        <w:rPr>
          <w:b/>
          <w:bCs/>
        </w:rPr>
        <w:t xml:space="preserve">задачами </w:t>
      </w:r>
      <w:r w:rsidRPr="00A37D54">
        <w:t>реализации содержания курса явля</w:t>
      </w:r>
      <w:r w:rsidRPr="00A37D54">
        <w:softHyphen/>
        <w:t>ются: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1) формирование уважительного отношения к семье, насе</w:t>
      </w:r>
      <w:r w:rsidRPr="00A37D54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2) осознание ребёнком ценности, целостности и многообразия окружающего мира, своего места в нём;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Специфика курса «Окружающий мир» состоит в том, что он, имея ярко выраженный интегративный характер, соеди</w:t>
      </w:r>
      <w:r w:rsidRPr="00A37D54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A37D54">
        <w:t>обучающемуся</w:t>
      </w:r>
      <w:proofErr w:type="gramEnd"/>
      <w:r w:rsidRPr="00A37D54"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A37D54">
        <w:rPr>
          <w:b/>
        </w:rPr>
        <w:t>Ценностные ориентиры содержания курса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• Природа как одна из важнейших основ здоровой и гармо</w:t>
      </w:r>
      <w:r w:rsidRPr="00A37D54">
        <w:softHyphen/>
        <w:t>ничной жизни человека и общества.</w:t>
      </w:r>
    </w:p>
    <w:p w:rsidR="00A37D54" w:rsidRPr="00A37D54" w:rsidRDefault="00A37D54" w:rsidP="00A37D54">
      <w:pPr>
        <w:ind w:firstLine="567"/>
        <w:jc w:val="both"/>
      </w:pPr>
      <w:r w:rsidRPr="00A37D54">
        <w:t>• Культура как процесс и результат человеческой жизнедеятель</w:t>
      </w:r>
      <w:r w:rsidRPr="00A37D54">
        <w:softHyphen/>
        <w:t>ности во всём многообразии её форм.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• Наука как часть культуры, отражающая человеческое стрем</w:t>
      </w:r>
      <w:r w:rsidRPr="00A37D54">
        <w:softHyphen/>
        <w:t>ление к истине, к познанию закономерностей окружающего мира природы и социума.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• Человечество как многообразие народов, культур, религий</w:t>
      </w:r>
      <w:proofErr w:type="gramStart"/>
      <w:r w:rsidRPr="00A37D54">
        <w:t>.</w:t>
      </w:r>
      <w:proofErr w:type="gramEnd"/>
      <w:r w:rsidRPr="00A37D54">
        <w:t xml:space="preserve"> </w:t>
      </w:r>
      <w:proofErr w:type="gramStart"/>
      <w:r w:rsidRPr="00A37D54">
        <w:t>в</w:t>
      </w:r>
      <w:proofErr w:type="gramEnd"/>
      <w:r w:rsidRPr="00A37D54">
        <w:t xml:space="preserve"> Международное сотрудничество как основа мира на Земле.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• Патриотизм как одно из проявлений духовной зрелости чело</w:t>
      </w:r>
      <w:r w:rsidRPr="00A37D54">
        <w:softHyphen/>
        <w:t>века, выражающейся в любви к России, народу, малой родине, в осознанном желании служить Отечеству.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• Семья как основа духовно-нравственного развития и воспи</w:t>
      </w:r>
      <w:r w:rsidRPr="00A37D54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A37D54">
        <w:softHyphen/>
        <w:t>способности российского общества.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• Труд и творчество как отличительные черты духовно и нрав</w:t>
      </w:r>
      <w:r w:rsidRPr="00A37D54">
        <w:softHyphen/>
        <w:t>ственно развитой личности.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• Здоровый образ жизни в единстве составляющих: здо</w:t>
      </w:r>
      <w:r w:rsidRPr="00A37D54">
        <w:softHyphen/>
        <w:t>ровье физическое, психическое, духовн</w:t>
      </w:r>
      <w:proofErr w:type="gramStart"/>
      <w:r w:rsidRPr="00A37D54">
        <w:t>о-</w:t>
      </w:r>
      <w:proofErr w:type="gramEnd"/>
      <w:r w:rsidRPr="00A37D54">
        <w:t xml:space="preserve"> и социально-нрав</w:t>
      </w:r>
      <w:r w:rsidRPr="00A37D54">
        <w:softHyphen/>
        <w:t>ственное.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• Нравственный выбор и ответственность человека в отноше</w:t>
      </w:r>
      <w:r w:rsidRPr="00A37D54">
        <w:softHyphen/>
        <w:t>нии к природе, историко-культурному наследию, к самому себе и окружающим людям.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A37D54">
        <w:rPr>
          <w:b/>
        </w:rPr>
        <w:t>Место курса в учебном плане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A37D54">
        <w:t>На изучение курса «Окружающий мир» в каждом классе на</w:t>
      </w:r>
      <w:r w:rsidRPr="00A37D54">
        <w:softHyphen/>
        <w:t>чальной школы отводится 2ч в неделю. Программа рассчита</w:t>
      </w:r>
      <w:r w:rsidRPr="00A37D54">
        <w:softHyphen/>
        <w:t>на на 68 ч: 2 часа  в неделю.</w:t>
      </w: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jc w:val="both"/>
      </w:pPr>
    </w:p>
    <w:p w:rsidR="00A37D54" w:rsidRPr="00A37D54" w:rsidRDefault="00A37D54" w:rsidP="00A37D54">
      <w:pPr>
        <w:jc w:val="center"/>
        <w:outlineLvl w:val="1"/>
        <w:rPr>
          <w:b/>
          <w:bCs/>
          <w:color w:val="333333"/>
        </w:rPr>
      </w:pPr>
      <w:r w:rsidRPr="00A37D54">
        <w:rPr>
          <w:b/>
          <w:bCs/>
          <w:color w:val="333333"/>
        </w:rPr>
        <w:t>Планируемые результаты изучения курса "Окружающий мир", 2 класс</w:t>
      </w:r>
    </w:p>
    <w:p w:rsidR="00A37D54" w:rsidRPr="00A37D54" w:rsidRDefault="00A37D54" w:rsidP="00A37D54">
      <w:pPr>
        <w:jc w:val="center"/>
      </w:pPr>
      <w:r w:rsidRPr="00A37D54">
        <w:rPr>
          <w:b/>
          <w:bCs/>
        </w:rPr>
        <w:lastRenderedPageBreak/>
        <w:t>Личностные результаты</w:t>
      </w:r>
      <w:proofErr w:type="gramStart"/>
      <w:r w:rsidRPr="00A37D54">
        <w:br/>
      </w:r>
      <w:r w:rsidRPr="00A37D54">
        <w:rPr>
          <w:i/>
          <w:iCs/>
        </w:rPr>
        <w:t>У</w:t>
      </w:r>
      <w:proofErr w:type="gramEnd"/>
      <w:r w:rsidRPr="00A37D54">
        <w:rPr>
          <w:i/>
          <w:iCs/>
        </w:rPr>
        <w:t xml:space="preserve"> обучающегося будут сформированы:</w:t>
      </w:r>
    </w:p>
    <w:p w:rsidR="00A37D54" w:rsidRPr="00A37D54" w:rsidRDefault="00A37D54" w:rsidP="00AB10B7">
      <w:pPr>
        <w:numPr>
          <w:ilvl w:val="0"/>
          <w:numId w:val="33"/>
        </w:numPr>
      </w:pPr>
      <w:r w:rsidRPr="00A37D54"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A37D54" w:rsidRPr="00A37D54" w:rsidRDefault="00A37D54" w:rsidP="00AB10B7">
      <w:pPr>
        <w:numPr>
          <w:ilvl w:val="0"/>
          <w:numId w:val="33"/>
        </w:numPr>
      </w:pPr>
      <w:r w:rsidRPr="00A37D54">
        <w:t xml:space="preserve">представления о связях между изучаемыми объектами и явлениями действительности (в природе и обществе); </w:t>
      </w:r>
    </w:p>
    <w:p w:rsidR="00A37D54" w:rsidRPr="00A37D54" w:rsidRDefault="00A37D54" w:rsidP="00AB10B7">
      <w:pPr>
        <w:numPr>
          <w:ilvl w:val="0"/>
          <w:numId w:val="33"/>
        </w:numPr>
      </w:pPr>
      <w:r w:rsidRPr="00A37D54">
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A37D54" w:rsidRPr="00A37D54" w:rsidRDefault="00A37D54" w:rsidP="00AB10B7">
      <w:pPr>
        <w:numPr>
          <w:ilvl w:val="0"/>
          <w:numId w:val="33"/>
        </w:numPr>
      </w:pPr>
      <w:r w:rsidRPr="00A37D54"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A37D54" w:rsidRPr="00A37D54" w:rsidRDefault="00A37D54" w:rsidP="00AB10B7">
      <w:pPr>
        <w:numPr>
          <w:ilvl w:val="0"/>
          <w:numId w:val="33"/>
        </w:numPr>
      </w:pPr>
      <w:r w:rsidRPr="00A37D54"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A37D54" w:rsidRPr="00A37D54" w:rsidRDefault="00A37D54" w:rsidP="00AB10B7">
      <w:pPr>
        <w:numPr>
          <w:ilvl w:val="0"/>
          <w:numId w:val="33"/>
        </w:numPr>
      </w:pPr>
      <w:r w:rsidRPr="00A37D54"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A37D54" w:rsidRPr="00A37D54" w:rsidRDefault="00A37D54" w:rsidP="00AB10B7">
      <w:pPr>
        <w:numPr>
          <w:ilvl w:val="0"/>
          <w:numId w:val="33"/>
        </w:numPr>
      </w:pPr>
      <w:r w:rsidRPr="00A37D54"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A37D54" w:rsidRPr="00A37D54" w:rsidRDefault="00A37D54" w:rsidP="00AB10B7">
      <w:pPr>
        <w:numPr>
          <w:ilvl w:val="0"/>
          <w:numId w:val="33"/>
        </w:numPr>
      </w:pPr>
      <w:r w:rsidRPr="00A37D54"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A37D54" w:rsidRPr="00A37D54" w:rsidRDefault="00A37D54" w:rsidP="00AB10B7">
      <w:pPr>
        <w:numPr>
          <w:ilvl w:val="0"/>
          <w:numId w:val="33"/>
        </w:numPr>
      </w:pPr>
      <w:r w:rsidRPr="00A37D54"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A37D54" w:rsidRPr="00A37D54" w:rsidRDefault="00A37D54" w:rsidP="00AB10B7">
      <w:pPr>
        <w:numPr>
          <w:ilvl w:val="0"/>
          <w:numId w:val="33"/>
        </w:numPr>
      </w:pPr>
      <w:r w:rsidRPr="00A37D54">
        <w:t xml:space="preserve">способность к сотрудничеству </w:t>
      </w:r>
      <w:proofErr w:type="gramStart"/>
      <w:r w:rsidRPr="00A37D54">
        <w:t>со</w:t>
      </w:r>
      <w:proofErr w:type="gramEnd"/>
      <w:r w:rsidRPr="00A37D54">
        <w:t xml:space="preserve"> взрослыми и сверстниками на основе взаимодействия при выполнении совместных заданий, в том числе учебных проектов*;</w:t>
      </w:r>
    </w:p>
    <w:p w:rsidR="00A37D54" w:rsidRPr="00A37D54" w:rsidRDefault="00A37D54" w:rsidP="00AB10B7">
      <w:pPr>
        <w:numPr>
          <w:ilvl w:val="0"/>
          <w:numId w:val="33"/>
        </w:numPr>
      </w:pPr>
      <w:r w:rsidRPr="00A37D54"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A37D54" w:rsidRPr="00A37D54" w:rsidRDefault="00A37D54" w:rsidP="00AB10B7">
      <w:pPr>
        <w:numPr>
          <w:ilvl w:val="0"/>
          <w:numId w:val="33"/>
        </w:numPr>
      </w:pPr>
      <w:r w:rsidRPr="00A37D54"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A37D54" w:rsidRPr="00A37D54" w:rsidRDefault="00A37D54" w:rsidP="00A37D54">
      <w:pPr>
        <w:jc w:val="center"/>
      </w:pPr>
      <w:proofErr w:type="spellStart"/>
      <w:r w:rsidRPr="00A37D54">
        <w:rPr>
          <w:b/>
          <w:bCs/>
        </w:rPr>
        <w:t>Метапредметные</w:t>
      </w:r>
      <w:proofErr w:type="spellEnd"/>
      <w:r w:rsidRPr="00A37D54">
        <w:rPr>
          <w:b/>
          <w:bCs/>
        </w:rPr>
        <w:t xml:space="preserve"> результаты</w:t>
      </w:r>
      <w:r w:rsidRPr="00A37D54">
        <w:br/>
      </w:r>
      <w:r w:rsidRPr="00A37D54">
        <w:rPr>
          <w:b/>
          <w:bCs/>
          <w:u w:val="single"/>
        </w:rPr>
        <w:t>Регулятивные</w:t>
      </w:r>
      <w:r w:rsidRPr="00A37D54">
        <w:br/>
      </w:r>
      <w:proofErr w:type="gramStart"/>
      <w:r w:rsidRPr="00A37D54">
        <w:rPr>
          <w:i/>
          <w:iCs/>
        </w:rPr>
        <w:t>Обучающийся</w:t>
      </w:r>
      <w:proofErr w:type="gramEnd"/>
      <w:r w:rsidRPr="00A37D54">
        <w:rPr>
          <w:i/>
          <w:iCs/>
        </w:rPr>
        <w:t xml:space="preserve"> научится:</w:t>
      </w:r>
    </w:p>
    <w:p w:rsidR="00A37D54" w:rsidRPr="00A37D54" w:rsidRDefault="00A37D54" w:rsidP="00AB10B7">
      <w:pPr>
        <w:numPr>
          <w:ilvl w:val="0"/>
          <w:numId w:val="34"/>
        </w:numPr>
      </w:pPr>
      <w:r w:rsidRPr="00A37D54">
        <w:t>понимать и принимать учебную задачу, сформулированную совместно с учителем;</w:t>
      </w:r>
    </w:p>
    <w:p w:rsidR="00A37D54" w:rsidRPr="00A37D54" w:rsidRDefault="00A37D54" w:rsidP="00AB10B7">
      <w:pPr>
        <w:numPr>
          <w:ilvl w:val="0"/>
          <w:numId w:val="34"/>
        </w:numPr>
      </w:pPr>
      <w:r w:rsidRPr="00A37D54"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A37D54" w:rsidRPr="00A37D54" w:rsidRDefault="00A37D54" w:rsidP="00AB10B7">
      <w:pPr>
        <w:numPr>
          <w:ilvl w:val="0"/>
          <w:numId w:val="34"/>
        </w:numPr>
      </w:pPr>
      <w:r w:rsidRPr="00A37D54">
        <w:t>выделять из темы урока известные и неизвестные знания и умения;</w:t>
      </w:r>
    </w:p>
    <w:p w:rsidR="00A37D54" w:rsidRPr="00A37D54" w:rsidRDefault="00A37D54" w:rsidP="00AB10B7">
      <w:pPr>
        <w:numPr>
          <w:ilvl w:val="0"/>
          <w:numId w:val="34"/>
        </w:numPr>
      </w:pPr>
      <w:r w:rsidRPr="00A37D54">
        <w:t>планировать своё высказывание (выстраивать последовательность предложений для раскрытия темы);</w:t>
      </w:r>
    </w:p>
    <w:p w:rsidR="00A37D54" w:rsidRPr="00A37D54" w:rsidRDefault="00A37D54" w:rsidP="00AB10B7">
      <w:pPr>
        <w:numPr>
          <w:ilvl w:val="0"/>
          <w:numId w:val="34"/>
        </w:numPr>
      </w:pPr>
      <w:r w:rsidRPr="00A37D54">
        <w:t>планировать последовательность операций на отдельных этапах урока;</w:t>
      </w:r>
    </w:p>
    <w:p w:rsidR="00A37D54" w:rsidRPr="00A37D54" w:rsidRDefault="00A37D54" w:rsidP="00AB10B7">
      <w:pPr>
        <w:numPr>
          <w:ilvl w:val="0"/>
          <w:numId w:val="34"/>
        </w:numPr>
      </w:pPr>
      <w:r w:rsidRPr="00A37D54">
        <w:lastRenderedPageBreak/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A37D54" w:rsidRPr="00A37D54" w:rsidRDefault="00A37D54" w:rsidP="00AB10B7">
      <w:pPr>
        <w:numPr>
          <w:ilvl w:val="0"/>
          <w:numId w:val="34"/>
        </w:numPr>
      </w:pPr>
      <w:r w:rsidRPr="00A37D54"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A37D54" w:rsidRPr="00A37D54" w:rsidRDefault="00A37D54" w:rsidP="00AB10B7">
      <w:pPr>
        <w:numPr>
          <w:ilvl w:val="0"/>
          <w:numId w:val="34"/>
        </w:numPr>
      </w:pPr>
      <w:r w:rsidRPr="00A37D54">
        <w:t>соотносить выполнение работы с алгоритмом, составленным совместно с учителем;</w:t>
      </w:r>
    </w:p>
    <w:p w:rsidR="00A37D54" w:rsidRPr="00A37D54" w:rsidRDefault="00A37D54" w:rsidP="00AB10B7">
      <w:pPr>
        <w:numPr>
          <w:ilvl w:val="0"/>
          <w:numId w:val="34"/>
        </w:numPr>
      </w:pPr>
      <w:r w:rsidRPr="00A37D54">
        <w:t>контролировать и корректировать своё поведение по отношению к сверстникам в ходе совместной деятельности.</w:t>
      </w:r>
    </w:p>
    <w:p w:rsidR="00A37D54" w:rsidRPr="00A37D54" w:rsidRDefault="00A37D54" w:rsidP="00A37D54">
      <w:pPr>
        <w:jc w:val="center"/>
      </w:pPr>
      <w:r w:rsidRPr="00A37D54">
        <w:rPr>
          <w:b/>
          <w:bCs/>
          <w:u w:val="single"/>
        </w:rPr>
        <w:t>Познавательные</w:t>
      </w:r>
      <w:r w:rsidRPr="00A37D54">
        <w:br/>
      </w:r>
      <w:r w:rsidRPr="00A37D54">
        <w:rPr>
          <w:i/>
          <w:iCs/>
        </w:rPr>
        <w:t>Обучающийся научится:</w:t>
      </w:r>
    </w:p>
    <w:p w:rsidR="00A37D54" w:rsidRPr="00A37D54" w:rsidRDefault="00A37D54" w:rsidP="00AB10B7">
      <w:pPr>
        <w:numPr>
          <w:ilvl w:val="0"/>
          <w:numId w:val="35"/>
        </w:numPr>
      </w:pPr>
      <w:r w:rsidRPr="00A37D54"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A37D54" w:rsidRPr="00A37D54" w:rsidRDefault="00A37D54" w:rsidP="00AB10B7">
      <w:pPr>
        <w:numPr>
          <w:ilvl w:val="0"/>
          <w:numId w:val="35"/>
        </w:numPr>
      </w:pPr>
      <w:r w:rsidRPr="00A37D54">
        <w:t>находить и выделять при помощи взрослых информацию, необходимую для выполнения заданий, из разных источников;</w:t>
      </w:r>
    </w:p>
    <w:p w:rsidR="00A37D54" w:rsidRPr="00A37D54" w:rsidRDefault="00A37D54" w:rsidP="00AB10B7">
      <w:pPr>
        <w:numPr>
          <w:ilvl w:val="0"/>
          <w:numId w:val="35"/>
        </w:numPr>
      </w:pPr>
      <w:r w:rsidRPr="00A37D54">
        <w:t>использовать схемы для выполнения заданий, в том числе схемы-аппликации, схемы-рисунки;</w:t>
      </w:r>
    </w:p>
    <w:p w:rsidR="00A37D54" w:rsidRPr="00A37D54" w:rsidRDefault="00A37D54" w:rsidP="00AB10B7">
      <w:pPr>
        <w:numPr>
          <w:ilvl w:val="0"/>
          <w:numId w:val="35"/>
        </w:numPr>
      </w:pPr>
      <w:r w:rsidRPr="00A37D54"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A37D54" w:rsidRPr="00A37D54" w:rsidRDefault="00A37D54" w:rsidP="00AB10B7">
      <w:pPr>
        <w:numPr>
          <w:ilvl w:val="0"/>
          <w:numId w:val="35"/>
        </w:numPr>
      </w:pPr>
      <w:r w:rsidRPr="00A37D54">
        <w:t>анализировать объекты окружающего мира, схемы, рисунки с выделением отличительных признаков;</w:t>
      </w:r>
    </w:p>
    <w:p w:rsidR="00A37D54" w:rsidRPr="00A37D54" w:rsidRDefault="00A37D54" w:rsidP="00AB10B7">
      <w:pPr>
        <w:numPr>
          <w:ilvl w:val="0"/>
          <w:numId w:val="35"/>
        </w:numPr>
      </w:pPr>
      <w:r w:rsidRPr="00A37D54">
        <w:t>классифицировать объекты по заданным (главным) критериям;</w:t>
      </w:r>
    </w:p>
    <w:p w:rsidR="00A37D54" w:rsidRPr="00A37D54" w:rsidRDefault="00A37D54" w:rsidP="00AB10B7">
      <w:pPr>
        <w:numPr>
          <w:ilvl w:val="0"/>
          <w:numId w:val="35"/>
        </w:numPr>
      </w:pPr>
      <w:r w:rsidRPr="00A37D54">
        <w:t>сравнивать объекты по заданным критериям (по эталону, на ощупь, по внешнему виду);</w:t>
      </w:r>
    </w:p>
    <w:p w:rsidR="00A37D54" w:rsidRPr="00A37D54" w:rsidRDefault="00A37D54" w:rsidP="00AB10B7">
      <w:pPr>
        <w:numPr>
          <w:ilvl w:val="0"/>
          <w:numId w:val="35"/>
        </w:numPr>
      </w:pPr>
      <w:r w:rsidRPr="00A37D54">
        <w:t>осуществлять синтез объектов при работе со схемами-аппликациями;</w:t>
      </w:r>
    </w:p>
    <w:p w:rsidR="00A37D54" w:rsidRPr="00A37D54" w:rsidRDefault="00A37D54" w:rsidP="00AB10B7">
      <w:pPr>
        <w:numPr>
          <w:ilvl w:val="0"/>
          <w:numId w:val="35"/>
        </w:numPr>
      </w:pPr>
      <w:r w:rsidRPr="00A37D54">
        <w:t>устанавливать причинно-следственные связи между явлениями;</w:t>
      </w:r>
    </w:p>
    <w:p w:rsidR="00A37D54" w:rsidRPr="00A37D54" w:rsidRDefault="00A37D54" w:rsidP="00AB10B7">
      <w:pPr>
        <w:numPr>
          <w:ilvl w:val="0"/>
          <w:numId w:val="35"/>
        </w:numPr>
      </w:pPr>
      <w:r w:rsidRPr="00A37D54">
        <w:t>строить рассуждение (или доказательство своей точки зрения) по теме урока в соответствии с возрастными нормами;</w:t>
      </w:r>
    </w:p>
    <w:p w:rsidR="00A37D54" w:rsidRPr="00A37D54" w:rsidRDefault="00A37D54" w:rsidP="00AB10B7">
      <w:pPr>
        <w:numPr>
          <w:ilvl w:val="0"/>
          <w:numId w:val="35"/>
        </w:numPr>
      </w:pPr>
      <w:r w:rsidRPr="00A37D54"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A37D54" w:rsidRPr="00A37D54" w:rsidRDefault="00A37D54" w:rsidP="00AB10B7">
      <w:pPr>
        <w:numPr>
          <w:ilvl w:val="0"/>
          <w:numId w:val="35"/>
        </w:numPr>
      </w:pPr>
      <w:r w:rsidRPr="00A37D54"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A37D54" w:rsidRPr="00A37D54" w:rsidRDefault="00A37D54" w:rsidP="00A37D54">
      <w:pPr>
        <w:jc w:val="center"/>
      </w:pPr>
      <w:r w:rsidRPr="00A37D54">
        <w:rPr>
          <w:b/>
          <w:bCs/>
          <w:u w:val="single"/>
        </w:rPr>
        <w:t>Коммуникативные</w:t>
      </w:r>
      <w:r w:rsidRPr="00A37D54">
        <w:br/>
      </w:r>
      <w:r w:rsidRPr="00A37D54">
        <w:rPr>
          <w:i/>
          <w:iCs/>
        </w:rPr>
        <w:t>Обучающийся научится:</w:t>
      </w:r>
    </w:p>
    <w:p w:rsidR="00A37D54" w:rsidRPr="00A37D54" w:rsidRDefault="00A37D54" w:rsidP="00AB10B7">
      <w:pPr>
        <w:numPr>
          <w:ilvl w:val="0"/>
          <w:numId w:val="36"/>
        </w:numPr>
      </w:pPr>
      <w:r w:rsidRPr="00A37D54">
        <w:t>включаться в коллективное обсуждение вопросов с учителем и сверстниками;</w:t>
      </w:r>
    </w:p>
    <w:p w:rsidR="00A37D54" w:rsidRPr="00A37D54" w:rsidRDefault="00A37D54" w:rsidP="00AB10B7">
      <w:pPr>
        <w:numPr>
          <w:ilvl w:val="0"/>
          <w:numId w:val="36"/>
        </w:numPr>
      </w:pPr>
      <w:r w:rsidRPr="00A37D54">
        <w:t>формулировать ответы на вопросы;</w:t>
      </w:r>
    </w:p>
    <w:p w:rsidR="00A37D54" w:rsidRPr="00A37D54" w:rsidRDefault="00A37D54" w:rsidP="00AB10B7">
      <w:pPr>
        <w:numPr>
          <w:ilvl w:val="0"/>
          <w:numId w:val="36"/>
        </w:numPr>
      </w:pPr>
      <w:r w:rsidRPr="00A37D54"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A37D54" w:rsidRPr="00A37D54" w:rsidRDefault="00A37D54" w:rsidP="00AB10B7">
      <w:pPr>
        <w:numPr>
          <w:ilvl w:val="0"/>
          <w:numId w:val="36"/>
        </w:numPr>
      </w:pPr>
      <w:r w:rsidRPr="00A37D54">
        <w:t>договариваться и приходить к общему решению при выполнении заданий;</w:t>
      </w:r>
    </w:p>
    <w:p w:rsidR="00A37D54" w:rsidRPr="00A37D54" w:rsidRDefault="00A37D54" w:rsidP="00AB10B7">
      <w:pPr>
        <w:numPr>
          <w:ilvl w:val="0"/>
          <w:numId w:val="36"/>
        </w:numPr>
      </w:pPr>
      <w:r w:rsidRPr="00A37D54">
        <w:t>высказывать мотивированное суждение по теме урока (на основе своего опыта и в соответствии с возрастными нормами);</w:t>
      </w:r>
    </w:p>
    <w:p w:rsidR="00A37D54" w:rsidRPr="00A37D54" w:rsidRDefault="00A37D54" w:rsidP="00AB10B7">
      <w:pPr>
        <w:numPr>
          <w:ilvl w:val="0"/>
          <w:numId w:val="36"/>
        </w:numPr>
      </w:pPr>
      <w:r w:rsidRPr="00A37D54">
        <w:t>поддерживать в ходе выполнения задания доброжелательное общение друг с другом;</w:t>
      </w:r>
    </w:p>
    <w:p w:rsidR="00A37D54" w:rsidRPr="00A37D54" w:rsidRDefault="00A37D54" w:rsidP="00AB10B7">
      <w:pPr>
        <w:numPr>
          <w:ilvl w:val="0"/>
          <w:numId w:val="36"/>
        </w:numPr>
      </w:pPr>
      <w:r w:rsidRPr="00A37D54">
        <w:t>признавать свои ошибки, озвучивать их, соглашаться, если на ошибки указывают другие;</w:t>
      </w:r>
    </w:p>
    <w:p w:rsidR="00A37D54" w:rsidRPr="00A37D54" w:rsidRDefault="00A37D54" w:rsidP="00AB10B7">
      <w:pPr>
        <w:numPr>
          <w:ilvl w:val="0"/>
          <w:numId w:val="36"/>
        </w:numPr>
      </w:pPr>
      <w:r w:rsidRPr="00A37D54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37D54" w:rsidRPr="00A37D54" w:rsidRDefault="00A37D54" w:rsidP="00AB10B7">
      <w:pPr>
        <w:numPr>
          <w:ilvl w:val="0"/>
          <w:numId w:val="36"/>
        </w:numPr>
      </w:pPr>
      <w:r w:rsidRPr="00A37D54">
        <w:t>понимать и принимать задачу совместной работы (парной, групповой), распределять роли при выполнении заданий;</w:t>
      </w:r>
    </w:p>
    <w:p w:rsidR="00A37D54" w:rsidRPr="00A37D54" w:rsidRDefault="00A37D54" w:rsidP="00AB10B7">
      <w:pPr>
        <w:numPr>
          <w:ilvl w:val="0"/>
          <w:numId w:val="36"/>
        </w:numPr>
      </w:pPr>
      <w:r w:rsidRPr="00A37D54">
        <w:lastRenderedPageBreak/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A37D54" w:rsidRPr="00A37D54" w:rsidRDefault="00A37D54" w:rsidP="00AB10B7">
      <w:pPr>
        <w:numPr>
          <w:ilvl w:val="0"/>
          <w:numId w:val="36"/>
        </w:numPr>
      </w:pPr>
      <w:r w:rsidRPr="00A37D54">
        <w:t>готовить небольшие сообщения, проектные задания с помощью взрослых;</w:t>
      </w:r>
    </w:p>
    <w:p w:rsidR="00A37D54" w:rsidRPr="00A37D54" w:rsidRDefault="00A37D54" w:rsidP="00AB10B7">
      <w:pPr>
        <w:numPr>
          <w:ilvl w:val="0"/>
          <w:numId w:val="36"/>
        </w:numPr>
      </w:pPr>
      <w:r w:rsidRPr="00A37D54">
        <w:t>составлять небольшие рассказы на заданную тему.</w:t>
      </w:r>
    </w:p>
    <w:p w:rsidR="00A37D54" w:rsidRPr="00A37D54" w:rsidRDefault="00A37D54" w:rsidP="00A37D54">
      <w:pPr>
        <w:jc w:val="center"/>
      </w:pPr>
      <w:r w:rsidRPr="00A37D54">
        <w:rPr>
          <w:b/>
          <w:bCs/>
        </w:rPr>
        <w:t>Предметные результаты</w:t>
      </w:r>
      <w:r w:rsidRPr="00A37D54">
        <w:br/>
      </w:r>
      <w:proofErr w:type="gramStart"/>
      <w:r w:rsidRPr="00A37D54">
        <w:rPr>
          <w:i/>
          <w:iCs/>
        </w:rPr>
        <w:t>Обучающийся</w:t>
      </w:r>
      <w:proofErr w:type="gramEnd"/>
      <w:r w:rsidRPr="00A37D54">
        <w:rPr>
          <w:i/>
          <w:iCs/>
        </w:rPr>
        <w:t xml:space="preserve"> научится: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находить на карте Российскую Федерацию, Москву — столицу России;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называть субъект Российской Федерации, в котором находится город (село), где живут учащиеся;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различать государственные символы России — флаг, герб, гимн;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приводить примеры народов России;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сравнивать город и село, городской и сельский дома;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различать объекты природы и предметы рукотворного мира;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оценивать отношение людей к окружающему миру;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различать объекты и явления неживой и живой природы;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находить связи в природе, между природой и человеком;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проводить наблюдения и ставить опыты;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измерять температуру воздуха, воды, тела человека;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определять объекты природы с помощью атласа-определителя;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сравнивать объекты природы, делить их на группы;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ухаживать за комнатными растениями и животными живого уголка;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находить нужную информацию в учебнике и дополнительной литературе;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соблюдать правила поведения в природе, читать и рисовать экологические знаки;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различать составные части экономики, объяснять их взаимосвязь;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прослеживать производственные цепочки, изображать их с помощью моделей;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узнавать различные строительные машины и материалы, объяснять их назначение;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различать виды транспорта;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приводить примеры учреждений культуры и образования;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различать внешнее и внутреннее строение тела человека;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правильно строить режим дня, соблюдать правила личной гигиены;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соблюдать правила безопасного поведения на улице и в быту, на воде и в лесу;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различать основные дорожные знаки, необходимые пешеходу;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соблюдать основные правила противопожарной безопасности;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правильно вести себя при контактах с незнакомцами;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lastRenderedPageBreak/>
        <w:t>оценивать характер взаимоотношений людей в семье, в школе, в кругу сверстников;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приводить примеры семейных традиций;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 xml:space="preserve">соблюдать правила вежливости при общении </w:t>
      </w:r>
      <w:proofErr w:type="gramStart"/>
      <w:r w:rsidRPr="00A37D54">
        <w:t>со</w:t>
      </w:r>
      <w:proofErr w:type="gramEnd"/>
      <w:r w:rsidRPr="00A37D54">
        <w:t xml:space="preserve"> взрослыми и сверстниками, правила культурного поведения в школе и других общественных местах;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различать стороны горизонта, обозначать их на схеме;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ориентироваться на местности разными способами;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различать формы земной поверхности, сравнивать холм и гору;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различать водоёмы, узнавать их по описанию;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читать карту и план, правильно показывать на настенной карте;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находить и показывать на глобусе и карте мира материки и океаны;</w:t>
      </w:r>
    </w:p>
    <w:p w:rsidR="00A37D54" w:rsidRPr="00A37D54" w:rsidRDefault="00A37D54" w:rsidP="00AB10B7">
      <w:pPr>
        <w:numPr>
          <w:ilvl w:val="0"/>
          <w:numId w:val="37"/>
        </w:numPr>
      </w:pPr>
      <w:r w:rsidRPr="00A37D54">
        <w:t>различать физическую и политическую карты, находить и показывать на политической карте мира разные страны.</w:t>
      </w:r>
    </w:p>
    <w:p w:rsidR="00A37D54" w:rsidRPr="00A37D54" w:rsidRDefault="00A37D54" w:rsidP="00A37D54"/>
    <w:p w:rsidR="00A37D54" w:rsidRPr="00A37D54" w:rsidRDefault="00A37D54" w:rsidP="00A37D54">
      <w:pPr>
        <w:rPr>
          <w:b/>
          <w:bCs/>
          <w:color w:val="000000"/>
        </w:rPr>
      </w:pPr>
    </w:p>
    <w:p w:rsidR="00A37D54" w:rsidRPr="00A37D54" w:rsidRDefault="00A37D54" w:rsidP="00A37D54">
      <w:pPr>
        <w:jc w:val="center"/>
        <w:rPr>
          <w:b/>
          <w:bCs/>
          <w:color w:val="000000"/>
        </w:rPr>
      </w:pPr>
      <w:r w:rsidRPr="00A37D54">
        <w:rPr>
          <w:b/>
          <w:bCs/>
          <w:color w:val="000000"/>
        </w:rPr>
        <w:t>2 класс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К концу 2 класса учащиеся</w:t>
      </w:r>
      <w:r w:rsidRPr="00A37D54">
        <w:rPr>
          <w:b/>
          <w:bCs/>
          <w:i/>
          <w:iCs/>
          <w:color w:val="000000"/>
        </w:rPr>
        <w:t xml:space="preserve"> должны знать:</w:t>
      </w:r>
    </w:p>
    <w:p w:rsidR="00A37D54" w:rsidRPr="00A37D54" w:rsidRDefault="00A37D54" w:rsidP="00AB10B7">
      <w:pPr>
        <w:numPr>
          <w:ilvl w:val="0"/>
          <w:numId w:val="31"/>
        </w:numPr>
        <w:shd w:val="clear" w:color="auto" w:fill="FFFFFF"/>
        <w:tabs>
          <w:tab w:val="num" w:pos="360"/>
        </w:tabs>
        <w:ind w:left="360"/>
        <w:jc w:val="both"/>
      </w:pPr>
      <w:proofErr w:type="gramStart"/>
      <w:r w:rsidRPr="00A37D54">
        <w:rPr>
          <w:color w:val="000000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A37D54">
        <w:rPr>
          <w:color w:val="000000"/>
        </w:rPr>
        <w:softHyphen/>
        <w:t>наки времен года; некоторые охраняемые растения и живот</w:t>
      </w:r>
      <w:r w:rsidRPr="00A37D54">
        <w:rPr>
          <w:color w:val="000000"/>
        </w:rPr>
        <w:softHyphen/>
        <w:t>ные своей местности; правила поведения в природе; основ</w:t>
      </w:r>
      <w:r w:rsidRPr="00A37D54">
        <w:rPr>
          <w:color w:val="000000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A37D54" w:rsidRPr="00A37D54" w:rsidRDefault="00A37D54" w:rsidP="00AB10B7">
      <w:pPr>
        <w:numPr>
          <w:ilvl w:val="0"/>
          <w:numId w:val="31"/>
        </w:numPr>
        <w:shd w:val="clear" w:color="auto" w:fill="FFFFFF"/>
        <w:tabs>
          <w:tab w:val="num" w:pos="360"/>
        </w:tabs>
        <w:ind w:left="360"/>
        <w:jc w:val="both"/>
      </w:pPr>
      <w:r w:rsidRPr="00A37D54">
        <w:rPr>
          <w:color w:val="000000"/>
        </w:rPr>
        <w:t>строение тела человека; правила личной гигиены; прави</w:t>
      </w:r>
      <w:r w:rsidRPr="00A37D54">
        <w:rPr>
          <w:color w:val="000000"/>
        </w:rPr>
        <w:softHyphen/>
        <w:t>ла безопасного поведения на улице, в быту, на воде, при контактах с людьми;</w:t>
      </w:r>
    </w:p>
    <w:p w:rsidR="00A37D54" w:rsidRPr="00A37D54" w:rsidRDefault="00A37D54" w:rsidP="00AB10B7">
      <w:pPr>
        <w:numPr>
          <w:ilvl w:val="0"/>
          <w:numId w:val="31"/>
        </w:numPr>
        <w:shd w:val="clear" w:color="auto" w:fill="FFFFFF"/>
        <w:tabs>
          <w:tab w:val="num" w:pos="360"/>
        </w:tabs>
        <w:ind w:left="360"/>
        <w:jc w:val="both"/>
      </w:pPr>
      <w:r w:rsidRPr="00A37D54">
        <w:rPr>
          <w:color w:val="000000"/>
        </w:rPr>
        <w:t>имена и отчества родителей; основные формы привет</w:t>
      </w:r>
      <w:r w:rsidRPr="00A37D54">
        <w:rPr>
          <w:color w:val="000000"/>
        </w:rPr>
        <w:softHyphen/>
        <w:t>ствия, просьбы, благодарности, извинения, прощания; куль</w:t>
      </w:r>
      <w:r w:rsidRPr="00A37D54">
        <w:rPr>
          <w:color w:val="000000"/>
        </w:rPr>
        <w:softHyphen/>
        <w:t>тура поведения в общественных местах;</w:t>
      </w:r>
    </w:p>
    <w:p w:rsidR="00A37D54" w:rsidRPr="00A37D54" w:rsidRDefault="00A37D54" w:rsidP="00AB10B7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color w:val="000000"/>
        </w:rPr>
      </w:pPr>
      <w:r w:rsidRPr="00A37D54">
        <w:rPr>
          <w:color w:val="000000"/>
        </w:rPr>
        <w:t>правила безопасности движения (в частности, касающейся пешеходов и пассажиров транспортных средств);</w:t>
      </w:r>
    </w:p>
    <w:p w:rsidR="00A37D54" w:rsidRPr="00A37D54" w:rsidRDefault="00A37D54" w:rsidP="00AB10B7">
      <w:pPr>
        <w:numPr>
          <w:ilvl w:val="0"/>
          <w:numId w:val="31"/>
        </w:numPr>
        <w:shd w:val="clear" w:color="auto" w:fill="FFFFFF"/>
        <w:tabs>
          <w:tab w:val="num" w:pos="360"/>
        </w:tabs>
        <w:ind w:left="360"/>
        <w:jc w:val="both"/>
      </w:pPr>
      <w:r w:rsidRPr="00A37D54">
        <w:rPr>
          <w:color w:val="000000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A37D54" w:rsidRPr="00A37D54" w:rsidRDefault="00A37D54" w:rsidP="00AB10B7">
      <w:pPr>
        <w:numPr>
          <w:ilvl w:val="0"/>
          <w:numId w:val="31"/>
        </w:numPr>
        <w:shd w:val="clear" w:color="auto" w:fill="FFFFFF"/>
        <w:tabs>
          <w:tab w:val="num" w:pos="360"/>
        </w:tabs>
        <w:ind w:left="360"/>
        <w:jc w:val="both"/>
      </w:pPr>
      <w:r w:rsidRPr="00A37D54">
        <w:rPr>
          <w:color w:val="000000"/>
        </w:rPr>
        <w:t>названия нашей страны и ее столицы, некоторых других городов России; названия нескольких стран мира; государ</w:t>
      </w:r>
      <w:r w:rsidRPr="00A37D54">
        <w:rPr>
          <w:color w:val="000000"/>
        </w:rPr>
        <w:softHyphen/>
        <w:t>ственные символы России.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Учащиеся</w:t>
      </w:r>
      <w:r w:rsidRPr="00A37D54">
        <w:rPr>
          <w:b/>
          <w:bCs/>
          <w:i/>
          <w:iCs/>
          <w:color w:val="000000"/>
        </w:rPr>
        <w:t xml:space="preserve"> должны уметь:</w:t>
      </w:r>
    </w:p>
    <w:p w:rsidR="00A37D54" w:rsidRPr="00A37D54" w:rsidRDefault="00A37D54" w:rsidP="00AB10B7">
      <w:pPr>
        <w:numPr>
          <w:ilvl w:val="0"/>
          <w:numId w:val="32"/>
        </w:numPr>
        <w:shd w:val="clear" w:color="auto" w:fill="FFFFFF"/>
        <w:tabs>
          <w:tab w:val="num" w:pos="360"/>
        </w:tabs>
        <w:ind w:left="360"/>
        <w:jc w:val="both"/>
      </w:pPr>
      <w:r w:rsidRPr="00A37D54">
        <w:rPr>
          <w:color w:val="000000"/>
        </w:rPr>
        <w:t>различать объекты природы и предметы, созданные чело</w:t>
      </w:r>
      <w:r w:rsidRPr="00A37D54">
        <w:rPr>
          <w:color w:val="000000"/>
        </w:rPr>
        <w:softHyphen/>
        <w:t>веком, объекты неживой и живой природы; различать изу</w:t>
      </w:r>
      <w:r w:rsidRPr="00A37D54">
        <w:rPr>
          <w:color w:val="000000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A37D54">
        <w:rPr>
          <w:color w:val="000000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A37D54" w:rsidRPr="00A37D54" w:rsidRDefault="00A37D54" w:rsidP="00AB10B7">
      <w:pPr>
        <w:numPr>
          <w:ilvl w:val="0"/>
          <w:numId w:val="32"/>
        </w:numPr>
        <w:shd w:val="clear" w:color="auto" w:fill="FFFFFF"/>
        <w:tabs>
          <w:tab w:val="num" w:pos="360"/>
        </w:tabs>
        <w:ind w:left="360"/>
        <w:jc w:val="both"/>
      </w:pPr>
      <w:r w:rsidRPr="00A37D54">
        <w:rPr>
          <w:color w:val="000000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A37D54" w:rsidRPr="00A37D54" w:rsidRDefault="00A37D54" w:rsidP="00AB10B7">
      <w:pPr>
        <w:numPr>
          <w:ilvl w:val="0"/>
          <w:numId w:val="32"/>
        </w:numPr>
        <w:shd w:val="clear" w:color="auto" w:fill="FFFFFF"/>
        <w:tabs>
          <w:tab w:val="num" w:pos="360"/>
        </w:tabs>
        <w:ind w:left="360"/>
        <w:jc w:val="both"/>
      </w:pPr>
      <w:r w:rsidRPr="00A37D54">
        <w:t xml:space="preserve">соблюдать правила </w:t>
      </w:r>
      <w:r w:rsidRPr="00A37D54">
        <w:rPr>
          <w:color w:val="000000"/>
        </w:rPr>
        <w:t>безопасности движения (в частности, касающейся пешеходов и пассажиров транспортных средств);</w:t>
      </w:r>
    </w:p>
    <w:p w:rsidR="00A37D54" w:rsidRPr="00A37D54" w:rsidRDefault="00A37D54" w:rsidP="00AB10B7">
      <w:pPr>
        <w:numPr>
          <w:ilvl w:val="0"/>
          <w:numId w:val="32"/>
        </w:numPr>
        <w:shd w:val="clear" w:color="auto" w:fill="FFFFFF"/>
        <w:tabs>
          <w:tab w:val="num" w:pos="360"/>
        </w:tabs>
        <w:ind w:left="360"/>
        <w:jc w:val="both"/>
      </w:pPr>
      <w:r w:rsidRPr="00A37D54">
        <w:rPr>
          <w:color w:val="000000"/>
        </w:rPr>
        <w:t>выполнять правила личной гигиены и безопасного пове</w:t>
      </w:r>
      <w:r w:rsidRPr="00A37D54">
        <w:rPr>
          <w:color w:val="000000"/>
        </w:rPr>
        <w:softHyphen/>
        <w:t>дения на улице и в быту;</w:t>
      </w:r>
    </w:p>
    <w:p w:rsidR="00A37D54" w:rsidRPr="00A37D54" w:rsidRDefault="00A37D54" w:rsidP="00AB10B7">
      <w:pPr>
        <w:numPr>
          <w:ilvl w:val="0"/>
          <w:numId w:val="32"/>
        </w:numPr>
        <w:shd w:val="clear" w:color="auto" w:fill="FFFFFF"/>
        <w:tabs>
          <w:tab w:val="num" w:pos="360"/>
        </w:tabs>
        <w:ind w:left="360"/>
        <w:jc w:val="both"/>
      </w:pPr>
      <w:r w:rsidRPr="00A37D54">
        <w:rPr>
          <w:color w:val="000000"/>
        </w:rPr>
        <w:lastRenderedPageBreak/>
        <w:t>использовать основные формы приветствия, просьбы и т. д. в отношениях с другими людьми; выполнять правила пове</w:t>
      </w:r>
      <w:r w:rsidRPr="00A37D54">
        <w:rPr>
          <w:color w:val="000000"/>
        </w:rPr>
        <w:softHyphen/>
        <w:t>дения в общественных местах;</w:t>
      </w:r>
    </w:p>
    <w:p w:rsidR="00A37D54" w:rsidRPr="00A37D54" w:rsidRDefault="00A37D54" w:rsidP="00AB10B7">
      <w:pPr>
        <w:numPr>
          <w:ilvl w:val="0"/>
          <w:numId w:val="32"/>
        </w:numPr>
        <w:shd w:val="clear" w:color="auto" w:fill="FFFFFF"/>
        <w:tabs>
          <w:tab w:val="num" w:pos="360"/>
        </w:tabs>
        <w:ind w:left="360"/>
        <w:jc w:val="both"/>
      </w:pPr>
      <w:r w:rsidRPr="00A37D54">
        <w:rPr>
          <w:color w:val="000000"/>
        </w:rPr>
        <w:t>определять основные стороны горизонта с помощью компаса;</w:t>
      </w:r>
    </w:p>
    <w:p w:rsidR="00A37D54" w:rsidRPr="00A37D54" w:rsidRDefault="00A37D54" w:rsidP="00AB10B7">
      <w:pPr>
        <w:numPr>
          <w:ilvl w:val="0"/>
          <w:numId w:val="32"/>
        </w:numPr>
        <w:shd w:val="clear" w:color="auto" w:fill="FFFFFF"/>
        <w:tabs>
          <w:tab w:val="num" w:pos="360"/>
        </w:tabs>
        <w:ind w:left="360"/>
        <w:jc w:val="both"/>
      </w:pPr>
      <w:r w:rsidRPr="00A37D54">
        <w:rPr>
          <w:color w:val="000000"/>
        </w:rPr>
        <w:t>приводить примеры достопримечательностей родного края, Москвы, Санкт-Петербурга.</w:t>
      </w:r>
    </w:p>
    <w:p w:rsidR="00A37D54" w:rsidRPr="00A37D54" w:rsidRDefault="00A37D54" w:rsidP="00AB10B7">
      <w:pPr>
        <w:numPr>
          <w:ilvl w:val="0"/>
          <w:numId w:val="32"/>
        </w:numPr>
        <w:shd w:val="clear" w:color="auto" w:fill="FFFFFF"/>
        <w:tabs>
          <w:tab w:val="num" w:pos="360"/>
        </w:tabs>
        <w:ind w:left="360"/>
        <w:jc w:val="both"/>
      </w:pPr>
    </w:p>
    <w:p w:rsidR="00A37D54" w:rsidRPr="00A37D54" w:rsidRDefault="00A37D54" w:rsidP="00A37D54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A37D54" w:rsidRPr="00A37D54" w:rsidRDefault="00A37D54" w:rsidP="00A37D54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A37D54">
        <w:rPr>
          <w:b/>
          <w:bCs/>
        </w:rPr>
        <w:t>СОДЕРЖАНИЕ КУРСА 2 класс (68 ч)</w:t>
      </w:r>
    </w:p>
    <w:p w:rsidR="00A37D54" w:rsidRPr="00A37D54" w:rsidRDefault="00A37D54" w:rsidP="00A37D54">
      <w:pPr>
        <w:shd w:val="clear" w:color="auto" w:fill="FFFFFF"/>
        <w:jc w:val="center"/>
      </w:pPr>
      <w:r w:rsidRPr="00A37D54">
        <w:rPr>
          <w:b/>
          <w:bCs/>
          <w:color w:val="000000"/>
        </w:rPr>
        <w:t>Где мы живем (4 ч)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 xml:space="preserve">Где мы живем. </w:t>
      </w:r>
      <w:proofErr w:type="gramStart"/>
      <w:r w:rsidRPr="00A37D54">
        <w:rPr>
          <w:color w:val="000000"/>
        </w:rPr>
        <w:t>Наш «адрес» в мире: планета – Земля, страна – Россия, название нашего города (села), что мы на</w:t>
      </w:r>
      <w:r w:rsidRPr="00A37D54">
        <w:rPr>
          <w:color w:val="000000"/>
        </w:rPr>
        <w:softHyphen/>
        <w:t>зываем родным краем (район, область и т. д.).</w:t>
      </w:r>
      <w:proofErr w:type="gramEnd"/>
      <w:r w:rsidRPr="00A37D54">
        <w:rPr>
          <w:color w:val="000000"/>
        </w:rPr>
        <w:t xml:space="preserve"> Флаг, герб, гимн России.</w:t>
      </w:r>
    </w:p>
    <w:p w:rsidR="00A37D54" w:rsidRPr="00A37D54" w:rsidRDefault="00A37D54" w:rsidP="00A37D54">
      <w:pPr>
        <w:rPr>
          <w:rFonts w:eastAsia="Calibri"/>
          <w:lang w:eastAsia="en-US"/>
        </w:rPr>
      </w:pPr>
      <w:r w:rsidRPr="00A37D54">
        <w:rPr>
          <w:rFonts w:ascii="Calibri" w:eastAsia="Calibri" w:hAnsi="Calibri"/>
          <w:sz w:val="22"/>
          <w:szCs w:val="22"/>
          <w:lang w:eastAsia="en-US"/>
        </w:rPr>
        <w:t>Что нас окружает. Солнце, воздух, вода, растения, живот</w:t>
      </w:r>
      <w:r w:rsidRPr="00A37D54">
        <w:rPr>
          <w:rFonts w:ascii="Calibri" w:eastAsia="Calibri" w:hAnsi="Calibri"/>
          <w:sz w:val="22"/>
          <w:szCs w:val="22"/>
          <w:lang w:eastAsia="en-US"/>
        </w:rPr>
        <w:softHyphen/>
        <w:t>ные – все это окружающая нас природа. Разнообразные ве</w:t>
      </w:r>
      <w:r w:rsidRPr="00A37D54">
        <w:rPr>
          <w:rFonts w:ascii="Calibri" w:eastAsia="Calibri" w:hAnsi="Calibri"/>
          <w:sz w:val="22"/>
          <w:szCs w:val="22"/>
          <w:lang w:eastAsia="en-US"/>
        </w:rPr>
        <w:softHyphen/>
        <w:t>щи, машины, дома – это то, что сделано и построено рука</w:t>
      </w:r>
      <w:r w:rsidRPr="00A37D54">
        <w:rPr>
          <w:rFonts w:ascii="Calibri" w:eastAsia="Calibri" w:hAnsi="Calibri"/>
          <w:sz w:val="22"/>
          <w:szCs w:val="22"/>
          <w:lang w:eastAsia="en-US"/>
        </w:rPr>
        <w:softHyphen/>
        <w:t>ми людей. Наше отношение к окружающему</w:t>
      </w:r>
      <w:r w:rsidRPr="00A37D54">
        <w:rPr>
          <w:rFonts w:eastAsia="Calibri"/>
          <w:lang w:eastAsia="en-US"/>
        </w:rPr>
        <w:t xml:space="preserve">.  </w:t>
      </w:r>
      <w:r w:rsidRPr="00A37D54">
        <w:rPr>
          <w:rFonts w:eastAsia="Calibri"/>
          <w:b/>
          <w:bCs/>
          <w:i/>
          <w:iCs/>
          <w:color w:val="000000"/>
          <w:lang w:eastAsia="en-US"/>
        </w:rPr>
        <w:t xml:space="preserve">Экскурсия: </w:t>
      </w:r>
      <w:r w:rsidRPr="00A37D54">
        <w:rPr>
          <w:rFonts w:eastAsia="Calibri"/>
          <w:lang w:eastAsia="en-US"/>
        </w:rPr>
        <w:t>Что нас окружает?</w:t>
      </w:r>
    </w:p>
    <w:p w:rsidR="00A37D54" w:rsidRPr="00A37D54" w:rsidRDefault="00A37D54" w:rsidP="00A37D54">
      <w:pPr>
        <w:shd w:val="clear" w:color="auto" w:fill="FFFFFF"/>
        <w:jc w:val="center"/>
      </w:pPr>
      <w:r w:rsidRPr="00A37D54">
        <w:rPr>
          <w:b/>
          <w:bCs/>
          <w:color w:val="000000"/>
        </w:rPr>
        <w:t>Природа (20 ч)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37D54" w:rsidRPr="00A37D54" w:rsidRDefault="00A37D54" w:rsidP="00A37D54">
      <w:pPr>
        <w:ind w:firstLine="720"/>
        <w:jc w:val="both"/>
        <w:rPr>
          <w:color w:val="000000"/>
        </w:rPr>
      </w:pPr>
      <w:r w:rsidRPr="00A37D54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Горные породы и минералы. Гранит и его состав. Как лю</w:t>
      </w:r>
      <w:r w:rsidRPr="00A37D54">
        <w:rPr>
          <w:color w:val="000000"/>
        </w:rPr>
        <w:softHyphen/>
        <w:t>ди используют богатства земных кладовых.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Воздух и вода, их значение для растений, животных, че</w:t>
      </w:r>
      <w:r w:rsidRPr="00A37D54">
        <w:rPr>
          <w:color w:val="000000"/>
        </w:rPr>
        <w:softHyphen/>
        <w:t>ловека. Загрязнение воздуха и воды. Защита воздуха и воды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от загрязнения.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</w:t>
      </w:r>
      <w:r w:rsidRPr="00A37D54">
        <w:rPr>
          <w:color w:val="000000"/>
        </w:rPr>
        <w:softHyphen/>
        <w:t>ния. Комнатные растения и уход за ними.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A37D54">
        <w:rPr>
          <w:color w:val="000000"/>
        </w:rPr>
        <w:softHyphen/>
        <w:t>зорение птичьих гнезд и муравейников и т. д.). Охрана рас</w:t>
      </w:r>
      <w:r w:rsidRPr="00A37D54">
        <w:rPr>
          <w:color w:val="000000"/>
        </w:rPr>
        <w:softHyphen/>
        <w:t>тений и животных своего края. Правила поведения в при</w:t>
      </w:r>
      <w:r w:rsidRPr="00A37D54">
        <w:rPr>
          <w:color w:val="000000"/>
        </w:rPr>
        <w:softHyphen/>
        <w:t>роде.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Красная книга России: знакомство с отдельными расте</w:t>
      </w:r>
      <w:r w:rsidRPr="00A37D54">
        <w:rPr>
          <w:color w:val="000000"/>
        </w:rPr>
        <w:softHyphen/>
        <w:t>ниями и животными и мерами их охраны.</w:t>
      </w:r>
    </w:p>
    <w:p w:rsidR="00A37D54" w:rsidRPr="00A37D54" w:rsidRDefault="00A37D54" w:rsidP="00A37D54">
      <w:pPr>
        <w:jc w:val="both"/>
      </w:pPr>
      <w:r w:rsidRPr="00A37D54">
        <w:rPr>
          <w:b/>
          <w:bCs/>
          <w:i/>
          <w:iCs/>
          <w:color w:val="000000"/>
        </w:rPr>
        <w:t>Экскурсии:</w:t>
      </w:r>
      <w:r w:rsidRPr="00A37D54">
        <w:rPr>
          <w:b/>
          <w:bCs/>
          <w:color w:val="000000"/>
        </w:rPr>
        <w:t xml:space="preserve"> </w:t>
      </w:r>
      <w:r w:rsidRPr="00A37D54">
        <w:t>Живая и неживая природа. Осенние изменения в природе.</w:t>
      </w:r>
    </w:p>
    <w:p w:rsidR="00A37D54" w:rsidRPr="00A37D54" w:rsidRDefault="00A37D54" w:rsidP="00A37D54">
      <w:pPr>
        <w:jc w:val="both"/>
      </w:pPr>
      <w:r w:rsidRPr="00A37D54">
        <w:rPr>
          <w:b/>
          <w:bCs/>
          <w:i/>
          <w:iCs/>
          <w:color w:val="000000"/>
        </w:rPr>
        <w:t>Практические работы:</w:t>
      </w:r>
      <w:r w:rsidRPr="00A37D54">
        <w:rPr>
          <w:b/>
          <w:bCs/>
          <w:color w:val="000000"/>
        </w:rPr>
        <w:t xml:space="preserve"> </w:t>
      </w:r>
      <w:r w:rsidRPr="00A37D54"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A37D54" w:rsidRPr="00A37D54" w:rsidRDefault="00A37D54" w:rsidP="00A37D54">
      <w:pPr>
        <w:shd w:val="clear" w:color="auto" w:fill="FFFFFF"/>
        <w:jc w:val="center"/>
        <w:rPr>
          <w:b/>
          <w:bCs/>
        </w:rPr>
      </w:pPr>
      <w:r w:rsidRPr="00A37D54">
        <w:rPr>
          <w:b/>
          <w:bCs/>
          <w:color w:val="000000"/>
        </w:rPr>
        <w:t>Жизнь города и села (10 ч)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lastRenderedPageBreak/>
        <w:t>Город (село), где мы живем: основные особенности, дос</w:t>
      </w:r>
      <w:r w:rsidRPr="00A37D54">
        <w:rPr>
          <w:color w:val="000000"/>
        </w:rPr>
        <w:softHyphen/>
        <w:t>тупные сведения из истории.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Наш дом (городской, сельский). Соблюдение чистоты и порядка на лестничной площадке, в подъезде, во дворе. До</w:t>
      </w:r>
      <w:r w:rsidRPr="00A37D54">
        <w:rPr>
          <w:color w:val="000000"/>
        </w:rPr>
        <w:softHyphen/>
        <w:t>машний адрес.</w:t>
      </w:r>
    </w:p>
    <w:p w:rsidR="00A37D54" w:rsidRPr="00A37D54" w:rsidRDefault="00A37D54" w:rsidP="00A37D54">
      <w:pPr>
        <w:ind w:firstLine="720"/>
        <w:jc w:val="both"/>
        <w:rPr>
          <w:color w:val="000000"/>
        </w:rPr>
      </w:pPr>
      <w:r w:rsidRPr="00A37D54">
        <w:rPr>
          <w:color w:val="000000"/>
        </w:rPr>
        <w:t xml:space="preserve">Что такое экономика. </w:t>
      </w:r>
      <w:proofErr w:type="gramStart"/>
      <w:r w:rsidRPr="00A37D54">
        <w:rPr>
          <w:color w:val="000000"/>
        </w:rPr>
        <w:t>Промышленность, сельское хозяй</w:t>
      </w:r>
      <w:r w:rsidRPr="00A37D54">
        <w:rPr>
          <w:color w:val="000000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A37D54">
        <w:rPr>
          <w:color w:val="000000"/>
        </w:rPr>
        <w:t xml:space="preserve"> Деньги. Первоначальные предс</w:t>
      </w:r>
      <w:r w:rsidRPr="00A37D54">
        <w:rPr>
          <w:color w:val="000000"/>
        </w:rPr>
        <w:softHyphen/>
        <w:t>тавления об отдельных производственных процессах, напри</w:t>
      </w:r>
      <w:r w:rsidRPr="00A37D54">
        <w:rPr>
          <w:color w:val="000000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A37D54">
        <w:rPr>
          <w:color w:val="000000"/>
        </w:rPr>
        <w:softHyphen/>
        <w:t>нию учителя).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</w:t>
      </w:r>
      <w:r w:rsidRPr="00A37D54">
        <w:rPr>
          <w:color w:val="000000"/>
        </w:rPr>
        <w:softHyphen/>
        <w:t>ский транспорт города.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Магазины города, села (изучается по усмотрению учителя).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Культура и образование в нашем крае: музеи, театры, школы, вузы и   т. д. (по выбору учителя).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Профессии людей, занятых на производстве. Труд писа</w:t>
      </w:r>
      <w:r w:rsidRPr="00A37D54">
        <w:rPr>
          <w:color w:val="000000"/>
        </w:rPr>
        <w:softHyphen/>
        <w:t>теля, ученого, артиста, учителя, других деятелей культуры и образования (по усмотрению учителя).  Сезонные изменения в природе: зимние явления. Эколо</w:t>
      </w:r>
      <w:r w:rsidRPr="00A37D54">
        <w:rPr>
          <w:color w:val="000000"/>
        </w:rPr>
        <w:softHyphen/>
        <w:t>гические связи в зимнем лесу.</w:t>
      </w:r>
    </w:p>
    <w:p w:rsidR="00A37D54" w:rsidRPr="00A37D54" w:rsidRDefault="00A37D54" w:rsidP="00A37D54">
      <w:pPr>
        <w:jc w:val="both"/>
      </w:pPr>
      <w:r w:rsidRPr="00A37D54">
        <w:rPr>
          <w:b/>
          <w:bCs/>
          <w:i/>
          <w:iCs/>
          <w:color w:val="000000"/>
        </w:rPr>
        <w:t>Экскурсии:</w:t>
      </w:r>
      <w:r w:rsidRPr="00A37D54">
        <w:rPr>
          <w:b/>
          <w:bCs/>
          <w:color w:val="000000"/>
        </w:rPr>
        <w:t xml:space="preserve"> </w:t>
      </w:r>
      <w:r w:rsidRPr="00A37D54">
        <w:t>Зимние изменения в природе. Знакомство с достопримечательностями родного города.</w:t>
      </w:r>
    </w:p>
    <w:p w:rsidR="00A37D54" w:rsidRPr="00A37D54" w:rsidRDefault="00A37D54" w:rsidP="00A37D54">
      <w:pPr>
        <w:shd w:val="clear" w:color="auto" w:fill="FFFFFF"/>
        <w:jc w:val="center"/>
      </w:pPr>
      <w:r w:rsidRPr="00A37D54">
        <w:rPr>
          <w:b/>
          <w:bCs/>
          <w:color w:val="000000"/>
        </w:rPr>
        <w:t>Здоровье и безопасность (9ч)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Строение тела человека. Здоровье человека – его важней</w:t>
      </w:r>
      <w:r w:rsidRPr="00A37D54">
        <w:rPr>
          <w:color w:val="000000"/>
        </w:rPr>
        <w:softHyphen/>
        <w:t>шее богатство. Режим дня. Правила личной гигиены. Наибо</w:t>
      </w:r>
      <w:r w:rsidRPr="00A37D54">
        <w:rPr>
          <w:color w:val="000000"/>
        </w:rPr>
        <w:softHyphen/>
        <w:t>лее распространенные заболевания, их предупреждение и ле</w:t>
      </w:r>
      <w:r w:rsidRPr="00A37D54">
        <w:rPr>
          <w:color w:val="000000"/>
        </w:rPr>
        <w:softHyphen/>
        <w:t>чение; поликлиника, больница и другие учреждения здраво</w:t>
      </w:r>
      <w:r w:rsidRPr="00A37D54">
        <w:rPr>
          <w:color w:val="000000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Меры безопасности в домашних условиях (при обраще</w:t>
      </w:r>
      <w:r w:rsidRPr="00A37D54">
        <w:rPr>
          <w:color w:val="000000"/>
        </w:rPr>
        <w:softHyphen/>
        <w:t>нии с бытовой техникой, острыми предметами и т. д.). Про</w:t>
      </w:r>
      <w:r w:rsidRPr="00A37D54">
        <w:rPr>
          <w:color w:val="000000"/>
        </w:rPr>
        <w:softHyphen/>
        <w:t>тивопожарная безопасность.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Правила безопасного поведения на воде. Правило эколо</w:t>
      </w:r>
      <w:r w:rsidRPr="00A37D54">
        <w:rPr>
          <w:color w:val="000000"/>
        </w:rPr>
        <w:softHyphen/>
        <w:t>гической безопасности: не купаться в загрязненных водоемах.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Съедобные и несъедобные ягоды и грибы. Жалящие на</w:t>
      </w:r>
      <w:r w:rsidRPr="00A37D54">
        <w:rPr>
          <w:color w:val="000000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A37D54">
        <w:rPr>
          <w:color w:val="000000"/>
        </w:rPr>
        <w:softHyphen/>
        <w:t>кататься на машине, открыть дверь в квартиру в отсутствие взрослых и т. д.</w:t>
      </w:r>
    </w:p>
    <w:p w:rsidR="00A37D54" w:rsidRPr="00A37D54" w:rsidRDefault="00A37D54" w:rsidP="00A37D54">
      <w:pPr>
        <w:jc w:val="both"/>
      </w:pPr>
      <w:r w:rsidRPr="00A37D54">
        <w:rPr>
          <w:b/>
          <w:bCs/>
          <w:i/>
          <w:iCs/>
          <w:color w:val="000000"/>
        </w:rPr>
        <w:t>Практическая работа:</w:t>
      </w:r>
      <w:r w:rsidRPr="00A37D54">
        <w:rPr>
          <w:b/>
          <w:bCs/>
          <w:color w:val="000000"/>
        </w:rPr>
        <w:t xml:space="preserve"> </w:t>
      </w:r>
      <w:r w:rsidRPr="00A37D54">
        <w:t>Отработка правил перехода улицы.</w:t>
      </w:r>
    </w:p>
    <w:p w:rsidR="00A37D54" w:rsidRPr="00A37D54" w:rsidRDefault="00A37D54" w:rsidP="00A37D54">
      <w:pPr>
        <w:shd w:val="clear" w:color="auto" w:fill="FFFFFF"/>
        <w:jc w:val="center"/>
      </w:pPr>
      <w:r w:rsidRPr="00A37D54">
        <w:rPr>
          <w:b/>
          <w:bCs/>
          <w:color w:val="000000"/>
        </w:rPr>
        <w:t>Общение (7 ч)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Труд и отдых в семье. Внимательные и заботливые отно</w:t>
      </w:r>
      <w:r w:rsidRPr="00A37D54">
        <w:rPr>
          <w:color w:val="000000"/>
        </w:rPr>
        <w:softHyphen/>
        <w:t>шения между членами семьи. Имена и отчества родителей.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Школьные товарищи, друзья, совместные учеба, игры, от</w:t>
      </w:r>
      <w:r w:rsidRPr="00A37D54">
        <w:rPr>
          <w:color w:val="000000"/>
        </w:rPr>
        <w:softHyphen/>
        <w:t>дых. Взаимоотношения мальчиков и девочек.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A37D54">
        <w:rPr>
          <w:color w:val="000000"/>
        </w:rPr>
        <w:softHyphen/>
        <w:t>ных местах (кинотеатре, транспорте и т. д.).</w:t>
      </w:r>
    </w:p>
    <w:p w:rsidR="00A37D54" w:rsidRPr="00A37D54" w:rsidRDefault="00A37D54" w:rsidP="00A37D54">
      <w:pPr>
        <w:jc w:val="both"/>
      </w:pPr>
      <w:r w:rsidRPr="00A37D54">
        <w:rPr>
          <w:b/>
          <w:bCs/>
          <w:i/>
          <w:iCs/>
          <w:color w:val="000000"/>
        </w:rPr>
        <w:t>Практическая работа:</w:t>
      </w:r>
      <w:r w:rsidRPr="00A37D54">
        <w:rPr>
          <w:b/>
          <w:bCs/>
          <w:color w:val="000000"/>
        </w:rPr>
        <w:t xml:space="preserve"> </w:t>
      </w:r>
      <w:r w:rsidRPr="00A37D54">
        <w:t>Отработка основных правил этикета.</w:t>
      </w:r>
    </w:p>
    <w:p w:rsidR="00A37D54" w:rsidRPr="00A37D54" w:rsidRDefault="00A37D54" w:rsidP="00A37D54">
      <w:pPr>
        <w:shd w:val="clear" w:color="auto" w:fill="FFFFFF"/>
        <w:jc w:val="center"/>
      </w:pPr>
      <w:r w:rsidRPr="00A37D54">
        <w:rPr>
          <w:b/>
          <w:bCs/>
          <w:color w:val="000000"/>
        </w:rPr>
        <w:t>Путешествия (18 ч)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Горизонт. Линия горизонта. Основные стороны горизон</w:t>
      </w:r>
      <w:r w:rsidRPr="00A37D54">
        <w:rPr>
          <w:color w:val="000000"/>
        </w:rPr>
        <w:softHyphen/>
        <w:t>та, их определение по компасу.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Формы земной поверхности: равнины и горы, холмы, ов</w:t>
      </w:r>
      <w:r w:rsidRPr="00A37D54">
        <w:rPr>
          <w:color w:val="000000"/>
        </w:rPr>
        <w:softHyphen/>
        <w:t xml:space="preserve">раги. </w:t>
      </w:r>
      <w:proofErr w:type="gramStart"/>
      <w:r w:rsidRPr="00A37D54">
        <w:rPr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lastRenderedPageBreak/>
        <w:t>Сезонные изменения в природе: весенние и летние явле</w:t>
      </w:r>
      <w:r w:rsidRPr="00A37D54">
        <w:rPr>
          <w:color w:val="000000"/>
        </w:rPr>
        <w:softHyphen/>
        <w:t>ния. Бережное отношение к природе весной и летом.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</w:t>
      </w:r>
      <w:r w:rsidRPr="00A37D54">
        <w:rPr>
          <w:color w:val="000000"/>
        </w:rPr>
        <w:softHyphen/>
        <w:t>топримечательности столицы.  Знакомство с другими городами нашей страны (изучает</w:t>
      </w:r>
      <w:r w:rsidRPr="00A37D54">
        <w:rPr>
          <w:color w:val="000000"/>
        </w:rPr>
        <w:softHyphen/>
        <w:t>ся по усмотрению учителя).</w:t>
      </w:r>
    </w:p>
    <w:p w:rsidR="00A37D54" w:rsidRPr="00A37D54" w:rsidRDefault="00A37D54" w:rsidP="00A37D54">
      <w:pPr>
        <w:shd w:val="clear" w:color="auto" w:fill="FFFFFF"/>
        <w:ind w:firstLine="720"/>
        <w:jc w:val="both"/>
      </w:pPr>
      <w:r w:rsidRPr="00A37D54">
        <w:rPr>
          <w:color w:val="000000"/>
        </w:rPr>
        <w:t xml:space="preserve">Карта мира. Материки и океаны. Страны мира.     </w:t>
      </w:r>
      <w:r w:rsidRPr="00A37D54">
        <w:rPr>
          <w:b/>
          <w:bCs/>
          <w:i/>
          <w:iCs/>
          <w:color w:val="000000"/>
        </w:rPr>
        <w:t>Экскурсии:</w:t>
      </w:r>
      <w:r w:rsidRPr="00A37D54">
        <w:rPr>
          <w:b/>
          <w:bCs/>
          <w:color w:val="000000"/>
        </w:rPr>
        <w:t xml:space="preserve"> </w:t>
      </w:r>
      <w:r w:rsidRPr="00A37D54">
        <w:t xml:space="preserve">Весенние изменения в природе. Формы земной поверхности родного края. Водоемы родного края.  </w:t>
      </w:r>
      <w:r w:rsidRPr="00A37D54">
        <w:rPr>
          <w:b/>
          <w:bCs/>
          <w:i/>
          <w:iCs/>
          <w:color w:val="000000"/>
        </w:rPr>
        <w:t>Практические работы:</w:t>
      </w:r>
      <w:r w:rsidRPr="00A37D54">
        <w:rPr>
          <w:b/>
          <w:bCs/>
          <w:color w:val="000000"/>
        </w:rPr>
        <w:t xml:space="preserve"> </w:t>
      </w:r>
      <w:r w:rsidRPr="00A37D54">
        <w:t>Определение сторон горизонта по компасу. Основные приемы чтения карты.</w:t>
      </w:r>
    </w:p>
    <w:p w:rsidR="00A37D54" w:rsidRPr="00A37D54" w:rsidRDefault="00A37D54" w:rsidP="00A37D54">
      <w:pPr>
        <w:jc w:val="both"/>
        <w:rPr>
          <w:b/>
          <w:bCs/>
        </w:rPr>
      </w:pPr>
    </w:p>
    <w:p w:rsidR="00A37D54" w:rsidRPr="00A37D54" w:rsidRDefault="00A37D54" w:rsidP="00A37D54">
      <w:pPr>
        <w:jc w:val="center"/>
        <w:outlineLvl w:val="4"/>
        <w:rPr>
          <w:b/>
          <w:bCs/>
          <w:i/>
          <w:iCs/>
          <w:lang w:eastAsia="en-US"/>
        </w:rPr>
      </w:pPr>
    </w:p>
    <w:p w:rsidR="00A37D54" w:rsidRPr="00A37D54" w:rsidRDefault="00A37D54" w:rsidP="00A37D54">
      <w:pPr>
        <w:jc w:val="center"/>
        <w:outlineLvl w:val="4"/>
        <w:rPr>
          <w:b/>
          <w:bCs/>
          <w:i/>
          <w:iCs/>
          <w:lang w:eastAsia="en-US"/>
        </w:rPr>
      </w:pPr>
      <w:r w:rsidRPr="00A37D54">
        <w:rPr>
          <w:b/>
          <w:bCs/>
          <w:i/>
          <w:iCs/>
          <w:lang w:eastAsia="en-US"/>
        </w:rPr>
        <w:t>Перечень обязательных лабораторных, практических, контрольных и других видов работ</w:t>
      </w:r>
    </w:p>
    <w:p w:rsidR="00A37D54" w:rsidRPr="00A37D54" w:rsidRDefault="00A37D54" w:rsidP="00A37D54">
      <w:pPr>
        <w:jc w:val="center"/>
        <w:rPr>
          <w:b/>
          <w:bCs/>
        </w:rPr>
      </w:pPr>
      <w:r w:rsidRPr="00A37D54">
        <w:rPr>
          <w:b/>
          <w:bCs/>
        </w:rPr>
        <w:t>2 класс</w:t>
      </w:r>
    </w:p>
    <w:p w:rsidR="00A37D54" w:rsidRPr="00A37D54" w:rsidRDefault="00A37D54" w:rsidP="00A37D54">
      <w:pPr>
        <w:jc w:val="both"/>
        <w:rPr>
          <w:b/>
          <w:bCs/>
          <w:i/>
          <w:iCs/>
        </w:rPr>
      </w:pPr>
      <w:r w:rsidRPr="00A37D54">
        <w:rPr>
          <w:b/>
          <w:bCs/>
          <w:i/>
          <w:iCs/>
        </w:rPr>
        <w:t>Экскурсии:</w:t>
      </w:r>
    </w:p>
    <w:p w:rsidR="00A37D54" w:rsidRPr="00A37D54" w:rsidRDefault="00A37D54" w:rsidP="00A37D54">
      <w:pPr>
        <w:jc w:val="both"/>
      </w:pPr>
      <w:r w:rsidRPr="00A37D54">
        <w:t>Что нас окружает?</w:t>
      </w:r>
    </w:p>
    <w:p w:rsidR="00A37D54" w:rsidRPr="00A37D54" w:rsidRDefault="00A37D54" w:rsidP="00A37D54">
      <w:pPr>
        <w:jc w:val="both"/>
      </w:pPr>
      <w:r w:rsidRPr="00A37D54">
        <w:t>Живая и неживая природа.</w:t>
      </w:r>
    </w:p>
    <w:p w:rsidR="00A37D54" w:rsidRPr="00A37D54" w:rsidRDefault="00A37D54" w:rsidP="00A37D54">
      <w:pPr>
        <w:jc w:val="both"/>
      </w:pPr>
      <w:r w:rsidRPr="00A37D54">
        <w:t>Осенние изменения в природе.</w:t>
      </w:r>
    </w:p>
    <w:p w:rsidR="00A37D54" w:rsidRPr="00A37D54" w:rsidRDefault="00A37D54" w:rsidP="00A37D54">
      <w:pPr>
        <w:jc w:val="both"/>
      </w:pPr>
      <w:r w:rsidRPr="00A37D54">
        <w:t>Зимние изменения в природе.</w:t>
      </w:r>
    </w:p>
    <w:p w:rsidR="00A37D54" w:rsidRPr="00A37D54" w:rsidRDefault="00A37D54" w:rsidP="00A37D54">
      <w:pPr>
        <w:jc w:val="both"/>
      </w:pPr>
      <w:r w:rsidRPr="00A37D54">
        <w:t>Знакомство с достопримечательностями родного города.</w:t>
      </w:r>
    </w:p>
    <w:p w:rsidR="00A37D54" w:rsidRPr="00A37D54" w:rsidRDefault="00A37D54" w:rsidP="00A37D54">
      <w:pPr>
        <w:jc w:val="both"/>
      </w:pPr>
      <w:r w:rsidRPr="00A37D54">
        <w:t>Весенние изменения в природе.</w:t>
      </w:r>
    </w:p>
    <w:p w:rsidR="00A37D54" w:rsidRPr="00A37D54" w:rsidRDefault="00A37D54" w:rsidP="00A37D54">
      <w:pPr>
        <w:jc w:val="both"/>
      </w:pPr>
      <w:r w:rsidRPr="00A37D54">
        <w:t>Формы земной поверхности родного края.</w:t>
      </w:r>
    </w:p>
    <w:p w:rsidR="00A37D54" w:rsidRPr="00A37D54" w:rsidRDefault="00A37D54" w:rsidP="00A37D54">
      <w:pPr>
        <w:jc w:val="both"/>
      </w:pPr>
      <w:r w:rsidRPr="00A37D54">
        <w:t>Водоемы родного края.</w:t>
      </w:r>
    </w:p>
    <w:p w:rsidR="00A37D54" w:rsidRPr="00A37D54" w:rsidRDefault="00A37D54" w:rsidP="00A37D54">
      <w:pPr>
        <w:jc w:val="both"/>
        <w:rPr>
          <w:b/>
          <w:bCs/>
          <w:i/>
          <w:iCs/>
        </w:rPr>
      </w:pPr>
      <w:r w:rsidRPr="00A37D54">
        <w:rPr>
          <w:b/>
          <w:bCs/>
          <w:i/>
          <w:iCs/>
        </w:rPr>
        <w:t>Практические работы:</w:t>
      </w:r>
    </w:p>
    <w:p w:rsidR="00A37D54" w:rsidRPr="00A37D54" w:rsidRDefault="00A37D54" w:rsidP="00A37D54">
      <w:pPr>
        <w:jc w:val="both"/>
      </w:pPr>
      <w:r w:rsidRPr="00A37D54">
        <w:t>Знакомство с устройством термометра, измерение температуры воздуха, воды, тела человека.</w:t>
      </w:r>
    </w:p>
    <w:p w:rsidR="00A37D54" w:rsidRPr="00A37D54" w:rsidRDefault="00A37D54" w:rsidP="00A37D54">
      <w:pPr>
        <w:jc w:val="both"/>
      </w:pPr>
      <w:r w:rsidRPr="00A37D54">
        <w:t>Знакомство с горными породами и минералами.</w:t>
      </w:r>
    </w:p>
    <w:p w:rsidR="00A37D54" w:rsidRPr="00A37D54" w:rsidRDefault="00A37D54" w:rsidP="00A37D54">
      <w:pPr>
        <w:jc w:val="both"/>
      </w:pPr>
      <w:r w:rsidRPr="00A37D54">
        <w:t>Свойства воды.</w:t>
      </w:r>
    </w:p>
    <w:p w:rsidR="00A37D54" w:rsidRPr="00A37D54" w:rsidRDefault="00A37D54" w:rsidP="00A37D54">
      <w:pPr>
        <w:jc w:val="both"/>
      </w:pPr>
      <w:r w:rsidRPr="00A37D54">
        <w:t>Распознавание деревьев, кустарников и трав.</w:t>
      </w:r>
    </w:p>
    <w:p w:rsidR="00A37D54" w:rsidRPr="00A37D54" w:rsidRDefault="00A37D54" w:rsidP="00A37D54">
      <w:pPr>
        <w:jc w:val="both"/>
      </w:pPr>
      <w:r w:rsidRPr="00A37D54">
        <w:t>Знакомство с представителями дикорастущих и культурных растений.</w:t>
      </w:r>
    </w:p>
    <w:p w:rsidR="00A37D54" w:rsidRPr="00A37D54" w:rsidRDefault="00A37D54" w:rsidP="00A37D54">
      <w:pPr>
        <w:jc w:val="both"/>
      </w:pPr>
      <w:r w:rsidRPr="00A37D54">
        <w:t>Приемы ухода за комнатными растениями.</w:t>
      </w:r>
    </w:p>
    <w:p w:rsidR="00A37D54" w:rsidRPr="00A37D54" w:rsidRDefault="00A37D54" w:rsidP="00A37D54">
      <w:pPr>
        <w:jc w:val="both"/>
      </w:pPr>
      <w:r w:rsidRPr="00A37D54">
        <w:t>Отработка правил перехода улицы.</w:t>
      </w:r>
    </w:p>
    <w:p w:rsidR="00A37D54" w:rsidRPr="00A37D54" w:rsidRDefault="00A37D54" w:rsidP="00A37D54">
      <w:pPr>
        <w:jc w:val="both"/>
      </w:pPr>
      <w:r w:rsidRPr="00A37D54">
        <w:t>Отработка основных правил этикета.</w:t>
      </w:r>
    </w:p>
    <w:p w:rsidR="00A37D54" w:rsidRPr="00A37D54" w:rsidRDefault="00A37D54" w:rsidP="00A37D54">
      <w:pPr>
        <w:jc w:val="both"/>
      </w:pPr>
      <w:r w:rsidRPr="00A37D54">
        <w:t>Определение сторон горизонта по компасу.</w:t>
      </w:r>
    </w:p>
    <w:p w:rsidR="00A37D54" w:rsidRPr="00A37D54" w:rsidRDefault="00A37D54" w:rsidP="00A37D54">
      <w:pPr>
        <w:jc w:val="both"/>
      </w:pPr>
      <w:r w:rsidRPr="00A37D54">
        <w:t>Основные приемы чтения карты.</w:t>
      </w:r>
    </w:p>
    <w:p w:rsidR="00A37D54" w:rsidRPr="00A37D54" w:rsidRDefault="00A37D54" w:rsidP="00A37D54">
      <w:pPr>
        <w:rPr>
          <w:color w:val="FF0000"/>
        </w:rPr>
      </w:pPr>
      <w:bookmarkStart w:id="3" w:name="m5_3"/>
      <w:bookmarkEnd w:id="3"/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  <w:r w:rsidRPr="00A37D54">
        <w:rPr>
          <w:b/>
        </w:rPr>
        <w:t>УЧЕБНО-ТЕМАТИЧЕСКИЙ ПЛАН   2 КЛАСС</w:t>
      </w:r>
    </w:p>
    <w:p w:rsidR="00A37D54" w:rsidRPr="00A37D54" w:rsidRDefault="00A37D54" w:rsidP="00A37D5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882"/>
        <w:gridCol w:w="880"/>
      </w:tblGrid>
      <w:tr w:rsidR="00A37D54" w:rsidRPr="00A37D54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lastRenderedPageBreak/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Всего</w:t>
            </w:r>
          </w:p>
          <w:p w:rsidR="00A37D54" w:rsidRPr="00A37D54" w:rsidRDefault="00A37D54" w:rsidP="00A37D54">
            <w:pPr>
              <w:jc w:val="center"/>
              <w:rPr>
                <w:b/>
              </w:rPr>
            </w:pPr>
            <w:r w:rsidRPr="00A37D54">
              <w:rPr>
                <w:b/>
              </w:rPr>
              <w:t>часов</w:t>
            </w:r>
          </w:p>
        </w:tc>
      </w:tr>
      <w:tr w:rsidR="00A37D54" w:rsidRPr="00A37D54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</w:pPr>
            <w:r w:rsidRPr="00A37D54"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r w:rsidRPr="00A37D54">
              <w:rPr>
                <w:color w:val="000000"/>
                <w:shd w:val="clear" w:color="auto" w:fill="FFFFFF"/>
              </w:rPr>
              <w:t>Где мы живем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</w:pPr>
            <w:r w:rsidRPr="00A37D54">
              <w:t>4</w:t>
            </w:r>
          </w:p>
        </w:tc>
      </w:tr>
      <w:tr w:rsidR="00A37D54" w:rsidRPr="00A37D54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</w:pPr>
            <w:r w:rsidRPr="00A37D54"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r w:rsidRPr="00A37D54">
              <w:rPr>
                <w:color w:val="000000"/>
                <w:shd w:val="clear" w:color="auto" w:fill="FFFFFF"/>
              </w:rPr>
              <w:t xml:space="preserve">Природа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</w:pPr>
            <w:r w:rsidRPr="00A37D54">
              <w:t>20</w:t>
            </w:r>
          </w:p>
        </w:tc>
      </w:tr>
      <w:tr w:rsidR="00A37D54" w:rsidRPr="00A37D54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</w:pPr>
            <w:r w:rsidRPr="00A37D54"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rPr>
                <w:color w:val="000000"/>
                <w:shd w:val="clear" w:color="auto" w:fill="FFFFFF"/>
              </w:rPr>
            </w:pPr>
            <w:r w:rsidRPr="00A37D54">
              <w:rPr>
                <w:color w:val="000000"/>
                <w:shd w:val="clear" w:color="auto" w:fill="FFFFFF"/>
              </w:rPr>
              <w:t xml:space="preserve">Жизнь города и села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caps/>
                <w:color w:val="000000"/>
                <w:shd w:val="clear" w:color="auto" w:fill="FFFFFF"/>
              </w:rPr>
            </w:pPr>
            <w:r w:rsidRPr="00A37D54">
              <w:rPr>
                <w:caps/>
                <w:color w:val="000000"/>
                <w:shd w:val="clear" w:color="auto" w:fill="FFFFFF"/>
              </w:rPr>
              <w:t>10</w:t>
            </w:r>
          </w:p>
        </w:tc>
      </w:tr>
      <w:tr w:rsidR="00A37D54" w:rsidRPr="00A37D54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</w:pPr>
            <w:r w:rsidRPr="00A37D54"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rPr>
                <w:color w:val="000000"/>
                <w:shd w:val="clear" w:color="auto" w:fill="FFFFFF"/>
              </w:rPr>
            </w:pPr>
            <w:r w:rsidRPr="00A37D54">
              <w:rPr>
                <w:color w:val="000000"/>
                <w:shd w:val="clear" w:color="auto" w:fill="FFFFFF"/>
              </w:rPr>
              <w:t xml:space="preserve">Здоровье и безопасность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caps/>
                <w:color w:val="000000"/>
                <w:shd w:val="clear" w:color="auto" w:fill="FFFFFF"/>
              </w:rPr>
            </w:pPr>
            <w:r w:rsidRPr="00A37D54">
              <w:rPr>
                <w:caps/>
                <w:color w:val="000000"/>
                <w:shd w:val="clear" w:color="auto" w:fill="FFFFFF"/>
              </w:rPr>
              <w:t>9</w:t>
            </w:r>
          </w:p>
        </w:tc>
      </w:tr>
      <w:tr w:rsidR="00A37D54" w:rsidRPr="00A37D54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</w:pPr>
            <w:r w:rsidRPr="00A37D54"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rPr>
                <w:color w:val="000000"/>
                <w:shd w:val="clear" w:color="auto" w:fill="FFFFFF"/>
              </w:rPr>
            </w:pPr>
            <w:r w:rsidRPr="00A37D54">
              <w:rPr>
                <w:color w:val="000000"/>
                <w:shd w:val="clear" w:color="auto" w:fill="FFFFFF"/>
              </w:rPr>
              <w:t xml:space="preserve">Общение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caps/>
                <w:color w:val="000000"/>
                <w:shd w:val="clear" w:color="auto" w:fill="FFFFFF"/>
              </w:rPr>
            </w:pPr>
            <w:r w:rsidRPr="00A37D54">
              <w:rPr>
                <w:caps/>
                <w:color w:val="000000"/>
                <w:shd w:val="clear" w:color="auto" w:fill="FFFFFF"/>
              </w:rPr>
              <w:t>7</w:t>
            </w:r>
          </w:p>
        </w:tc>
      </w:tr>
      <w:tr w:rsidR="00A37D54" w:rsidRPr="00A37D54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</w:pPr>
            <w:r w:rsidRPr="00A37D54"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rPr>
                <w:color w:val="000000"/>
                <w:shd w:val="clear" w:color="auto" w:fill="FFFFFF"/>
              </w:rPr>
            </w:pPr>
            <w:r w:rsidRPr="00A37D54">
              <w:rPr>
                <w:color w:val="000000"/>
                <w:shd w:val="clear" w:color="auto" w:fill="FFFFFF"/>
              </w:rPr>
              <w:t xml:space="preserve">Путешествия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caps/>
                <w:color w:val="000000"/>
                <w:shd w:val="clear" w:color="auto" w:fill="FFFFFF"/>
              </w:rPr>
            </w:pPr>
            <w:r w:rsidRPr="00A37D54">
              <w:rPr>
                <w:caps/>
                <w:color w:val="000000"/>
                <w:shd w:val="clear" w:color="auto" w:fill="FFFFFF"/>
              </w:rPr>
              <w:t>18</w:t>
            </w:r>
          </w:p>
        </w:tc>
      </w:tr>
      <w:tr w:rsidR="00A37D54" w:rsidRPr="00A37D54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b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rPr>
                <w:b/>
                <w:caps/>
                <w:color w:val="000000"/>
                <w:shd w:val="clear" w:color="auto" w:fill="FFFFFF"/>
              </w:rPr>
            </w:pPr>
            <w:r w:rsidRPr="00A37D54">
              <w:rPr>
                <w:b/>
                <w:caps/>
                <w:color w:val="000000"/>
                <w:shd w:val="clear" w:color="auto" w:fill="FFFFFF"/>
              </w:rPr>
              <w:t xml:space="preserve">                                                                  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54" w:rsidRPr="00A37D54" w:rsidRDefault="00A37D54" w:rsidP="00A37D54">
            <w:pPr>
              <w:jc w:val="center"/>
              <w:rPr>
                <w:caps/>
                <w:color w:val="000000"/>
                <w:shd w:val="clear" w:color="auto" w:fill="FFFFFF"/>
              </w:rPr>
            </w:pPr>
            <w:r w:rsidRPr="00A37D54">
              <w:rPr>
                <w:caps/>
                <w:color w:val="000000"/>
                <w:shd w:val="clear" w:color="auto" w:fill="FFFFFF"/>
              </w:rPr>
              <w:t>68</w:t>
            </w:r>
          </w:p>
        </w:tc>
      </w:tr>
      <w:tr w:rsidR="00541E47" w:rsidRPr="00A37D54" w:rsidTr="00A37D54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7" w:rsidRDefault="00541E47" w:rsidP="00A37D54">
            <w:pPr>
              <w:jc w:val="center"/>
              <w:rPr>
                <w:b/>
              </w:rPr>
            </w:pPr>
          </w:p>
          <w:p w:rsidR="00541E47" w:rsidRPr="00A37D54" w:rsidRDefault="00541E47" w:rsidP="00A37D54">
            <w:pPr>
              <w:jc w:val="center"/>
              <w:rPr>
                <w:b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7" w:rsidRPr="00A37D54" w:rsidRDefault="00541E47" w:rsidP="00A37D54">
            <w:pPr>
              <w:rPr>
                <w:b/>
                <w:caps/>
                <w:color w:val="000000"/>
                <w:shd w:val="clear" w:color="auto" w:fill="FFFFF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47" w:rsidRPr="00A37D54" w:rsidRDefault="00541E47" w:rsidP="00A37D54">
            <w:pPr>
              <w:jc w:val="center"/>
              <w:rPr>
                <w:caps/>
                <w:color w:val="000000"/>
                <w:shd w:val="clear" w:color="auto" w:fill="FFFFFF"/>
              </w:rPr>
            </w:pPr>
          </w:p>
        </w:tc>
      </w:tr>
    </w:tbl>
    <w:p w:rsidR="00A37D54" w:rsidRDefault="00A37D54" w:rsidP="00A37D54">
      <w:pPr>
        <w:rPr>
          <w:b/>
        </w:rPr>
      </w:pPr>
    </w:p>
    <w:p w:rsidR="00AA447E" w:rsidRDefault="00AA447E" w:rsidP="00A37D54">
      <w:pPr>
        <w:rPr>
          <w:b/>
        </w:rPr>
      </w:pPr>
    </w:p>
    <w:p w:rsidR="00AA447E" w:rsidRPr="00A37D54" w:rsidRDefault="00AA447E" w:rsidP="00AA447E">
      <w:pPr>
        <w:shd w:val="clear" w:color="auto" w:fill="FFFFFF"/>
        <w:autoSpaceDE w:val="0"/>
        <w:autoSpaceDN w:val="0"/>
        <w:adjustRightInd w:val="0"/>
        <w:jc w:val="center"/>
      </w:pPr>
      <w:r w:rsidRPr="00A37D54">
        <w:rPr>
          <w:b/>
          <w:bCs/>
        </w:rPr>
        <w:t>Календарно-тематическое  планирование</w:t>
      </w:r>
    </w:p>
    <w:p w:rsidR="00AA447E" w:rsidRPr="00A37D54" w:rsidRDefault="00AA447E" w:rsidP="00AA447E">
      <w:pPr>
        <w:jc w:val="center"/>
        <w:rPr>
          <w:b/>
        </w:rPr>
      </w:pPr>
    </w:p>
    <w:p w:rsidR="00A37D54" w:rsidRPr="00332279" w:rsidRDefault="00A37D54" w:rsidP="00A37D54">
      <w:pPr>
        <w:jc w:val="center"/>
      </w:pPr>
    </w:p>
    <w:tbl>
      <w:tblPr>
        <w:tblW w:w="1646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2128"/>
        <w:gridCol w:w="992"/>
        <w:gridCol w:w="2343"/>
        <w:gridCol w:w="67"/>
        <w:gridCol w:w="2550"/>
        <w:gridCol w:w="1988"/>
        <w:gridCol w:w="2551"/>
        <w:gridCol w:w="1578"/>
      </w:tblGrid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vMerge w:val="restart"/>
            <w:shd w:val="clear" w:color="auto" w:fill="auto"/>
          </w:tcPr>
          <w:p w:rsidR="00541E47" w:rsidRPr="00332279" w:rsidRDefault="00541E47" w:rsidP="00A37D54">
            <w:r w:rsidRPr="00332279">
              <w:t>№</w:t>
            </w:r>
            <w:proofErr w:type="gramStart"/>
            <w:r w:rsidRPr="00332279">
              <w:t>п</w:t>
            </w:r>
            <w:proofErr w:type="gramEnd"/>
            <w:r w:rsidRPr="00332279">
              <w:rPr>
                <w:lang w:val="en-US"/>
              </w:rPr>
              <w:t>/</w:t>
            </w:r>
            <w:r w:rsidRPr="00332279">
              <w:t>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41E47" w:rsidRPr="00332279" w:rsidRDefault="00541E47" w:rsidP="00A37D54">
            <w:r w:rsidRPr="00332279">
              <w:t>Раздел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541E47" w:rsidRPr="00332279" w:rsidRDefault="00541E47" w:rsidP="00A37D54">
            <w:r w:rsidRPr="00332279">
              <w:t>Тема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1E47" w:rsidRPr="00332279" w:rsidRDefault="00541E47" w:rsidP="00332279">
            <w:pPr>
              <w:jc w:val="center"/>
            </w:pPr>
            <w:r w:rsidRPr="00332279">
              <w:t>ДАТА</w:t>
            </w:r>
          </w:p>
        </w:tc>
        <w:tc>
          <w:tcPr>
            <w:tcW w:w="6948" w:type="dxa"/>
            <w:gridSpan w:val="4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                            Планируемые результаты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41E47" w:rsidRPr="00332279" w:rsidRDefault="00541E47" w:rsidP="00A37D54">
            <w:r w:rsidRPr="00332279">
              <w:t>Деятельность</w:t>
            </w:r>
          </w:p>
          <w:p w:rsidR="00541E47" w:rsidRPr="00332279" w:rsidRDefault="00541E47" w:rsidP="00A37D54">
            <w:r w:rsidRPr="00332279">
              <w:t>обучающихся</w:t>
            </w:r>
          </w:p>
        </w:tc>
      </w:tr>
      <w:tr w:rsidR="00541E47" w:rsidRPr="00332279" w:rsidTr="009E38E9">
        <w:trPr>
          <w:gridAfter w:val="1"/>
          <w:wAfter w:w="1578" w:type="dxa"/>
          <w:trHeight w:val="849"/>
        </w:trPr>
        <w:tc>
          <w:tcPr>
            <w:tcW w:w="566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99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Личностные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proofErr w:type="spellStart"/>
            <w:r w:rsidRPr="00332279">
              <w:rPr>
                <w:sz w:val="20"/>
                <w:szCs w:val="20"/>
              </w:rPr>
              <w:t>Метапредметные</w:t>
            </w:r>
            <w:proofErr w:type="spellEnd"/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УУ</w:t>
            </w:r>
            <w:proofErr w:type="gramStart"/>
            <w:r w:rsidRPr="00332279">
              <w:rPr>
                <w:sz w:val="20"/>
                <w:szCs w:val="20"/>
              </w:rPr>
              <w:t>Д(</w:t>
            </w:r>
            <w:proofErr w:type="gramEnd"/>
            <w:r w:rsidRPr="00332279">
              <w:rPr>
                <w:sz w:val="20"/>
                <w:szCs w:val="20"/>
              </w:rPr>
              <w:t>работа с текстом)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  <w:vMerge/>
            <w:shd w:val="clear" w:color="auto" w:fill="auto"/>
          </w:tcPr>
          <w:p w:rsidR="00541E47" w:rsidRPr="00332279" w:rsidRDefault="00541E47" w:rsidP="00A37D54"/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rPr>
                <w:lang w:val="en-US"/>
              </w:rPr>
              <w:t>[</w:t>
            </w:r>
            <w:r w:rsidRPr="00332279"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41E47" w:rsidRPr="00332279" w:rsidRDefault="00541E47" w:rsidP="00332279">
            <w:r w:rsidRPr="00332279">
              <w:t>1 раздел</w:t>
            </w:r>
            <w:proofErr w:type="gramStart"/>
            <w:r w:rsidR="00332279" w:rsidRPr="00332279">
              <w:t xml:space="preserve"> </w:t>
            </w:r>
            <w:r w:rsidR="00332279" w:rsidRPr="00332279">
              <w:t>Г</w:t>
            </w:r>
            <w:proofErr w:type="gramEnd"/>
            <w:r w:rsidR="00332279" w:rsidRPr="00332279">
              <w:t xml:space="preserve">де мы   </w:t>
            </w:r>
          </w:p>
          <w:p w:rsidR="00541E47" w:rsidRPr="00332279" w:rsidRDefault="00541E47" w:rsidP="00332279">
            <w:r w:rsidRPr="00332279">
              <w:t>живём</w:t>
            </w:r>
          </w:p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 xml:space="preserve">Наш  адрес </w:t>
            </w:r>
          </w:p>
          <w:p w:rsidR="00541E47" w:rsidRPr="00332279" w:rsidRDefault="00541E47" w:rsidP="00A37D54">
            <w:r w:rsidRPr="00332279">
              <w:t>в мире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826A2F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интереса к познанию окружающего мира;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чувства сопричастности и гордости за свою Родину и народ.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Обучающийся научится: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выбирать адекватные речевые средства в диалоге с учителем, одноклассниками;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 xml:space="preserve">Обучающийся научится: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узнавать  государственную символику РФ и своего региона;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определять родственные связи в семье;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находить информацию в ходе беседы с родителями, со старшими родственниками.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r w:rsidRPr="00332279">
              <w:t>Знать:</w:t>
            </w:r>
          </w:p>
          <w:p w:rsidR="00541E47" w:rsidRPr="00332279" w:rsidRDefault="00541E47" w:rsidP="00A37D54">
            <w:r w:rsidRPr="00332279">
              <w:t xml:space="preserve">-название нашей планеты Узнавание  государственной символики РФ и своего региона. Умение определять родственные связи в семье. </w:t>
            </w:r>
          </w:p>
          <w:p w:rsidR="00541E47" w:rsidRPr="00332279" w:rsidRDefault="00541E47" w:rsidP="00A37D54">
            <w:r w:rsidRPr="00332279">
              <w:t xml:space="preserve">Находить информацию в ходе беседы с родителями, со старшими </w:t>
            </w:r>
            <w:r w:rsidRPr="00332279">
              <w:lastRenderedPageBreak/>
              <w:t>родственниками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2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Родная</w:t>
            </w:r>
          </w:p>
          <w:p w:rsidR="00541E47" w:rsidRPr="00332279" w:rsidRDefault="00541E47" w:rsidP="00A37D54">
            <w:r w:rsidRPr="00332279">
              <w:t>страна</w:t>
            </w:r>
          </w:p>
        </w:tc>
        <w:tc>
          <w:tcPr>
            <w:tcW w:w="99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интереса к познанию окружающего мира;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чувства сопричастности и гордости за свою Родину и народ.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rFonts w:eastAsia="Calibri"/>
                <w:sz w:val="20"/>
                <w:szCs w:val="20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ind w:firstLine="357"/>
              <w:jc w:val="both"/>
              <w:rPr>
                <w:rFonts w:eastAsia="Calibri"/>
                <w:i/>
                <w:sz w:val="20"/>
                <w:szCs w:val="20"/>
              </w:rPr>
            </w:pPr>
            <w:r w:rsidRPr="00332279">
              <w:rPr>
                <w:rFonts w:eastAsia="Calibri"/>
                <w:i/>
                <w:sz w:val="20"/>
                <w:szCs w:val="20"/>
              </w:rPr>
              <w:t>– уметь определять своё отношение к миру:</w:t>
            </w:r>
          </w:p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t>Обучающийся научится:</w:t>
            </w:r>
          </w:p>
          <w:p w:rsidR="00541E47" w:rsidRPr="00332279" w:rsidRDefault="00541E47" w:rsidP="00A37D54">
            <w:r w:rsidRPr="00332279">
              <w:t xml:space="preserve">- иметь представление об изменениях в природе и человеческом обществе в настоящее время, каким закономерностям они подчиняются; </w:t>
            </w:r>
          </w:p>
          <w:p w:rsidR="00541E47" w:rsidRPr="00332279" w:rsidRDefault="00541E47" w:rsidP="00A37D54"/>
        </w:tc>
      </w:tr>
      <w:tr w:rsidR="00541E47" w:rsidRPr="00332279" w:rsidTr="009E38E9">
        <w:trPr>
          <w:gridAfter w:val="1"/>
          <w:wAfter w:w="1578" w:type="dxa"/>
          <w:cantSplit/>
          <w:trHeight w:val="1134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 xml:space="preserve">Природа и </w:t>
            </w:r>
            <w:proofErr w:type="spellStart"/>
            <w:r w:rsidRPr="00332279">
              <w:t>рукотвор</w:t>
            </w:r>
            <w:proofErr w:type="spellEnd"/>
            <w:r w:rsidRPr="00332279">
              <w:t>-</w:t>
            </w:r>
          </w:p>
          <w:p w:rsidR="00541E47" w:rsidRPr="00332279" w:rsidRDefault="00541E47" w:rsidP="00A37D54">
            <w:proofErr w:type="spellStart"/>
            <w:r w:rsidRPr="00332279">
              <w:t>ный</w:t>
            </w:r>
            <w:proofErr w:type="spellEnd"/>
            <w:r w:rsidRPr="00332279">
              <w:t xml:space="preserve"> мир</w:t>
            </w:r>
          </w:p>
          <w:p w:rsidR="00541E47" w:rsidRPr="00332279" w:rsidRDefault="00541E47" w:rsidP="00A37D54"/>
        </w:tc>
        <w:tc>
          <w:tcPr>
            <w:tcW w:w="992" w:type="dxa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 xml:space="preserve">У </w:t>
            </w:r>
            <w:proofErr w:type="gramStart"/>
            <w:r w:rsidRPr="00332279">
              <w:rPr>
                <w:i/>
                <w:sz w:val="20"/>
                <w:szCs w:val="20"/>
              </w:rPr>
              <w:t>обучающегося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будут сформированы: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внутренняя позиция школьника на уровне положительного отношения к занятиям по курсу «Окружающий мир», к школе;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Учить умению слушать и вступать в диалог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ind w:firstLine="357"/>
              <w:jc w:val="both"/>
              <w:rPr>
                <w:rFonts w:eastAsia="Calibri"/>
                <w:i/>
                <w:sz w:val="20"/>
                <w:szCs w:val="20"/>
              </w:rPr>
            </w:pPr>
            <w:r w:rsidRPr="00332279">
              <w:rPr>
                <w:rFonts w:eastAsia="Calibri"/>
                <w:i/>
                <w:sz w:val="20"/>
                <w:szCs w:val="20"/>
              </w:rPr>
              <w:t>1-я линия развития – уметь объяснять мир: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t>Обучающийся научится:</w:t>
            </w:r>
          </w:p>
          <w:p w:rsidR="00541E47" w:rsidRPr="00332279" w:rsidRDefault="00541E47" w:rsidP="00A37D54">
            <w:r w:rsidRPr="00332279">
              <w:t>- работать с текстом и рабочей тетрадью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rPr>
                <w:highlight w:val="yellow"/>
              </w:rPr>
              <w:t>4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41E47" w:rsidRPr="00332279" w:rsidRDefault="00541E47" w:rsidP="00332279">
            <w:r w:rsidRPr="00332279">
              <w:t>2</w:t>
            </w:r>
            <w:r w:rsidR="00332279" w:rsidRPr="00332279">
              <w:t xml:space="preserve"> </w:t>
            </w:r>
            <w:r w:rsidRPr="00332279">
              <w:t>раздел   ПРИРОДА</w:t>
            </w:r>
          </w:p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Неживая</w:t>
            </w:r>
          </w:p>
          <w:p w:rsidR="00541E47" w:rsidRPr="00332279" w:rsidRDefault="00541E47" w:rsidP="00A37D54">
            <w:r w:rsidRPr="00332279">
              <w:t>и живая</w:t>
            </w:r>
          </w:p>
          <w:p w:rsidR="00541E47" w:rsidRPr="00332279" w:rsidRDefault="00541E47" w:rsidP="00A37D54">
            <w:r w:rsidRPr="00332279">
              <w:t>природа</w:t>
            </w:r>
          </w:p>
        </w:tc>
        <w:tc>
          <w:tcPr>
            <w:tcW w:w="992" w:type="dxa"/>
            <w:shd w:val="clear" w:color="auto" w:fill="auto"/>
          </w:tcPr>
          <w:p w:rsidR="00541E47" w:rsidRPr="00332279" w:rsidRDefault="00541E47" w:rsidP="00A37D54"/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Положительное и отрицательное влияние деятельности человека на природу. Правила поведения в природе.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Определять</w:t>
            </w:r>
            <w:r w:rsidRPr="00332279">
              <w:rPr>
                <w:sz w:val="20"/>
                <w:szCs w:val="20"/>
              </w:rPr>
              <w:t xml:space="preserve"> цель деятельности на уроке с помощью учителя и самостоятельно.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Характеризовать влияние человека на природу. Оценивать личную роль в охране природы.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t>Обучающийся научится:</w:t>
            </w:r>
          </w:p>
          <w:p w:rsidR="00541E47" w:rsidRPr="00332279" w:rsidRDefault="00541E47" w:rsidP="00A37D54">
            <w:r w:rsidRPr="00332279">
              <w:t xml:space="preserve">- правилам поведения, способствующим сохранению природы. </w:t>
            </w:r>
          </w:p>
          <w:p w:rsidR="00541E47" w:rsidRPr="00332279" w:rsidRDefault="00541E47" w:rsidP="00A37D54"/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5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Явления</w:t>
            </w:r>
          </w:p>
          <w:p w:rsidR="00541E47" w:rsidRPr="00332279" w:rsidRDefault="00541E47" w:rsidP="00A37D54">
            <w:r w:rsidRPr="00332279">
              <w:t>природы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Использование человеком объектов неживой природы. </w:t>
            </w:r>
            <w:proofErr w:type="spellStart"/>
            <w:r w:rsidRPr="00332279">
              <w:rPr>
                <w:sz w:val="20"/>
                <w:szCs w:val="20"/>
              </w:rPr>
              <w:t>Дисскусия</w:t>
            </w:r>
            <w:proofErr w:type="spellEnd"/>
            <w:r w:rsidRPr="00332279">
              <w:rPr>
                <w:sz w:val="20"/>
                <w:szCs w:val="20"/>
              </w:rPr>
              <w:t xml:space="preserve"> о неживой природе.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- </w:t>
            </w:r>
            <w:proofErr w:type="gramStart"/>
            <w:r w:rsidRPr="00332279">
              <w:rPr>
                <w:sz w:val="20"/>
                <w:szCs w:val="20"/>
              </w:rPr>
              <w:t>с</w:t>
            </w:r>
            <w:proofErr w:type="gramEnd"/>
            <w:r w:rsidRPr="00332279">
              <w:rPr>
                <w:sz w:val="20"/>
                <w:szCs w:val="20"/>
              </w:rPr>
              <w:t>троить понятные для партнера высказывания;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r w:rsidRPr="00332279">
              <w:t>- характеризовать влияние человека на природу;</w:t>
            </w:r>
          </w:p>
          <w:p w:rsidR="00541E47" w:rsidRPr="00332279" w:rsidRDefault="00541E47" w:rsidP="00A37D54"/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6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Как измеряют температуру?</w:t>
            </w:r>
          </w:p>
        </w:tc>
        <w:tc>
          <w:tcPr>
            <w:tcW w:w="99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Ученик должен задаться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proofErr w:type="spellStart"/>
            <w:r w:rsidRPr="00332279">
              <w:rPr>
                <w:sz w:val="20"/>
                <w:szCs w:val="20"/>
              </w:rPr>
              <w:t>вопросом</w:t>
            </w:r>
            <w:proofErr w:type="gramStart"/>
            <w:r w:rsidRPr="00332279">
              <w:rPr>
                <w:sz w:val="20"/>
                <w:szCs w:val="20"/>
              </w:rPr>
              <w:t>:к</w:t>
            </w:r>
            <w:proofErr w:type="gramEnd"/>
            <w:r w:rsidRPr="00332279">
              <w:rPr>
                <w:sz w:val="20"/>
                <w:szCs w:val="20"/>
              </w:rPr>
              <w:t>акое</w:t>
            </w:r>
            <w:proofErr w:type="spellEnd"/>
            <w:r w:rsidRPr="00332279">
              <w:rPr>
                <w:sz w:val="20"/>
                <w:szCs w:val="20"/>
              </w:rPr>
              <w:t xml:space="preserve"> значение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и какой смысл имеет </w:t>
            </w:r>
            <w:r w:rsidRPr="00332279">
              <w:rPr>
                <w:sz w:val="20"/>
                <w:szCs w:val="20"/>
              </w:rPr>
              <w:lastRenderedPageBreak/>
              <w:t xml:space="preserve">для меня учение </w:t>
            </w:r>
            <w:proofErr w:type="gramStart"/>
            <w:r w:rsidRPr="00332279">
              <w:rPr>
                <w:sz w:val="20"/>
                <w:szCs w:val="20"/>
              </w:rPr>
              <w:t>темы-температура</w:t>
            </w:r>
            <w:proofErr w:type="gramEnd"/>
            <w:r w:rsidRPr="00332279">
              <w:rPr>
                <w:sz w:val="20"/>
                <w:szCs w:val="20"/>
              </w:rPr>
              <w:t>?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lastRenderedPageBreak/>
              <w:t xml:space="preserve">Учиться </w:t>
            </w:r>
            <w:r w:rsidRPr="00332279">
              <w:rPr>
                <w:i/>
                <w:sz w:val="20"/>
                <w:szCs w:val="20"/>
              </w:rPr>
              <w:t>планировать</w:t>
            </w:r>
            <w:r w:rsidRPr="00332279">
              <w:rPr>
                <w:sz w:val="20"/>
                <w:szCs w:val="20"/>
              </w:rPr>
              <w:t xml:space="preserve"> учебную деятельность на уроке.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Уметь измерять  и записывать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температуру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t>Обучающийся научится:</w:t>
            </w:r>
          </w:p>
          <w:p w:rsidR="00541E47" w:rsidRPr="00332279" w:rsidRDefault="00541E47" w:rsidP="00A37D54">
            <w:pPr>
              <w:rPr>
                <w:i/>
              </w:rPr>
            </w:pPr>
            <w:r w:rsidRPr="00332279">
              <w:t xml:space="preserve">- пользоваться </w:t>
            </w:r>
            <w:r w:rsidRPr="00332279">
              <w:lastRenderedPageBreak/>
              <w:t xml:space="preserve">знаками, символами, </w:t>
            </w:r>
            <w:proofErr w:type="spellStart"/>
            <w:r w:rsidRPr="00332279">
              <w:t>схемами</w:t>
            </w:r>
            <w:r w:rsidRPr="00332279">
              <w:rPr>
                <w:i/>
              </w:rPr>
              <w:t>Обучающийся</w:t>
            </w:r>
            <w:proofErr w:type="spellEnd"/>
            <w:r w:rsidRPr="00332279">
              <w:rPr>
                <w:i/>
              </w:rPr>
              <w:t xml:space="preserve"> научится:</w:t>
            </w:r>
          </w:p>
          <w:p w:rsidR="00541E47" w:rsidRPr="00332279" w:rsidRDefault="00541E47" w:rsidP="00A37D54">
            <w:r w:rsidRPr="00332279">
              <w:t>- соблюдать правила безопасности при работе с инструментами и приборами;</w:t>
            </w:r>
          </w:p>
          <w:p w:rsidR="00541E47" w:rsidRPr="00332279" w:rsidRDefault="00541E47" w:rsidP="00A37D54">
            <w:r w:rsidRPr="00332279">
              <w:t xml:space="preserve">- работать с рисунком учебника; </w:t>
            </w:r>
          </w:p>
          <w:p w:rsidR="00541E47" w:rsidRPr="00332279" w:rsidRDefault="00541E47" w:rsidP="00A37D54">
            <w:r w:rsidRPr="00332279">
              <w:t>;</w:t>
            </w:r>
          </w:p>
          <w:p w:rsidR="00541E47" w:rsidRPr="00332279" w:rsidRDefault="00541E47" w:rsidP="00A37D54">
            <w:r w:rsidRPr="00332279">
              <w:t>- измерять температуру тела, вес и рост человека;</w:t>
            </w:r>
          </w:p>
          <w:p w:rsidR="00541E47" w:rsidRPr="00332279" w:rsidRDefault="00541E47" w:rsidP="00A37D54">
            <w:r w:rsidRPr="00332279">
              <w:t>- измерять температуру воздуха с помощью термометра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7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Что такое</w:t>
            </w:r>
          </w:p>
          <w:p w:rsidR="00541E47" w:rsidRPr="00332279" w:rsidRDefault="00541E47" w:rsidP="00A37D54">
            <w:r w:rsidRPr="00332279">
              <w:t>погода?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Работая по предложенному плану, </w:t>
            </w:r>
            <w:r w:rsidRPr="00332279">
              <w:rPr>
                <w:i/>
                <w:sz w:val="20"/>
                <w:szCs w:val="20"/>
              </w:rPr>
              <w:t>использовать</w:t>
            </w:r>
            <w:r w:rsidRPr="00332279">
              <w:rPr>
                <w:sz w:val="20"/>
                <w:szCs w:val="20"/>
              </w:rPr>
              <w:t xml:space="preserve"> необходимые средства (учебник, простейшие приборы и инструменты).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Что такое окружающий </w:t>
            </w:r>
            <w:proofErr w:type="spellStart"/>
            <w:r w:rsidRPr="00332279">
              <w:rPr>
                <w:sz w:val="20"/>
                <w:szCs w:val="20"/>
              </w:rPr>
              <w:t>мир</w:t>
            </w:r>
            <w:proofErr w:type="gramStart"/>
            <w:r w:rsidRPr="00332279">
              <w:rPr>
                <w:sz w:val="20"/>
                <w:szCs w:val="20"/>
              </w:rPr>
              <w:t>.К</w:t>
            </w:r>
            <w:proofErr w:type="gramEnd"/>
            <w:r w:rsidRPr="00332279">
              <w:rPr>
                <w:sz w:val="20"/>
                <w:szCs w:val="20"/>
              </w:rPr>
              <w:t>ак</w:t>
            </w:r>
            <w:proofErr w:type="spellEnd"/>
            <w:r w:rsidRPr="00332279">
              <w:rPr>
                <w:sz w:val="20"/>
                <w:szCs w:val="20"/>
              </w:rPr>
              <w:t xml:space="preserve"> человек познаёт </w:t>
            </w:r>
            <w:proofErr w:type="spellStart"/>
            <w:r w:rsidRPr="00332279">
              <w:rPr>
                <w:sz w:val="20"/>
                <w:szCs w:val="20"/>
              </w:rPr>
              <w:t>природу,общество,самого</w:t>
            </w:r>
            <w:proofErr w:type="spellEnd"/>
            <w:r w:rsidRPr="00332279">
              <w:rPr>
                <w:sz w:val="20"/>
                <w:szCs w:val="20"/>
              </w:rPr>
              <w:t xml:space="preserve"> себя.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t>Обучающийся научится:</w:t>
            </w:r>
          </w:p>
          <w:p w:rsidR="00541E47" w:rsidRPr="00332279" w:rsidRDefault="00541E47" w:rsidP="00A37D54">
            <w:r w:rsidRPr="00332279">
              <w:t>- понимать связь человека с неживой природой, каково значение предсказания погоды для человека.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8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 xml:space="preserve">В гости </w:t>
            </w:r>
            <w:proofErr w:type="gramStart"/>
            <w:r w:rsidRPr="00332279">
              <w:t>к</w:t>
            </w:r>
            <w:proofErr w:type="gramEnd"/>
            <w:r w:rsidRPr="00332279">
              <w:t xml:space="preserve"> </w:t>
            </w:r>
          </w:p>
          <w:p w:rsidR="00541E47" w:rsidRPr="00332279" w:rsidRDefault="00541E47" w:rsidP="00A37D54">
            <w:r w:rsidRPr="00332279">
              <w:t>осени</w:t>
            </w:r>
          </w:p>
        </w:tc>
        <w:tc>
          <w:tcPr>
            <w:tcW w:w="99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Определять</w:t>
            </w:r>
            <w:r w:rsidRPr="00332279">
              <w:rPr>
                <w:sz w:val="20"/>
                <w:szCs w:val="20"/>
              </w:rPr>
              <w:t xml:space="preserve"> успешность выполнения своего задания в диалоге с учителем.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t>Обучающийся научится:</w:t>
            </w:r>
          </w:p>
          <w:p w:rsidR="00541E47" w:rsidRPr="00332279" w:rsidRDefault="00541E47" w:rsidP="00A37D54">
            <w:r w:rsidRPr="00332279">
              <w:t>- понимать связь человека с неживой природой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9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Звёздное</w:t>
            </w:r>
          </w:p>
          <w:p w:rsidR="00541E47" w:rsidRPr="00332279" w:rsidRDefault="00541E47" w:rsidP="00A37D54">
            <w:r w:rsidRPr="00332279">
              <w:t>небо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- интереса к познанию </w:t>
            </w:r>
            <w:r w:rsidRPr="00332279">
              <w:rPr>
                <w:sz w:val="20"/>
                <w:szCs w:val="20"/>
              </w:rPr>
              <w:lastRenderedPageBreak/>
              <w:t>окружающего мира;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lastRenderedPageBreak/>
              <w:t xml:space="preserve">Планеты Солнечной системы. Строение Солнечной системы. Созвездия. Полярная </w:t>
            </w:r>
            <w:r w:rsidRPr="00332279">
              <w:rPr>
                <w:sz w:val="20"/>
                <w:szCs w:val="20"/>
              </w:rPr>
              <w:lastRenderedPageBreak/>
              <w:t>звезда. Солнце—источник света и тепл</w:t>
            </w:r>
            <w:proofErr w:type="gramStart"/>
            <w:r w:rsidRPr="00332279">
              <w:rPr>
                <w:sz w:val="20"/>
                <w:szCs w:val="20"/>
              </w:rPr>
              <w:t>а(</w:t>
            </w:r>
            <w:proofErr w:type="gramEnd"/>
            <w:r w:rsidRPr="00332279">
              <w:rPr>
                <w:sz w:val="20"/>
                <w:szCs w:val="20"/>
              </w:rPr>
              <w:t>общее представление о влиянии на земную жизнь).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332279">
              <w:rPr>
                <w:sz w:val="20"/>
                <w:szCs w:val="20"/>
              </w:rPr>
              <w:lastRenderedPageBreak/>
              <w:t>с</w:t>
            </w:r>
            <w:proofErr w:type="gramEnd"/>
            <w:r w:rsidRPr="00332279">
              <w:rPr>
                <w:sz w:val="20"/>
                <w:szCs w:val="20"/>
              </w:rPr>
              <w:t xml:space="preserve">вязывать события на Земле с расположением и движением Солнца </w:t>
            </w:r>
            <w:r w:rsidRPr="00332279">
              <w:rPr>
                <w:sz w:val="20"/>
                <w:szCs w:val="20"/>
              </w:rPr>
              <w:lastRenderedPageBreak/>
              <w:t>и Земли;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lastRenderedPageBreak/>
              <w:t>Обучающийся научится:</w:t>
            </w:r>
          </w:p>
          <w:p w:rsidR="00541E47" w:rsidRPr="00332279" w:rsidRDefault="00541E47" w:rsidP="00A37D54">
            <w:r w:rsidRPr="00332279">
              <w:t xml:space="preserve">- характеризовать </w:t>
            </w:r>
            <w:r w:rsidRPr="00332279">
              <w:lastRenderedPageBreak/>
              <w:t>Землю как планету, Солнце как звезду, Луну как спутник Земли.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10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Заглянем в кладовые Земли.</w:t>
            </w:r>
          </w:p>
        </w:tc>
        <w:tc>
          <w:tcPr>
            <w:tcW w:w="99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чувства сопричастности и гордости за свою Родину и народ;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самооценки на основе заданных критериев успешности учебной деятельности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Использование на практике основных правил познания окружающего мира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Обсуждение правил здорового образа жизни.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r w:rsidRPr="00332279">
              <w:t>- оценивать личную роль в охране природы.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11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Про воздух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Поиск и выделение необходимой </w:t>
            </w:r>
            <w:proofErr w:type="gramStart"/>
            <w:r w:rsidRPr="00332279">
              <w:rPr>
                <w:sz w:val="20"/>
                <w:szCs w:val="20"/>
              </w:rPr>
              <w:t>информации про воздух</w:t>
            </w:r>
            <w:proofErr w:type="gramEnd"/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Описание значения воздуха для живой природы. Рассуждения о различном воздухе в городе и в лесу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t xml:space="preserve">Обучающийся научится: </w:t>
            </w:r>
          </w:p>
          <w:p w:rsidR="00541E47" w:rsidRPr="00332279" w:rsidRDefault="00541E47" w:rsidP="00A37D54">
            <w:r w:rsidRPr="00332279">
              <w:t>- различать твердые, жидкие и газообразные вещества;</w:t>
            </w:r>
          </w:p>
          <w:p w:rsidR="00541E47" w:rsidRPr="00332279" w:rsidRDefault="00541E47" w:rsidP="00A37D54">
            <w:r w:rsidRPr="00332279">
              <w:t>- определять основные свойства воздуха, его значение для растений, животных, человека.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12.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Какие бывают растения?</w:t>
            </w:r>
          </w:p>
        </w:tc>
        <w:tc>
          <w:tcPr>
            <w:tcW w:w="99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Объяснять</w:t>
            </w:r>
            <w:r w:rsidRPr="00332279">
              <w:rPr>
                <w:sz w:val="20"/>
                <w:szCs w:val="20"/>
              </w:rPr>
              <w:t xml:space="preserve">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332279">
              <w:rPr>
                <w:sz w:val="20"/>
                <w:szCs w:val="20"/>
              </w:rPr>
              <w:t xml:space="preserve"> и </w:t>
            </w:r>
            <w:r w:rsidRPr="00332279">
              <w:rPr>
                <w:i/>
                <w:sz w:val="20"/>
                <w:szCs w:val="20"/>
              </w:rPr>
              <w:t>формулировать</w:t>
            </w:r>
            <w:r w:rsidRPr="00332279">
              <w:rPr>
                <w:sz w:val="20"/>
                <w:szCs w:val="20"/>
              </w:rPr>
              <w:t xml:space="preserve"> </w:t>
            </w:r>
            <w:r w:rsidRPr="00332279">
              <w:rPr>
                <w:i/>
                <w:sz w:val="20"/>
                <w:szCs w:val="20"/>
              </w:rPr>
              <w:t>учебную</w:t>
            </w:r>
            <w:r w:rsidRPr="00332279">
              <w:rPr>
                <w:sz w:val="20"/>
                <w:szCs w:val="20"/>
              </w:rPr>
              <w:t xml:space="preserve"> </w:t>
            </w:r>
            <w:r w:rsidRPr="00332279">
              <w:rPr>
                <w:i/>
                <w:sz w:val="20"/>
                <w:szCs w:val="20"/>
              </w:rPr>
              <w:t>проблему</w:t>
            </w:r>
            <w:r w:rsidRPr="00332279">
              <w:rPr>
                <w:sz w:val="20"/>
                <w:szCs w:val="20"/>
              </w:rPr>
              <w:t xml:space="preserve"> совместно с учителем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проводить несложные наблюдения и ставить опыты, используя простейшее лабораторное оборудование и </w:t>
            </w:r>
            <w:r w:rsidRPr="00332279">
              <w:rPr>
                <w:sz w:val="20"/>
                <w:szCs w:val="20"/>
              </w:rPr>
              <w:lastRenderedPageBreak/>
              <w:t>измерительные приборы;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lastRenderedPageBreak/>
              <w:t>Обучающийся научится:</w:t>
            </w:r>
          </w:p>
          <w:p w:rsidR="00541E47" w:rsidRPr="00332279" w:rsidRDefault="00541E47" w:rsidP="00A37D54">
            <w:r w:rsidRPr="00332279">
              <w:t>- сравнивать объекты природы на основе внешних признаков или известных характерных свойств;</w:t>
            </w:r>
          </w:p>
          <w:p w:rsidR="00541E47" w:rsidRPr="00332279" w:rsidRDefault="00541E47" w:rsidP="00A37D54">
            <w:r w:rsidRPr="00332279">
              <w:t xml:space="preserve">- определять условия, необходимые для жизни растений (свет, </w:t>
            </w:r>
            <w:r w:rsidRPr="00332279">
              <w:lastRenderedPageBreak/>
              <w:t>тепло, воздух, вода);</w:t>
            </w:r>
          </w:p>
          <w:p w:rsidR="00541E47" w:rsidRPr="00332279" w:rsidRDefault="00541E47" w:rsidP="00A37D54">
            <w:r w:rsidRPr="00332279">
              <w:t>- приводить примеры представителей разных групп растений;</w:t>
            </w:r>
          </w:p>
          <w:p w:rsidR="00541E47" w:rsidRPr="00332279" w:rsidRDefault="00541E47" w:rsidP="00A37D54"/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13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Какие бывают животные?</w:t>
            </w:r>
          </w:p>
          <w:p w:rsidR="00541E47" w:rsidRPr="00332279" w:rsidRDefault="00541E47" w:rsidP="00A37D54"/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представления о красоте природы России и родного края на основе знакомства с окружающим миром.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Продолжать учиться </w:t>
            </w:r>
            <w:r w:rsidRPr="00332279">
              <w:rPr>
                <w:i/>
                <w:sz w:val="20"/>
                <w:szCs w:val="20"/>
              </w:rPr>
              <w:t>планировать</w:t>
            </w:r>
            <w:r w:rsidRPr="00332279">
              <w:rPr>
                <w:sz w:val="20"/>
                <w:szCs w:val="20"/>
              </w:rPr>
              <w:t xml:space="preserve"> учебную деятельность на уроке.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t>Обучающийся научится:</w:t>
            </w:r>
          </w:p>
          <w:p w:rsidR="00541E47" w:rsidRPr="00332279" w:rsidRDefault="00541E47" w:rsidP="00A37D54">
            <w:r w:rsidRPr="00332279">
              <w:t>- определять условия, необходимые для жизни животных (воздух, вода, тепло, пища);</w:t>
            </w:r>
          </w:p>
          <w:p w:rsidR="00541E47" w:rsidRPr="00332279" w:rsidRDefault="00541E47" w:rsidP="00A37D54"/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14.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Невидимые нити</w:t>
            </w:r>
          </w:p>
        </w:tc>
        <w:tc>
          <w:tcPr>
            <w:tcW w:w="99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представления о красоте природы России и родного края на основе знакомства с окружающим миром.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Высказывать</w:t>
            </w:r>
            <w:r w:rsidRPr="00332279">
              <w:rPr>
                <w:sz w:val="20"/>
                <w:szCs w:val="20"/>
              </w:rPr>
              <w:t xml:space="preserve"> свою версию, пытаться предлагать способ её проверки (на основе продуктивных заданий в учебнике).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Объяснить взаимосвязь между организмами, входящими в состав природного сообщества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t>Обучающийся научится:</w:t>
            </w:r>
          </w:p>
          <w:p w:rsidR="00541E47" w:rsidRPr="00332279" w:rsidRDefault="00541E47" w:rsidP="00A37D54">
            <w:r w:rsidRPr="00332279">
              <w:t>- определять условия, необходимые для жизни животных (воздух, вода, тепло, пища);</w:t>
            </w:r>
          </w:p>
          <w:p w:rsidR="00541E47" w:rsidRPr="00332279" w:rsidRDefault="00541E47" w:rsidP="00A37D54"/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15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Невидимые нити в осеннем лесу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представления о красоте природы России и родного края на основе знакомства с окружающим миром.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научиться:</w:t>
            </w:r>
            <w:r w:rsidRPr="00332279">
              <w:rPr>
                <w:sz w:val="20"/>
                <w:szCs w:val="20"/>
              </w:rPr>
              <w:t xml:space="preserve"> - учитывать другое мнение и позицию.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t>Обучающийся научится:</w:t>
            </w:r>
          </w:p>
          <w:p w:rsidR="00541E47" w:rsidRPr="00332279" w:rsidRDefault="00541E47" w:rsidP="00A37D54">
            <w:r w:rsidRPr="00332279">
              <w:t>- различать съедобные и ядовитые грибы;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16.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Дикорастущие и культурные растения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интереса к познанию окружающего мира;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адекватно использовать средства устной речи для решения различных коммуникативных задач;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t xml:space="preserve">Обучающийся </w:t>
            </w:r>
            <w:proofErr w:type="spellStart"/>
            <w:r w:rsidRPr="00332279">
              <w:rPr>
                <w:i/>
              </w:rPr>
              <w:t>научится</w:t>
            </w:r>
            <w:proofErr w:type="gramStart"/>
            <w:r w:rsidRPr="00332279">
              <w:rPr>
                <w:i/>
              </w:rPr>
              <w:t>:р</w:t>
            </w:r>
            <w:proofErr w:type="gramEnd"/>
            <w:r w:rsidRPr="00332279">
              <w:rPr>
                <w:i/>
              </w:rPr>
              <w:t>азличать</w:t>
            </w:r>
            <w:proofErr w:type="spellEnd"/>
            <w:r w:rsidRPr="00332279">
              <w:rPr>
                <w:i/>
              </w:rPr>
              <w:t xml:space="preserve"> дикорастущие и культурные растения</w:t>
            </w:r>
          </w:p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t>Обучающийся научится:</w:t>
            </w:r>
          </w:p>
          <w:p w:rsidR="00541E47" w:rsidRPr="00332279" w:rsidRDefault="00541E47" w:rsidP="00A37D54">
            <w:r w:rsidRPr="00332279">
              <w:t xml:space="preserve">- устанавливать связи </w:t>
            </w:r>
            <w:r w:rsidRPr="00332279">
              <w:lastRenderedPageBreak/>
              <w:t xml:space="preserve">между живой и неживой природой, взаимосвязи в живой природе (на основе изученного материала); </w:t>
            </w:r>
          </w:p>
          <w:p w:rsidR="00541E47" w:rsidRPr="00332279" w:rsidRDefault="00541E47" w:rsidP="00A37D54">
            <w:r w:rsidRPr="00332279">
              <w:t>дикорастущие и культурные растения;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17.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Дикие и домашние животные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Представление о взаимосвязи и взаимозависимости растений и животных</w:t>
            </w:r>
            <w:r w:rsidRPr="00332279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навыкам взаимоконтроля;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Животные: разнообразие. Взаимосвязи растений и животных (общее представлений). Классы животных: моллюски, насекомые, паукообразные.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t>Обучающийся научится:</w:t>
            </w:r>
          </w:p>
          <w:p w:rsidR="00541E47" w:rsidRPr="00332279" w:rsidRDefault="00541E47" w:rsidP="00A37D54">
            <w:r w:rsidRPr="00332279">
              <w:t>- животных разных групп (насекомые, рыбы, птицы, звери);</w:t>
            </w:r>
          </w:p>
          <w:p w:rsidR="00541E47" w:rsidRPr="00332279" w:rsidRDefault="00541E47" w:rsidP="00A37D54">
            <w:r w:rsidRPr="00332279">
              <w:t>- приводить примеры представителей разных групп животных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18.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Дикие и домашние животные</w:t>
            </w:r>
          </w:p>
        </w:tc>
        <w:tc>
          <w:tcPr>
            <w:tcW w:w="99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Представление о взаимосвязи и взаимозависимости растений и животных</w:t>
            </w:r>
            <w:r w:rsidRPr="00332279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продолжать учиться: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навыкам взаимоконтроля;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Животные: разнообразие. Взаимосвязи растений и животных (общее представлений). Классы животных: моллюски, насекомые, паукообразные.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t>Обучающийся научится:</w:t>
            </w:r>
          </w:p>
          <w:p w:rsidR="00541E47" w:rsidRPr="00332279" w:rsidRDefault="00541E47" w:rsidP="00A37D54">
            <w:r w:rsidRPr="00332279">
              <w:t>- животных разных групп (насекомые, рыбы, птицы, звери);</w:t>
            </w:r>
          </w:p>
          <w:p w:rsidR="00541E47" w:rsidRPr="00332279" w:rsidRDefault="00541E47" w:rsidP="00A37D54">
            <w:r w:rsidRPr="00332279">
              <w:t>- приводить примеры представителей разных групп животных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19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Комнатные растения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интереса к познанию окружающего мира;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- представления о красоте природы России и родного края на основе знакомства с </w:t>
            </w:r>
            <w:r w:rsidRPr="00332279">
              <w:rPr>
                <w:sz w:val="20"/>
                <w:szCs w:val="20"/>
              </w:rPr>
              <w:lastRenderedPageBreak/>
              <w:t>окружающим миром.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lastRenderedPageBreak/>
              <w:t xml:space="preserve">история появления культурных растений в России.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Роль растений в природе и жизни людей, бережное отношение человека к растениям.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Выявление растений, прибывших в Россию из других стран, и история их появления. Уход за комнатными растениями в классе. Умение </w:t>
            </w:r>
            <w:r w:rsidRPr="00332279">
              <w:rPr>
                <w:sz w:val="20"/>
                <w:szCs w:val="20"/>
              </w:rPr>
              <w:lastRenderedPageBreak/>
              <w:t>называть комнатные растения в классе и дома.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lastRenderedPageBreak/>
              <w:t>Обучающийся научится:</w:t>
            </w:r>
          </w:p>
          <w:p w:rsidR="00541E47" w:rsidRPr="00332279" w:rsidRDefault="00541E47" w:rsidP="00A37D54">
            <w:r w:rsidRPr="00332279">
              <w:t>- правилам ухода (полива, рыхления) за комнатными растениями</w:t>
            </w:r>
            <w:proofErr w:type="gramStart"/>
            <w:r w:rsidRPr="00332279">
              <w:t>.</w:t>
            </w:r>
            <w:proofErr w:type="gramEnd"/>
            <w:r w:rsidRPr="00332279">
              <w:t xml:space="preserve"> </w:t>
            </w:r>
            <w:proofErr w:type="gramStart"/>
            <w:r w:rsidRPr="00332279">
              <w:t>и</w:t>
            </w:r>
            <w:proofErr w:type="gramEnd"/>
            <w:r w:rsidRPr="00332279">
              <w:t xml:space="preserve">спользовать их для </w:t>
            </w:r>
            <w:r w:rsidRPr="00332279">
              <w:lastRenderedPageBreak/>
              <w:t>объяснения необходимости бережного отношения к природе;</w:t>
            </w:r>
          </w:p>
          <w:p w:rsidR="00541E47" w:rsidRPr="00332279" w:rsidRDefault="00541E47" w:rsidP="00A37D54">
            <w:r w:rsidRPr="00332279">
              <w:t>- различать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20.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Животные живого уголка</w:t>
            </w:r>
          </w:p>
        </w:tc>
        <w:tc>
          <w:tcPr>
            <w:tcW w:w="99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- чувства сопричастности и гордости за </w:t>
            </w:r>
            <w:proofErr w:type="gramStart"/>
            <w:r w:rsidRPr="00332279">
              <w:rPr>
                <w:sz w:val="20"/>
                <w:szCs w:val="20"/>
              </w:rPr>
              <w:t>свою</w:t>
            </w:r>
            <w:proofErr w:type="gramEnd"/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Обучающийся продолжает учиться: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выбирать адекватные речевые средства в диалоге с учителем, одноклассниками;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строить понятные для партнера высказывания;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Представление о взаимосвязи и взаимозависимости растений и животных.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</w:rPr>
            </w:pPr>
            <w:r w:rsidRPr="00332279">
              <w:rPr>
                <w:i/>
              </w:rPr>
              <w:t>Обучающийся научится:</w:t>
            </w:r>
          </w:p>
          <w:p w:rsidR="00541E47" w:rsidRPr="00332279" w:rsidRDefault="00541E47" w:rsidP="00A37D54">
            <w:r w:rsidRPr="00332279">
              <w:t>- определять условия, необходимые для жизни животных (воздух, вода, тепло, пища);</w:t>
            </w:r>
          </w:p>
          <w:p w:rsidR="00541E47" w:rsidRPr="00332279" w:rsidRDefault="00541E47" w:rsidP="00A37D54">
            <w:r w:rsidRPr="00332279">
              <w:t xml:space="preserve"> 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21.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Про кошек и собак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Родину и народ;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ориентация в поведении на принятые моральные нормы;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задавать вопросы, адекватные данной ситуации, позволяющие оценивать ее в процессе общения.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Описание внешнего строения животных, их сравнение. Распределение животных по группам.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Обучающийся научится: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описывать на основе предложенного плана изученные объекты и явления живой и неживой природы.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22.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Красная книга.</w:t>
            </w:r>
          </w:p>
        </w:tc>
        <w:tc>
          <w:tcPr>
            <w:tcW w:w="99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для формирования:</w:t>
            </w:r>
            <w:r w:rsidRPr="00332279">
              <w:rPr>
                <w:sz w:val="20"/>
                <w:szCs w:val="20"/>
              </w:rPr>
              <w:t xml:space="preserve"> - представления о красоте природы России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Комнатные растения и уход за ними. Растения в Красной книге.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Красная книга России: знакомство с отдельными растениями и животными и мерами их охраны.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Обучающийся научится: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- правилам поведения, способствующим сохранению природы.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характеризовать влияние человека на природу;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оценивать личную роль в охране природы.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23.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Будь природе другом!</w:t>
            </w:r>
          </w:p>
        </w:tc>
        <w:tc>
          <w:tcPr>
            <w:tcW w:w="992" w:type="dxa"/>
            <w:shd w:val="clear" w:color="auto" w:fill="auto"/>
          </w:tcPr>
          <w:p w:rsidR="00541E47" w:rsidRPr="00332279" w:rsidRDefault="00541E47" w:rsidP="00A37D54"/>
        </w:tc>
        <w:tc>
          <w:tcPr>
            <w:tcW w:w="2343" w:type="dxa"/>
            <w:vMerge w:val="restart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</w:t>
            </w:r>
            <w:r w:rsidRPr="00332279">
              <w:rPr>
                <w:sz w:val="20"/>
                <w:szCs w:val="20"/>
              </w:rPr>
              <w:lastRenderedPageBreak/>
              <w:t>Охрана растений и животных своего края. Правила поведения в природе.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lastRenderedPageBreak/>
              <w:t>Способность регулировать собственную деятельность, направленную на познание закономерностей мира и природы.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Правила поведения с домашними животными. Работа с текстом учебника. Обсуждение текста. Соотнесение животных с подходящими понятиями.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использовать на практике основные правила познания окружающего мира;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- понимать различия между источниками информации об окружающем мире: </w:t>
            </w:r>
            <w:r w:rsidRPr="00332279">
              <w:rPr>
                <w:sz w:val="20"/>
                <w:szCs w:val="20"/>
              </w:rPr>
              <w:lastRenderedPageBreak/>
              <w:t>наблюдение, опыт, книги, Интернет.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24.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Возьми под защиту.</w:t>
            </w:r>
          </w:p>
        </w:tc>
        <w:tc>
          <w:tcPr>
            <w:tcW w:w="992" w:type="dxa"/>
            <w:shd w:val="clear" w:color="auto" w:fill="auto"/>
          </w:tcPr>
          <w:p w:rsidR="00541E47" w:rsidRPr="00332279" w:rsidRDefault="00541E47" w:rsidP="00A37D54"/>
        </w:tc>
        <w:tc>
          <w:tcPr>
            <w:tcW w:w="2343" w:type="dxa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25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332279" w:rsidRPr="00332279" w:rsidRDefault="00541E47" w:rsidP="00332279">
            <w:r w:rsidRPr="00332279">
              <w:t>Раздел 3</w:t>
            </w:r>
            <w:r w:rsidR="00332279" w:rsidRPr="00332279">
              <w:t xml:space="preserve"> </w:t>
            </w:r>
            <w:r w:rsidR="00332279" w:rsidRPr="00332279">
              <w:t xml:space="preserve">Жизнь города и села </w:t>
            </w:r>
          </w:p>
          <w:p w:rsidR="00541E47" w:rsidRPr="00332279" w:rsidRDefault="00541E47" w:rsidP="00332279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Город и село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2-я-линия развития – умение определять своё отношение к миру.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Merge w:val="restart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Высказывать</w:t>
            </w:r>
            <w:r w:rsidRPr="00332279">
              <w:rPr>
                <w:sz w:val="20"/>
                <w:szCs w:val="20"/>
              </w:rPr>
              <w:t xml:space="preserve"> свою версию, пытаться предлагать способ её проверки (на основе продуктивных заданий в учебнике).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Город (село), где мы живем: основные особенности, доступные сведения из истории.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Наш дом (городской, сельский). Соблюдение чистоты и порядка на лестничной площадке, в подъезде, во дворе. Домашний адрес.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1.Знакомство с достопримечательностями родного  села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Знать:</w:t>
            </w:r>
            <w:r w:rsidRPr="00332279">
              <w:rPr>
                <w:sz w:val="20"/>
                <w:szCs w:val="20"/>
              </w:rPr>
              <w:t xml:space="preserve"> 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- понятия «город» и «село»; 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- названия строительных машин; 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примеры различных видов транспорта;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- составные части экономики; 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- названия товаров;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26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Город и село</w:t>
            </w:r>
          </w:p>
        </w:tc>
        <w:tc>
          <w:tcPr>
            <w:tcW w:w="99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2-я линия развития – умение определять своё отношение к миру.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Наблюдение зимних явлений в природе.</w:t>
            </w:r>
          </w:p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Обучающийся научится: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- правилам поведения, способствующим сохранению природы.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характеризовать влияние человека на природу;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оценивать личную роль в охране природы.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27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Что из чего сделано?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vMerge w:val="restart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Merge w:val="restart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332279">
              <w:rPr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332279">
              <w:rPr>
                <w:sz w:val="20"/>
                <w:szCs w:val="20"/>
              </w:rPr>
              <w:t xml:space="preserve"> и </w:t>
            </w:r>
            <w:r w:rsidRPr="00332279">
              <w:rPr>
                <w:i/>
                <w:sz w:val="20"/>
                <w:szCs w:val="20"/>
              </w:rPr>
              <w:t>формулировать</w:t>
            </w:r>
            <w:r w:rsidRPr="00332279">
              <w:rPr>
                <w:sz w:val="20"/>
                <w:szCs w:val="20"/>
              </w:rPr>
              <w:t xml:space="preserve"> </w:t>
            </w:r>
            <w:r w:rsidRPr="00332279">
              <w:rPr>
                <w:i/>
                <w:sz w:val="20"/>
                <w:szCs w:val="20"/>
              </w:rPr>
              <w:t>учебную</w:t>
            </w:r>
            <w:r w:rsidRPr="00332279">
              <w:rPr>
                <w:sz w:val="20"/>
                <w:szCs w:val="20"/>
              </w:rPr>
              <w:t xml:space="preserve"> </w:t>
            </w:r>
            <w:r w:rsidRPr="00332279">
              <w:rPr>
                <w:i/>
                <w:sz w:val="20"/>
                <w:szCs w:val="20"/>
              </w:rPr>
              <w:t>проблему</w:t>
            </w:r>
            <w:r w:rsidRPr="00332279">
              <w:rPr>
                <w:sz w:val="20"/>
                <w:szCs w:val="20"/>
              </w:rPr>
              <w:t xml:space="preserve"> совместно с учителем (для этого в учебнике специально предусмотрен ряд уроков).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Приводить примеры веществ, описывать их.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Характеризовать свойства веществ. </w:t>
            </w:r>
            <w:proofErr w:type="gramStart"/>
            <w:r w:rsidRPr="00332279">
              <w:rPr>
                <w:sz w:val="20"/>
                <w:szCs w:val="20"/>
              </w:rPr>
              <w:t>Определение</w:t>
            </w:r>
            <w:proofErr w:type="gramEnd"/>
            <w:r w:rsidRPr="00332279">
              <w:rPr>
                <w:sz w:val="20"/>
                <w:szCs w:val="20"/>
              </w:rPr>
              <w:t xml:space="preserve"> из каких веществ состоят предметы. Наблюдение простейших опытов по изучению </w:t>
            </w:r>
            <w:r w:rsidRPr="00332279">
              <w:rPr>
                <w:sz w:val="20"/>
                <w:szCs w:val="20"/>
              </w:rPr>
              <w:lastRenderedPageBreak/>
              <w:t>свойств веществ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lastRenderedPageBreak/>
              <w:t>Обучающийся научится: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приводить примеры веществ, описывать их;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характеризовать свойства веществ;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определять из каких веществ состоят предметы.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28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Что из чего сделано?</w:t>
            </w: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29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Что из чего сделано?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826A2F">
            <w:pPr>
              <w:ind w:left="113" w:right="113"/>
            </w:pPr>
          </w:p>
        </w:tc>
        <w:tc>
          <w:tcPr>
            <w:tcW w:w="2343" w:type="dxa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30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Как построить дом?</w:t>
            </w: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Учиться </w:t>
            </w:r>
            <w:proofErr w:type="gramStart"/>
            <w:r w:rsidRPr="00332279">
              <w:rPr>
                <w:sz w:val="20"/>
                <w:szCs w:val="20"/>
              </w:rPr>
              <w:t>уважительно</w:t>
            </w:r>
            <w:proofErr w:type="gramEnd"/>
            <w:r w:rsidRPr="00332279">
              <w:rPr>
                <w:sz w:val="20"/>
                <w:szCs w:val="20"/>
              </w:rPr>
              <w:t xml:space="preserve"> относиться к позиции другого, пытаться договариваться.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Средством формирования этих действий служит работа в малых группах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Промышленные предприятия своего села (изучается по усмотрению учителя). Строительство в  (селе).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31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Какой бывает транспорт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Правила пользования транспортом. </w:t>
            </w:r>
            <w:r w:rsidRPr="00332279">
              <w:rPr>
                <w:i/>
                <w:iCs/>
                <w:sz w:val="20"/>
                <w:szCs w:val="20"/>
              </w:rPr>
              <w:t>Средства связи: почта, телеграф, телефон.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i/>
                <w:iCs/>
                <w:sz w:val="20"/>
                <w:szCs w:val="20"/>
              </w:rPr>
              <w:t>Средства массовой информации: радио, телевидение, пресса, Ин</w:t>
            </w:r>
            <w:r w:rsidRPr="00332279">
              <w:rPr>
                <w:i/>
                <w:iCs/>
                <w:sz w:val="20"/>
                <w:szCs w:val="20"/>
              </w:rPr>
              <w:softHyphen/>
              <w:t>тернет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формулировать собственное мнение и позицию;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Значение труда в жизни человека и общества. Профессии людей. Общественный транспорт. Транс</w:t>
            </w:r>
            <w:r w:rsidRPr="00332279">
              <w:rPr>
                <w:sz w:val="20"/>
                <w:szCs w:val="20"/>
              </w:rPr>
              <w:softHyphen/>
              <w:t xml:space="preserve">порт города или села. Правила пользования транспортом.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Какой бывает транспорт: наземный, водный, воздушный, подземный; пассажирский, грузовой, специальный. Пассажирский транспорт города.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32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За покупками.</w:t>
            </w: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Самостоятельно </w:t>
            </w:r>
            <w:r w:rsidRPr="00332279">
              <w:rPr>
                <w:i/>
                <w:sz w:val="20"/>
                <w:szCs w:val="20"/>
              </w:rPr>
              <w:t>определять</w:t>
            </w:r>
            <w:r w:rsidRPr="00332279">
              <w:rPr>
                <w:sz w:val="20"/>
                <w:szCs w:val="20"/>
              </w:rPr>
              <w:t xml:space="preserve"> и </w:t>
            </w:r>
            <w:r w:rsidRPr="00332279">
              <w:rPr>
                <w:i/>
                <w:sz w:val="20"/>
                <w:szCs w:val="20"/>
              </w:rPr>
              <w:t>высказывать</w:t>
            </w:r>
            <w:r w:rsidRPr="00332279">
              <w:rPr>
                <w:sz w:val="20"/>
                <w:szCs w:val="20"/>
              </w:rPr>
              <w:t xml:space="preserve"> самые простые общие для всех людей правила поведения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задавать вопросы, адекватные данной ситуации, позволяющие оценивать ее в процессе общения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Работать</w:t>
            </w:r>
            <w:r w:rsidRPr="00332279">
              <w:rPr>
                <w:sz w:val="20"/>
                <w:szCs w:val="20"/>
              </w:rPr>
              <w:t xml:space="preserve"> с </w:t>
            </w:r>
            <w:proofErr w:type="spellStart"/>
            <w:proofErr w:type="gramStart"/>
            <w:r w:rsidRPr="00332279">
              <w:rPr>
                <w:sz w:val="20"/>
                <w:szCs w:val="20"/>
              </w:rPr>
              <w:t>иллюстратив-ным</w:t>
            </w:r>
            <w:proofErr w:type="spellEnd"/>
            <w:proofErr w:type="gramEnd"/>
            <w:r w:rsidRPr="00332279">
              <w:rPr>
                <w:sz w:val="20"/>
                <w:szCs w:val="20"/>
              </w:rPr>
              <w:t xml:space="preserve"> материалом. </w:t>
            </w: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Знать:</w:t>
            </w:r>
            <w:r w:rsidRPr="00332279">
              <w:rPr>
                <w:sz w:val="20"/>
                <w:szCs w:val="20"/>
              </w:rPr>
              <w:t xml:space="preserve"> </w:t>
            </w:r>
          </w:p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понятие «торговля», «товар»;</w:t>
            </w:r>
          </w:p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Уметь характеризовать процесс «купли-продажи».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Классификация и названия товаров. Характеристика процесса «купли-продажи».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33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Культура и образование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Добывать новые знания: </w:t>
            </w:r>
            <w:r w:rsidRPr="00332279">
              <w:rPr>
                <w:i/>
                <w:sz w:val="20"/>
                <w:szCs w:val="20"/>
              </w:rPr>
              <w:t>находить</w:t>
            </w:r>
            <w:r w:rsidRPr="00332279">
              <w:rPr>
                <w:sz w:val="20"/>
                <w:szCs w:val="20"/>
              </w:rPr>
              <w:t xml:space="preserve"> необходимую </w:t>
            </w:r>
            <w:proofErr w:type="gramStart"/>
            <w:r w:rsidRPr="00332279">
              <w:rPr>
                <w:sz w:val="20"/>
                <w:szCs w:val="20"/>
              </w:rPr>
              <w:t>информацию</w:t>
            </w:r>
            <w:proofErr w:type="gramEnd"/>
            <w:r w:rsidRPr="00332279">
              <w:rPr>
                <w:sz w:val="20"/>
                <w:szCs w:val="20"/>
              </w:rPr>
              <w:t xml:space="preserve"> как в учебнике, так и в предложенных учителем  словарях и энциклопедиях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proofErr w:type="gramStart"/>
            <w:r w:rsidRPr="00332279">
              <w:rPr>
                <w:sz w:val="20"/>
                <w:szCs w:val="20"/>
              </w:rPr>
              <w:t>Важное значение</w:t>
            </w:r>
            <w:proofErr w:type="gramEnd"/>
            <w:r w:rsidRPr="00332279">
              <w:rPr>
                <w:sz w:val="20"/>
                <w:szCs w:val="20"/>
              </w:rPr>
              <w:t xml:space="preserve"> средств массовой информации в нашей общей жизни: радио, телевидение, пресса, Интернет.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Знать:</w:t>
            </w:r>
          </w:p>
          <w:p w:rsidR="00541E47" w:rsidRPr="00332279" w:rsidRDefault="00541E47" w:rsidP="00A37D54">
            <w:pPr>
              <w:tabs>
                <w:tab w:val="left" w:pos="245"/>
              </w:tabs>
              <w:autoSpaceDE w:val="0"/>
              <w:autoSpaceDN w:val="0"/>
              <w:adjustRightInd w:val="0"/>
              <w:ind w:left="5" w:hanging="5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понятия «культура», «образование», «культурное учреждение»,</w:t>
            </w:r>
            <w:r w:rsidRPr="00332279">
              <w:rPr>
                <w:sz w:val="20"/>
                <w:szCs w:val="20"/>
              </w:rPr>
              <w:br/>
              <w:t>«образовательное учреждение»;</w:t>
            </w:r>
          </w:p>
          <w:p w:rsidR="00541E47" w:rsidRPr="00332279" w:rsidRDefault="00541E47" w:rsidP="00A37D54">
            <w:pPr>
              <w:tabs>
                <w:tab w:val="left" w:pos="24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 xml:space="preserve">названия </w:t>
            </w:r>
            <w:r w:rsidRPr="00332279">
              <w:rPr>
                <w:sz w:val="20"/>
                <w:szCs w:val="20"/>
              </w:rPr>
              <w:lastRenderedPageBreak/>
              <w:t>профессий.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Уметь </w:t>
            </w:r>
            <w:r w:rsidRPr="00332279">
              <w:rPr>
                <w:sz w:val="20"/>
                <w:szCs w:val="20"/>
              </w:rPr>
              <w:t>называть профессии в сфере</w:t>
            </w:r>
            <w:r w:rsidRPr="00332279">
              <w:rPr>
                <w:sz w:val="20"/>
                <w:szCs w:val="20"/>
              </w:rPr>
              <w:br/>
              <w:t>образования и культуры.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lastRenderedPageBreak/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использовать на практике основные правила познания окружающего мира;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- понимать различия между источниками информации об </w:t>
            </w:r>
            <w:r w:rsidRPr="00332279">
              <w:rPr>
                <w:sz w:val="20"/>
                <w:szCs w:val="20"/>
              </w:rPr>
              <w:lastRenderedPageBreak/>
              <w:t>окружающем мире: наблюдение, опыт, книги, Интернет.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34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Все профессии важны.</w:t>
            </w: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Названия профессий. Особенности труда людей родного края. Важность и значимость каждой профессии.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Знать:</w:t>
            </w:r>
          </w:p>
          <w:p w:rsidR="00541E47" w:rsidRPr="00332279" w:rsidRDefault="00541E47" w:rsidP="00A37D54">
            <w:pPr>
              <w:tabs>
                <w:tab w:val="left" w:pos="24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названия профессий.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Уметь </w:t>
            </w:r>
            <w:r w:rsidRPr="00332279">
              <w:rPr>
                <w:sz w:val="20"/>
                <w:szCs w:val="20"/>
              </w:rPr>
              <w:t>называть профессии людей родного края.</w:t>
            </w:r>
            <w:r w:rsidRPr="00332279">
              <w:rPr>
                <w:sz w:val="20"/>
                <w:szCs w:val="20"/>
                <w:u w:val="single"/>
              </w:rPr>
              <w:t xml:space="preserve"> Приводить примеры</w:t>
            </w:r>
            <w:r w:rsidRPr="00332279">
              <w:rPr>
                <w:sz w:val="20"/>
                <w:szCs w:val="20"/>
              </w:rPr>
              <w:t xml:space="preserve">  профессий жителей родного города (села).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35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В гости к зиме.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Договариваться с людьми: выполняя различные роли в группе, сотрудничать в совместном решении проблемы </w:t>
            </w:r>
          </w:p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задачи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Описывать</w:t>
            </w:r>
            <w:r w:rsidRPr="00332279">
              <w:rPr>
                <w:sz w:val="20"/>
                <w:szCs w:val="20"/>
              </w:rPr>
              <w:t xml:space="preserve"> сезонные изменения в природе.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proofErr w:type="spellStart"/>
            <w:r w:rsidRPr="00332279">
              <w:rPr>
                <w:sz w:val="20"/>
                <w:szCs w:val="20"/>
                <w:u w:val="single"/>
              </w:rPr>
              <w:t>Характериз-вать</w:t>
            </w:r>
            <w:proofErr w:type="spellEnd"/>
            <w:r w:rsidRPr="00332279">
              <w:rPr>
                <w:sz w:val="20"/>
                <w:szCs w:val="20"/>
              </w:rPr>
              <w:t xml:space="preserve"> признаки времен года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tabs>
                <w:tab w:val="left" w:pos="216"/>
              </w:tabs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Знать:</w:t>
            </w:r>
          </w:p>
          <w:p w:rsidR="00541E47" w:rsidRPr="00332279" w:rsidRDefault="00541E47" w:rsidP="00A37D54">
            <w:pPr>
              <w:tabs>
                <w:tab w:val="left" w:pos="216"/>
              </w:tabs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  <w:t>признаки осени;</w:t>
            </w:r>
          </w:p>
          <w:p w:rsidR="00541E47" w:rsidRPr="00332279" w:rsidRDefault="00541E47" w:rsidP="00A37D54">
            <w:pPr>
              <w:tabs>
                <w:tab w:val="left" w:pos="216"/>
              </w:tabs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  <w:t>названия осенних месяцев;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 xml:space="preserve">- основные свойства воздуха и воды. </w:t>
            </w: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Уметь </w:t>
            </w:r>
            <w:r w:rsidRPr="00332279">
              <w:rPr>
                <w:bCs/>
                <w:i/>
                <w:iCs/>
                <w:sz w:val="20"/>
                <w:szCs w:val="20"/>
              </w:rPr>
              <w:t xml:space="preserve">устанавливать связи между сезонными изменениями в неживой и живой </w:t>
            </w:r>
            <w:r w:rsidRPr="00332279">
              <w:rPr>
                <w:sz w:val="20"/>
                <w:szCs w:val="20"/>
              </w:rPr>
              <w:t>природе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36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Невидимые нити в зимнем лесу.</w:t>
            </w:r>
          </w:p>
        </w:tc>
        <w:tc>
          <w:tcPr>
            <w:tcW w:w="99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32279">
              <w:rPr>
                <w:sz w:val="20"/>
                <w:szCs w:val="20"/>
                <w:u w:val="single"/>
              </w:rPr>
              <w:t xml:space="preserve">Участие  </w:t>
            </w:r>
            <w:r w:rsidRPr="00332279">
              <w:rPr>
                <w:sz w:val="20"/>
                <w:szCs w:val="20"/>
              </w:rPr>
              <w:t>младших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школьников в </w:t>
            </w:r>
            <w:proofErr w:type="spellStart"/>
            <w:proofErr w:type="gramStart"/>
            <w:r w:rsidRPr="00332279">
              <w:rPr>
                <w:sz w:val="20"/>
                <w:szCs w:val="20"/>
              </w:rPr>
              <w:t>приро-доохранительной</w:t>
            </w:r>
            <w:proofErr w:type="spellEnd"/>
            <w:proofErr w:type="gramEnd"/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деятельности.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 xml:space="preserve">Оценка </w:t>
            </w:r>
            <w:r w:rsidRPr="00332279">
              <w:rPr>
                <w:sz w:val="20"/>
                <w:szCs w:val="20"/>
              </w:rPr>
              <w:t>своего и чужого  поведения  в природе.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Природное сообщество елового леса. Особенности ели и жизни животных, связанных с этим деревом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Знать  </w:t>
            </w:r>
            <w:r w:rsidRPr="00332279">
              <w:rPr>
                <w:sz w:val="20"/>
                <w:szCs w:val="20"/>
              </w:rPr>
              <w:t>понятие «невидимые нити».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Уметь </w:t>
            </w:r>
            <w:r w:rsidRPr="00332279">
              <w:rPr>
                <w:sz w:val="20"/>
                <w:szCs w:val="20"/>
              </w:rPr>
              <w:t>устанавливать связи между  сезонными изменениями в неживой  и живой природе.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37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41E47" w:rsidRPr="00332279" w:rsidRDefault="00541E47" w:rsidP="00332279">
            <w:r w:rsidRPr="00332279">
              <w:t>4раздел</w:t>
            </w:r>
          </w:p>
          <w:p w:rsidR="00332279" w:rsidRPr="00332279" w:rsidRDefault="00332279" w:rsidP="00332279">
            <w:r w:rsidRPr="00332279">
              <w:t>Здоровье и</w:t>
            </w:r>
          </w:p>
          <w:p w:rsidR="00332279" w:rsidRPr="00332279" w:rsidRDefault="00332279" w:rsidP="00332279">
            <w:r w:rsidRPr="00332279">
              <w:t>Безопасность</w:t>
            </w:r>
          </w:p>
          <w:p w:rsidR="00541E47" w:rsidRPr="00332279" w:rsidRDefault="00541E47" w:rsidP="00332279"/>
          <w:p w:rsidR="00541E47" w:rsidRPr="00332279" w:rsidRDefault="00541E47" w:rsidP="00332279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Строение тела человека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Самостоятельно </w:t>
            </w:r>
            <w:r w:rsidRPr="00332279">
              <w:rPr>
                <w:i/>
                <w:sz w:val="20"/>
                <w:szCs w:val="20"/>
              </w:rPr>
              <w:t>определять</w:t>
            </w:r>
            <w:r w:rsidRPr="00332279">
              <w:rPr>
                <w:sz w:val="20"/>
                <w:szCs w:val="20"/>
              </w:rPr>
              <w:t xml:space="preserve"> и </w:t>
            </w:r>
            <w:r w:rsidRPr="00332279">
              <w:rPr>
                <w:i/>
                <w:sz w:val="20"/>
                <w:szCs w:val="20"/>
              </w:rPr>
              <w:t>высказывать</w:t>
            </w:r>
            <w:r w:rsidRPr="00332279">
              <w:rPr>
                <w:sz w:val="20"/>
                <w:szCs w:val="20"/>
              </w:rPr>
              <w:t xml:space="preserve"> самые простые общие для всех </w:t>
            </w:r>
            <w:r w:rsidRPr="00332279">
              <w:rPr>
                <w:sz w:val="20"/>
                <w:szCs w:val="20"/>
              </w:rPr>
              <w:lastRenderedPageBreak/>
              <w:t>людей правила поведения (основы общечеловеческих нравственных ценностей).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Merge w:val="restart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lastRenderedPageBreak/>
              <w:t xml:space="preserve">Учиться </w:t>
            </w:r>
            <w:r w:rsidRPr="00332279">
              <w:rPr>
                <w:i/>
                <w:sz w:val="20"/>
                <w:szCs w:val="20"/>
              </w:rPr>
              <w:t>формулировать</w:t>
            </w:r>
            <w:r w:rsidRPr="00332279">
              <w:rPr>
                <w:sz w:val="20"/>
                <w:szCs w:val="20"/>
              </w:rPr>
              <w:t xml:space="preserve"> </w:t>
            </w:r>
            <w:r w:rsidRPr="00332279">
              <w:rPr>
                <w:i/>
                <w:sz w:val="20"/>
                <w:szCs w:val="20"/>
              </w:rPr>
              <w:t>учебную</w:t>
            </w:r>
            <w:r w:rsidRPr="00332279">
              <w:rPr>
                <w:sz w:val="20"/>
                <w:szCs w:val="20"/>
              </w:rPr>
              <w:t xml:space="preserve"> </w:t>
            </w:r>
            <w:r w:rsidRPr="00332279">
              <w:rPr>
                <w:i/>
                <w:sz w:val="20"/>
                <w:szCs w:val="20"/>
              </w:rPr>
              <w:t>проблему</w:t>
            </w:r>
            <w:r w:rsidRPr="00332279">
              <w:rPr>
                <w:sz w:val="20"/>
                <w:szCs w:val="20"/>
              </w:rPr>
              <w:t xml:space="preserve"> совместно с учителем (для этого в учебнике </w:t>
            </w:r>
            <w:r w:rsidRPr="00332279">
              <w:rPr>
                <w:sz w:val="20"/>
                <w:szCs w:val="20"/>
              </w:rPr>
              <w:lastRenderedPageBreak/>
              <w:t>специально предусмотрен ряд уроков).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lastRenderedPageBreak/>
              <w:t>Знать:</w:t>
            </w:r>
          </w:p>
          <w:p w:rsidR="00541E47" w:rsidRPr="00332279" w:rsidRDefault="00541E47" w:rsidP="00A37D54">
            <w:pPr>
              <w:tabs>
                <w:tab w:val="left" w:pos="221"/>
              </w:tabs>
              <w:autoSpaceDE w:val="0"/>
              <w:autoSpaceDN w:val="0"/>
              <w:adjustRightInd w:val="0"/>
              <w:ind w:left="19" w:hanging="19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  <w:t xml:space="preserve">основные системы органов человека, их роль в </w:t>
            </w:r>
            <w:r w:rsidRPr="00332279">
              <w:rPr>
                <w:bCs/>
                <w:i/>
                <w:iCs/>
                <w:sz w:val="20"/>
                <w:szCs w:val="20"/>
              </w:rPr>
              <w:lastRenderedPageBreak/>
              <w:t>организме;</w:t>
            </w:r>
          </w:p>
          <w:p w:rsidR="00541E47" w:rsidRPr="00332279" w:rsidRDefault="00541E47" w:rsidP="00A37D54">
            <w:pPr>
              <w:tabs>
                <w:tab w:val="left" w:pos="216"/>
              </w:tabs>
              <w:autoSpaceDE w:val="0"/>
              <w:autoSpaceDN w:val="0"/>
              <w:adjustRightInd w:val="0"/>
              <w:ind w:left="14" w:hanging="14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  <w:t>правила сохранения и укрепления здоровья;</w:t>
            </w:r>
          </w:p>
          <w:p w:rsidR="00541E47" w:rsidRPr="00332279" w:rsidRDefault="00541E47" w:rsidP="00A37D54">
            <w:pPr>
              <w:tabs>
                <w:tab w:val="left" w:pos="216"/>
              </w:tabs>
              <w:autoSpaceDE w:val="0"/>
              <w:autoSpaceDN w:val="0"/>
              <w:adjustRightInd w:val="0"/>
              <w:ind w:left="14" w:hanging="14"/>
              <w:rPr>
                <w:b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  <w:t xml:space="preserve">понятие «здоровый образ жизни». </w:t>
            </w:r>
            <w:r w:rsidRPr="00332279">
              <w:rPr>
                <w:bCs/>
                <w:sz w:val="20"/>
                <w:szCs w:val="20"/>
              </w:rPr>
              <w:t>Уметь:</w:t>
            </w:r>
          </w:p>
          <w:p w:rsidR="00541E47" w:rsidRPr="00332279" w:rsidRDefault="00541E47" w:rsidP="00A37D54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  <w:t>определять органы человека;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  <w:t>рассказывать о функции основных систем органов строения человека.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lastRenderedPageBreak/>
              <w:t xml:space="preserve">Общее представление о строении и основных функциях организма человека. Здоровый образ </w:t>
            </w:r>
            <w:r w:rsidRPr="00332279">
              <w:rPr>
                <w:bCs/>
                <w:sz w:val="20"/>
                <w:szCs w:val="20"/>
              </w:rPr>
              <w:lastRenderedPageBreak/>
              <w:t>жизни.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38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Строение тела человека</w:t>
            </w: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Общее представление о строении и основных функциях организма человека. Здоровый образ жизни.</w:t>
            </w:r>
          </w:p>
        </w:tc>
        <w:tc>
          <w:tcPr>
            <w:tcW w:w="2617" w:type="dxa"/>
            <w:gridSpan w:val="2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Знать:</w:t>
            </w:r>
          </w:p>
          <w:p w:rsidR="00541E47" w:rsidRPr="00332279" w:rsidRDefault="00541E47" w:rsidP="00A37D54">
            <w:pPr>
              <w:tabs>
                <w:tab w:val="left" w:pos="230"/>
              </w:tabs>
              <w:autoSpaceDE w:val="0"/>
              <w:autoSpaceDN w:val="0"/>
              <w:adjustRightInd w:val="0"/>
              <w:ind w:left="10" w:hanging="10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  <w:t>правила сохранения и укрепления здоровья;</w:t>
            </w:r>
          </w:p>
          <w:p w:rsidR="00541E47" w:rsidRPr="00332279" w:rsidRDefault="00541E47" w:rsidP="00A37D54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  <w:t>понятие «здоровый образ жизни»;</w:t>
            </w:r>
          </w:p>
          <w:p w:rsidR="00541E47" w:rsidRPr="00332279" w:rsidRDefault="00541E47" w:rsidP="00A37D54">
            <w:pPr>
              <w:tabs>
                <w:tab w:val="left" w:pos="230"/>
              </w:tabs>
              <w:autoSpaceDE w:val="0"/>
              <w:autoSpaceDN w:val="0"/>
              <w:adjustRightInd w:val="0"/>
              <w:ind w:left="10" w:hanging="10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  <w:t>режим дня, режим питания, профи</w:t>
            </w:r>
            <w:r w:rsidRPr="00332279">
              <w:rPr>
                <w:bCs/>
                <w:i/>
                <w:iCs/>
                <w:sz w:val="20"/>
                <w:szCs w:val="20"/>
              </w:rPr>
              <w:softHyphen/>
              <w:t>лактику болезней.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Уметь:</w:t>
            </w:r>
          </w:p>
          <w:p w:rsidR="00541E47" w:rsidRPr="00332279" w:rsidRDefault="00541E47" w:rsidP="00A37D54">
            <w:pPr>
              <w:tabs>
                <w:tab w:val="left" w:pos="226"/>
              </w:tabs>
              <w:autoSpaceDE w:val="0"/>
              <w:autoSpaceDN w:val="0"/>
              <w:adjustRightInd w:val="0"/>
              <w:ind w:left="5" w:hanging="5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  <w:t>выполнять режим дня, режим пита</w:t>
            </w:r>
            <w:r w:rsidRPr="00332279">
              <w:rPr>
                <w:bCs/>
                <w:i/>
                <w:iCs/>
                <w:sz w:val="20"/>
                <w:szCs w:val="20"/>
              </w:rPr>
              <w:softHyphen/>
              <w:t>ния;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 вести здоровый образ жизни.</w:t>
            </w:r>
          </w:p>
        </w:tc>
      </w:tr>
      <w:tr w:rsidR="00541E47" w:rsidRPr="00332279" w:rsidTr="009E38E9">
        <w:trPr>
          <w:gridAfter w:val="1"/>
          <w:wAfter w:w="1578" w:type="dxa"/>
          <w:cantSplit/>
          <w:trHeight w:val="1134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39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 xml:space="preserve">Если хочешь быть </w:t>
            </w:r>
            <w:proofErr w:type="gramStart"/>
            <w:r w:rsidRPr="00332279">
              <w:t>здоров</w:t>
            </w:r>
            <w:proofErr w:type="gramEnd"/>
            <w:r w:rsidRPr="00332279">
              <w:t>.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Режим дня школьника. Правила личной гигиены, охрана и укрепление здоровья, безопасное поведение (на дорогах, в лесу, на водоёме, при пожаре). Правила организации домашней учебной работы.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Режим дня школьника. Правила личной гигиены, охрана и укрепление здоровья, безопасное поведение (на дорогах, в лесу, на водоёме, при пожаре). Правила организации домашней учебной работы.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Знать:</w:t>
            </w:r>
          </w:p>
          <w:p w:rsidR="00541E47" w:rsidRPr="00332279" w:rsidRDefault="00541E47" w:rsidP="00A37D54">
            <w:pPr>
              <w:tabs>
                <w:tab w:val="left" w:pos="230"/>
              </w:tabs>
              <w:autoSpaceDE w:val="0"/>
              <w:autoSpaceDN w:val="0"/>
              <w:adjustRightInd w:val="0"/>
              <w:ind w:left="10" w:hanging="10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  <w:t>правила сохранения и укрепления здоровья;</w:t>
            </w:r>
          </w:p>
          <w:p w:rsidR="00541E47" w:rsidRPr="00332279" w:rsidRDefault="00541E47" w:rsidP="00A37D54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  <w:t>понятие «здоровый образ жизни»;</w:t>
            </w:r>
          </w:p>
          <w:p w:rsidR="00541E47" w:rsidRPr="00332279" w:rsidRDefault="00541E47" w:rsidP="00A37D54">
            <w:pPr>
              <w:tabs>
                <w:tab w:val="left" w:pos="230"/>
              </w:tabs>
              <w:autoSpaceDE w:val="0"/>
              <w:autoSpaceDN w:val="0"/>
              <w:adjustRightInd w:val="0"/>
              <w:ind w:left="10" w:hanging="10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  <w:t>режим дня, режим питания, профи</w:t>
            </w:r>
            <w:r w:rsidRPr="00332279">
              <w:rPr>
                <w:bCs/>
                <w:i/>
                <w:iCs/>
                <w:sz w:val="20"/>
                <w:szCs w:val="20"/>
              </w:rPr>
              <w:softHyphen/>
              <w:t>лактику болезней.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Уметь:</w:t>
            </w:r>
          </w:p>
          <w:p w:rsidR="00541E47" w:rsidRPr="00332279" w:rsidRDefault="00541E47" w:rsidP="00A37D54">
            <w:pPr>
              <w:tabs>
                <w:tab w:val="left" w:pos="226"/>
              </w:tabs>
              <w:autoSpaceDE w:val="0"/>
              <w:autoSpaceDN w:val="0"/>
              <w:adjustRightInd w:val="0"/>
              <w:ind w:left="5" w:hanging="5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  <w:t>выполнять режим дня, режим пита</w:t>
            </w:r>
            <w:r w:rsidRPr="00332279">
              <w:rPr>
                <w:bCs/>
                <w:i/>
                <w:iCs/>
                <w:sz w:val="20"/>
                <w:szCs w:val="20"/>
              </w:rPr>
              <w:softHyphen/>
              <w:t>ния;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 вести здоровый образ жизни.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40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Поговорим о болезнях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826A2F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 xml:space="preserve">Общее представление о строении и основных функциях организма человека. Здоровый образ жизни. Правила сохранения и укрепления здоровья. Профилактика болезней. </w:t>
            </w:r>
            <w:r w:rsidRPr="00332279">
              <w:rPr>
                <w:bCs/>
                <w:sz w:val="20"/>
                <w:szCs w:val="20"/>
              </w:rPr>
              <w:lastRenderedPageBreak/>
              <w:t>Специальности врачей.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lastRenderedPageBreak/>
              <w:t>Моделировать</w:t>
            </w:r>
            <w:r w:rsidRPr="00332279">
              <w:rPr>
                <w:sz w:val="20"/>
                <w:szCs w:val="20"/>
              </w:rPr>
              <w:t xml:space="preserve"> в ходе практиче</w:t>
            </w:r>
            <w:r w:rsidRPr="00332279">
              <w:rPr>
                <w:sz w:val="20"/>
                <w:szCs w:val="20"/>
              </w:rPr>
              <w:softHyphen/>
              <w:t>ской работы ситуации по примене</w:t>
            </w:r>
            <w:r w:rsidRPr="00332279">
              <w:rPr>
                <w:sz w:val="20"/>
                <w:szCs w:val="20"/>
              </w:rPr>
              <w:softHyphen/>
              <w:t>нию правил сохранения и укрепле</w:t>
            </w:r>
            <w:r w:rsidRPr="00332279">
              <w:rPr>
                <w:sz w:val="20"/>
                <w:szCs w:val="20"/>
              </w:rPr>
              <w:softHyphen/>
              <w:t xml:space="preserve">ния здоровья, по </w:t>
            </w:r>
            <w:r w:rsidRPr="00332279">
              <w:rPr>
                <w:sz w:val="20"/>
                <w:szCs w:val="20"/>
              </w:rPr>
              <w:lastRenderedPageBreak/>
              <w:t xml:space="preserve">оказанию первой помощи при несчастных случаях.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lastRenderedPageBreak/>
              <w:t>Знать:</w:t>
            </w:r>
          </w:p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</w:r>
            <w:proofErr w:type="spellStart"/>
            <w:r w:rsidRPr="00332279">
              <w:rPr>
                <w:bCs/>
                <w:i/>
                <w:iCs/>
                <w:sz w:val="20"/>
                <w:szCs w:val="20"/>
              </w:rPr>
              <w:t>поняти</w:t>
            </w:r>
            <w:proofErr w:type="gramStart"/>
            <w:r w:rsidRPr="00332279">
              <w:rPr>
                <w:bCs/>
                <w:i/>
                <w:iCs/>
                <w:sz w:val="20"/>
                <w:szCs w:val="20"/>
              </w:rPr>
              <w:t>е«</w:t>
            </w:r>
            <w:proofErr w:type="gramEnd"/>
            <w:r w:rsidRPr="00332279">
              <w:rPr>
                <w:bCs/>
                <w:i/>
                <w:iCs/>
                <w:sz w:val="20"/>
                <w:szCs w:val="20"/>
              </w:rPr>
              <w:t>болезнь</w:t>
            </w:r>
            <w:proofErr w:type="spellEnd"/>
            <w:r w:rsidRPr="00332279">
              <w:rPr>
                <w:bCs/>
                <w:i/>
                <w:iCs/>
                <w:sz w:val="20"/>
                <w:szCs w:val="20"/>
              </w:rPr>
              <w:t>»;</w:t>
            </w:r>
          </w:p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-</w:t>
            </w:r>
            <w:r w:rsidRPr="00332279">
              <w:rPr>
                <w:bCs/>
                <w:i/>
                <w:iCs/>
                <w:sz w:val="20"/>
                <w:szCs w:val="20"/>
              </w:rPr>
              <w:tab/>
              <w:t>правила сохранения и укрепления здоровья.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 xml:space="preserve">Уметь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проводить профилактику бо</w:t>
            </w:r>
            <w:r w:rsidRPr="00332279">
              <w:rPr>
                <w:bCs/>
                <w:i/>
                <w:iCs/>
                <w:sz w:val="20"/>
                <w:szCs w:val="20"/>
              </w:rPr>
              <w:softHyphen/>
              <w:t>лезней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41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Берегись автомобиля</w:t>
            </w: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32279">
              <w:rPr>
                <w:sz w:val="20"/>
                <w:szCs w:val="20"/>
                <w:u w:val="single"/>
              </w:rPr>
              <w:t xml:space="preserve">Участие  </w:t>
            </w:r>
            <w:r w:rsidRPr="00332279">
              <w:rPr>
                <w:sz w:val="20"/>
                <w:szCs w:val="20"/>
              </w:rPr>
              <w:t>младших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школьников в </w:t>
            </w:r>
            <w:proofErr w:type="spellStart"/>
            <w:proofErr w:type="gramStart"/>
            <w:r w:rsidRPr="00332279">
              <w:rPr>
                <w:sz w:val="20"/>
                <w:szCs w:val="20"/>
              </w:rPr>
              <w:t>приро-доохранительной</w:t>
            </w:r>
            <w:proofErr w:type="spellEnd"/>
            <w:proofErr w:type="gramEnd"/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деятельности.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 xml:space="preserve">Оценка </w:t>
            </w:r>
            <w:r w:rsidRPr="00332279">
              <w:rPr>
                <w:sz w:val="20"/>
                <w:szCs w:val="20"/>
              </w:rPr>
              <w:t>своего и чужого  поведения  в природе.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Моделировать</w:t>
            </w:r>
            <w:r w:rsidRPr="00332279">
              <w:rPr>
                <w:sz w:val="20"/>
                <w:szCs w:val="20"/>
              </w:rPr>
              <w:t xml:space="preserve">   ситуации   вызова экстренной помощи по телефону.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Участвовать</w:t>
            </w:r>
            <w:r w:rsidRPr="00332279">
              <w:rPr>
                <w:sz w:val="20"/>
                <w:szCs w:val="20"/>
              </w:rPr>
              <w:t xml:space="preserve"> в учебной игре о пра</w:t>
            </w:r>
            <w:r w:rsidRPr="00332279">
              <w:rPr>
                <w:sz w:val="20"/>
                <w:szCs w:val="20"/>
              </w:rPr>
              <w:softHyphen/>
              <w:t>вилах пользования транспортом.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Правила движения на загородной дороге. Правила поведения в транспорте. Дорожные знаки ПДД.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 xml:space="preserve">Знать </w:t>
            </w:r>
            <w:r w:rsidRPr="00332279">
              <w:rPr>
                <w:bCs/>
                <w:i/>
                <w:iCs/>
                <w:sz w:val="20"/>
                <w:szCs w:val="20"/>
              </w:rPr>
              <w:t xml:space="preserve">правила поведения на дороге, в транспорте; дорожные знаки ПДД. </w:t>
            </w:r>
            <w:r w:rsidRPr="00332279">
              <w:rPr>
                <w:bCs/>
                <w:sz w:val="20"/>
                <w:szCs w:val="20"/>
              </w:rPr>
              <w:t xml:space="preserve">Уметь </w:t>
            </w:r>
            <w:r w:rsidRPr="00332279">
              <w:rPr>
                <w:bCs/>
                <w:i/>
                <w:iCs/>
                <w:sz w:val="20"/>
                <w:szCs w:val="20"/>
              </w:rPr>
              <w:t>выполнять правила дорожно</w:t>
            </w:r>
            <w:r w:rsidRPr="00332279">
              <w:rPr>
                <w:bCs/>
                <w:i/>
                <w:iCs/>
                <w:sz w:val="20"/>
                <w:szCs w:val="20"/>
              </w:rPr>
              <w:softHyphen/>
              <w:t>го движения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42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Домашние опасности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Объяснять</w:t>
            </w:r>
            <w:r w:rsidRPr="00332279">
              <w:rPr>
                <w:sz w:val="20"/>
                <w:szCs w:val="20"/>
              </w:rPr>
              <w:t xml:space="preserve"> основные правила об</w:t>
            </w:r>
            <w:r w:rsidRPr="00332279">
              <w:rPr>
                <w:sz w:val="20"/>
                <w:szCs w:val="20"/>
              </w:rPr>
              <w:softHyphen/>
              <w:t>ращения с газом, электричеством, водой.</w:t>
            </w:r>
          </w:p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Записывать</w:t>
            </w:r>
            <w:r w:rsidRPr="00332279">
              <w:rPr>
                <w:sz w:val="20"/>
                <w:szCs w:val="20"/>
              </w:rPr>
              <w:t xml:space="preserve"> телефоны экстрен</w:t>
            </w:r>
            <w:r w:rsidRPr="00332279">
              <w:rPr>
                <w:sz w:val="20"/>
                <w:szCs w:val="20"/>
              </w:rPr>
              <w:softHyphen/>
              <w:t>ной помощи.</w:t>
            </w:r>
          </w:p>
          <w:p w:rsidR="00541E47" w:rsidRPr="00332279" w:rsidRDefault="00541E47" w:rsidP="00A37D54">
            <w:pPr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Моделировать</w:t>
            </w:r>
            <w:r w:rsidRPr="00332279">
              <w:rPr>
                <w:sz w:val="20"/>
                <w:szCs w:val="20"/>
              </w:rPr>
              <w:t xml:space="preserve">   ситуации   вызова экстренной помощи по телефону.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Меры безопасности в домашних условиях.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Знать </w:t>
            </w:r>
            <w:r w:rsidRPr="00332279">
              <w:rPr>
                <w:sz w:val="20"/>
                <w:szCs w:val="20"/>
              </w:rPr>
              <w:t>правила обращения с электр</w:t>
            </w:r>
            <w:proofErr w:type="gramStart"/>
            <w:r w:rsidRPr="00332279">
              <w:rPr>
                <w:sz w:val="20"/>
                <w:szCs w:val="20"/>
              </w:rPr>
              <w:t>о-</w:t>
            </w:r>
            <w:proofErr w:type="gramEnd"/>
            <w:r w:rsidRPr="00332279">
              <w:rPr>
                <w:sz w:val="20"/>
                <w:szCs w:val="20"/>
              </w:rPr>
              <w:t xml:space="preserve">  и газооборудованием, колющими и  режущими предметами, лекарствами.</w:t>
            </w:r>
            <w:r w:rsidRPr="00332279">
              <w:rPr>
                <w:sz w:val="20"/>
                <w:szCs w:val="20"/>
              </w:rPr>
              <w:br/>
            </w: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Уметь </w:t>
            </w:r>
            <w:r w:rsidRPr="00332279">
              <w:rPr>
                <w:sz w:val="20"/>
                <w:szCs w:val="20"/>
              </w:rPr>
              <w:t>выполнять правила безопасного поведения дома.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43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Пожар</w:t>
            </w: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Противопожарная безопасность. Правила поведения в специальной среде: подъезде, лифте, квартире.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32279">
              <w:rPr>
                <w:bCs/>
                <w:sz w:val="20"/>
                <w:szCs w:val="20"/>
              </w:rPr>
              <w:t>Противопо-жарная</w:t>
            </w:r>
            <w:proofErr w:type="spellEnd"/>
            <w:proofErr w:type="gramEnd"/>
            <w:r w:rsidRPr="00332279">
              <w:rPr>
                <w:bCs/>
                <w:sz w:val="20"/>
                <w:szCs w:val="20"/>
              </w:rPr>
              <w:t xml:space="preserve"> безопасность. Правила поведения в специальной среде: подъезде, лифте, квартире.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Знать:</w:t>
            </w:r>
          </w:p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ind w:left="10" w:hanging="1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правила безопасности, которые надо соблюдать дома;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 xml:space="preserve">правила </w:t>
            </w:r>
            <w:proofErr w:type="spellStart"/>
            <w:proofErr w:type="gramStart"/>
            <w:r w:rsidRPr="00332279">
              <w:rPr>
                <w:sz w:val="20"/>
                <w:szCs w:val="20"/>
              </w:rPr>
              <w:t>противо</w:t>
            </w:r>
            <w:proofErr w:type="spellEnd"/>
            <w:r w:rsidRPr="00332279">
              <w:rPr>
                <w:sz w:val="20"/>
                <w:szCs w:val="20"/>
              </w:rPr>
              <w:t>-пожарной</w:t>
            </w:r>
            <w:proofErr w:type="gramEnd"/>
            <w:r w:rsidRPr="00332279">
              <w:rPr>
                <w:sz w:val="20"/>
                <w:szCs w:val="20"/>
              </w:rPr>
              <w:t xml:space="preserve"> безопасности;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44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Лесные опасности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Съедобные и несъедобные грибы, ягоды, растения. Правила экологической безопасности.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Правила поведения у водоёмов.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ind w:left="10" w:hanging="10"/>
              <w:rPr>
                <w:sz w:val="20"/>
                <w:szCs w:val="20"/>
              </w:rPr>
            </w:pPr>
            <w:proofErr w:type="spellStart"/>
            <w:r w:rsidRPr="00332279">
              <w:rPr>
                <w:sz w:val="20"/>
                <w:szCs w:val="20"/>
              </w:rPr>
              <w:t>Знать</w:t>
            </w:r>
            <w:proofErr w:type="gramStart"/>
            <w:r w:rsidRPr="00332279">
              <w:rPr>
                <w:sz w:val="20"/>
                <w:szCs w:val="20"/>
              </w:rPr>
              <w:t>:л</w:t>
            </w:r>
            <w:proofErr w:type="gramEnd"/>
            <w:r w:rsidRPr="00332279">
              <w:rPr>
                <w:sz w:val="20"/>
                <w:szCs w:val="20"/>
              </w:rPr>
              <w:t>есные</w:t>
            </w:r>
            <w:proofErr w:type="spellEnd"/>
            <w:r w:rsidRPr="00332279">
              <w:rPr>
                <w:sz w:val="20"/>
                <w:szCs w:val="20"/>
              </w:rPr>
              <w:t xml:space="preserve"> опасности;</w:t>
            </w:r>
          </w:p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ind w:left="10" w:hanging="1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правила поведения в социальной</w:t>
            </w:r>
            <w:r w:rsidRPr="00332279">
              <w:rPr>
                <w:sz w:val="20"/>
                <w:szCs w:val="20"/>
              </w:rPr>
              <w:br/>
              <w:t>среде: подъезде, лифте, квартире.</w:t>
            </w:r>
            <w:r w:rsidRPr="00332279">
              <w:rPr>
                <w:sz w:val="20"/>
                <w:szCs w:val="20"/>
              </w:rPr>
              <w:br/>
            </w: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Уметь </w:t>
            </w:r>
            <w:r w:rsidRPr="00332279">
              <w:rPr>
                <w:sz w:val="20"/>
                <w:szCs w:val="20"/>
              </w:rPr>
              <w:t xml:space="preserve">выполнять правила безопасного поведения дома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-правильно вести себя на природе.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45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Как нужно купаться?</w:t>
            </w: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Правила поведения у водоёмов.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Знать:</w:t>
            </w:r>
          </w:p>
          <w:p w:rsidR="00541E47" w:rsidRPr="00332279" w:rsidRDefault="00541E47" w:rsidP="00A37D54">
            <w:pPr>
              <w:tabs>
                <w:tab w:val="left" w:pos="21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 xml:space="preserve">правила </w:t>
            </w:r>
            <w:proofErr w:type="gramStart"/>
            <w:r w:rsidRPr="00332279">
              <w:rPr>
                <w:sz w:val="20"/>
                <w:szCs w:val="20"/>
              </w:rPr>
              <w:t>экологи-ческой</w:t>
            </w:r>
            <w:proofErr w:type="gramEnd"/>
            <w:r w:rsidRPr="00332279">
              <w:rPr>
                <w:sz w:val="20"/>
                <w:szCs w:val="20"/>
              </w:rPr>
              <w:t xml:space="preserve"> безопасности,</w:t>
            </w:r>
          </w:p>
          <w:p w:rsidR="00541E47" w:rsidRPr="00332279" w:rsidRDefault="00541E47" w:rsidP="00A37D54">
            <w:pPr>
              <w:tabs>
                <w:tab w:val="left" w:pos="21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lastRenderedPageBreak/>
              <w:t>-</w:t>
            </w:r>
            <w:r w:rsidRPr="00332279">
              <w:rPr>
                <w:sz w:val="20"/>
                <w:szCs w:val="20"/>
              </w:rPr>
              <w:tab/>
              <w:t>как вести себя на природе;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правила поведения у водоёмов.</w:t>
            </w:r>
            <w:r w:rsidRPr="00332279">
              <w:rPr>
                <w:sz w:val="20"/>
                <w:szCs w:val="20"/>
              </w:rPr>
              <w:br/>
            </w: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Уметь </w:t>
            </w:r>
            <w:r w:rsidRPr="00332279">
              <w:rPr>
                <w:sz w:val="20"/>
                <w:szCs w:val="20"/>
              </w:rPr>
              <w:t>выполнять правила поведения</w:t>
            </w:r>
            <w:r w:rsidRPr="00332279">
              <w:rPr>
                <w:sz w:val="20"/>
                <w:szCs w:val="20"/>
              </w:rPr>
              <w:br/>
              <w:t>у водоема.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46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Опасные незнакомцы.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32279">
              <w:rPr>
                <w:sz w:val="20"/>
                <w:szCs w:val="20"/>
                <w:u w:val="single"/>
              </w:rPr>
              <w:t xml:space="preserve">Участие  </w:t>
            </w:r>
            <w:r w:rsidRPr="00332279">
              <w:rPr>
                <w:sz w:val="20"/>
                <w:szCs w:val="20"/>
              </w:rPr>
              <w:t>младших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школьников в </w:t>
            </w:r>
            <w:proofErr w:type="spellStart"/>
            <w:proofErr w:type="gramStart"/>
            <w:r w:rsidRPr="00332279">
              <w:rPr>
                <w:sz w:val="20"/>
                <w:szCs w:val="20"/>
              </w:rPr>
              <w:t>приро-доохранительной</w:t>
            </w:r>
            <w:proofErr w:type="spellEnd"/>
            <w:proofErr w:type="gramEnd"/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деятельности.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 xml:space="preserve">Оценка </w:t>
            </w:r>
            <w:r w:rsidRPr="00332279">
              <w:rPr>
                <w:sz w:val="20"/>
                <w:szCs w:val="20"/>
              </w:rPr>
              <w:t>своего и чужого  поведения  в природе.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Приводить примеры</w:t>
            </w:r>
            <w:r w:rsidRPr="00332279">
              <w:rPr>
                <w:sz w:val="20"/>
                <w:szCs w:val="20"/>
              </w:rPr>
              <w:t xml:space="preserve"> культуры об</w:t>
            </w:r>
            <w:r w:rsidRPr="00332279">
              <w:rPr>
                <w:sz w:val="20"/>
                <w:szCs w:val="20"/>
              </w:rPr>
              <w:softHyphen/>
              <w:t>щения во взаимоотношениях лю</w:t>
            </w:r>
            <w:r w:rsidRPr="00332279">
              <w:rPr>
                <w:sz w:val="20"/>
                <w:szCs w:val="20"/>
              </w:rPr>
              <w:softHyphen/>
              <w:t xml:space="preserve">дей. </w:t>
            </w:r>
          </w:p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Моделировать</w:t>
            </w:r>
            <w:r w:rsidRPr="00332279">
              <w:rPr>
                <w:sz w:val="20"/>
                <w:szCs w:val="20"/>
              </w:rPr>
              <w:t xml:space="preserve"> ситуации об</w:t>
            </w:r>
            <w:r w:rsidRPr="00332279">
              <w:rPr>
                <w:sz w:val="20"/>
                <w:szCs w:val="20"/>
              </w:rPr>
              <w:softHyphen/>
              <w:t xml:space="preserve">щения с людьми разного возраста, национальности.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Ориентация в опасных ситуациях при контакте с людьми. Правила поведения в социальной среде, как вести себя с незнакомыми людьми.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bCs/>
                <w:iCs/>
                <w:w w:val="40"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Знать правила поведения  в социальной среде, как вести себя с неизвестными людьми.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Уметь выполнять правила безопасного поведения при встрече с незнакомыми людьми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47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41E47" w:rsidRPr="00332279" w:rsidRDefault="00541E47" w:rsidP="00332279">
            <w:r w:rsidRPr="00332279">
              <w:t>5раздел</w:t>
            </w:r>
          </w:p>
          <w:p w:rsidR="00541E47" w:rsidRPr="00332279" w:rsidRDefault="00541E47" w:rsidP="00332279">
            <w:r w:rsidRPr="00332279">
              <w:t>Общение</w:t>
            </w:r>
          </w:p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Наша дружная семья</w:t>
            </w: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Ввести понятие «культура общения» (в семье). Труд и отдых  в семье. Внимательные и заботливые отношения между членами семьи.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Знать понятия «культура общения», «семья».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Уметь выполнять элементарные нормы общения в семье, школе.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48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В школе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32279">
              <w:rPr>
                <w:sz w:val="20"/>
                <w:szCs w:val="20"/>
                <w:u w:val="single"/>
              </w:rPr>
              <w:t xml:space="preserve">Участие  </w:t>
            </w:r>
            <w:r w:rsidRPr="00332279">
              <w:rPr>
                <w:sz w:val="20"/>
                <w:szCs w:val="20"/>
              </w:rPr>
              <w:t>младших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школьников в </w:t>
            </w:r>
            <w:proofErr w:type="gramStart"/>
            <w:r w:rsidRPr="00332279">
              <w:rPr>
                <w:sz w:val="20"/>
                <w:szCs w:val="20"/>
              </w:rPr>
              <w:t>школьной</w:t>
            </w:r>
            <w:proofErr w:type="gramEnd"/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деятельности.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 xml:space="preserve">Оценка </w:t>
            </w:r>
            <w:r w:rsidRPr="00332279">
              <w:rPr>
                <w:sz w:val="20"/>
                <w:szCs w:val="20"/>
              </w:rPr>
              <w:t>своего и чужого  поведения  в школе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Оценивать</w:t>
            </w:r>
            <w:r w:rsidRPr="00332279">
              <w:rPr>
                <w:sz w:val="20"/>
                <w:szCs w:val="20"/>
              </w:rPr>
              <w:t xml:space="preserve"> реаль</w:t>
            </w:r>
            <w:r w:rsidRPr="00332279">
              <w:rPr>
                <w:sz w:val="20"/>
                <w:szCs w:val="20"/>
              </w:rPr>
              <w:softHyphen/>
              <w:t>ные и игровые ситуации общения.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Правила поведения и культура общения в школе. Школьные товарищи, друзья. Совместные игры, учёба, отдых. Инсценировка школьных ситуаций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Знать понятия «культура общения», «семья».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Уметь выполнять элементарные нормы общения в семье, школе.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49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Правила вежливости</w:t>
            </w: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332279">
              <w:rPr>
                <w:sz w:val="20"/>
                <w:szCs w:val="20"/>
                <w:u w:val="single"/>
              </w:rPr>
              <w:t xml:space="preserve">Участие  </w:t>
            </w:r>
            <w:r w:rsidRPr="00332279">
              <w:rPr>
                <w:sz w:val="20"/>
                <w:szCs w:val="20"/>
              </w:rPr>
              <w:t>младших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школьников в </w:t>
            </w:r>
            <w:proofErr w:type="gramStart"/>
            <w:r w:rsidRPr="00332279">
              <w:rPr>
                <w:sz w:val="20"/>
                <w:szCs w:val="20"/>
              </w:rPr>
              <w:t>школьной</w:t>
            </w:r>
            <w:proofErr w:type="gramEnd"/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деятельности.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 xml:space="preserve">Оценка </w:t>
            </w:r>
            <w:r w:rsidRPr="00332279">
              <w:rPr>
                <w:sz w:val="20"/>
                <w:szCs w:val="20"/>
              </w:rPr>
              <w:t>своего и чужого  поведения  в школе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Взаимоотношения мальчиков и девочек. Вежливые слова. Культура телефонного разговора.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Приводить примеры</w:t>
            </w:r>
            <w:r w:rsidRPr="00332279">
              <w:rPr>
                <w:sz w:val="20"/>
                <w:szCs w:val="20"/>
              </w:rPr>
              <w:t xml:space="preserve"> культуры об</w:t>
            </w:r>
            <w:r w:rsidRPr="00332279">
              <w:rPr>
                <w:sz w:val="20"/>
                <w:szCs w:val="20"/>
              </w:rPr>
              <w:softHyphen/>
              <w:t>щения во взаимоотношениях лю</w:t>
            </w:r>
            <w:r w:rsidRPr="00332279">
              <w:rPr>
                <w:sz w:val="20"/>
                <w:szCs w:val="20"/>
              </w:rPr>
              <w:softHyphen/>
              <w:t xml:space="preserve">дей.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Знать:</w:t>
            </w:r>
          </w:p>
          <w:p w:rsidR="00541E47" w:rsidRPr="00332279" w:rsidRDefault="00541E47" w:rsidP="00A37D54">
            <w:pPr>
              <w:tabs>
                <w:tab w:val="left" w:pos="2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понятие «культура общения»;</w:t>
            </w:r>
          </w:p>
          <w:p w:rsidR="00541E47" w:rsidRPr="00332279" w:rsidRDefault="00541E47" w:rsidP="00A37D54">
            <w:pPr>
              <w:tabs>
                <w:tab w:val="left" w:pos="245"/>
              </w:tabs>
              <w:autoSpaceDE w:val="0"/>
              <w:autoSpaceDN w:val="0"/>
              <w:adjustRightInd w:val="0"/>
              <w:ind w:left="14" w:hanging="14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правила вежливости.</w:t>
            </w:r>
            <w:r w:rsidRPr="00332279">
              <w:rPr>
                <w:sz w:val="20"/>
                <w:szCs w:val="20"/>
              </w:rPr>
              <w:br/>
            </w: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Уметь:</w:t>
            </w:r>
          </w:p>
          <w:p w:rsidR="00541E47" w:rsidRPr="00332279" w:rsidRDefault="00541E47" w:rsidP="00A37D54">
            <w:pPr>
              <w:tabs>
                <w:tab w:val="left" w:pos="245"/>
              </w:tabs>
              <w:autoSpaceDE w:val="0"/>
              <w:autoSpaceDN w:val="0"/>
              <w:adjustRightInd w:val="0"/>
              <w:ind w:left="14" w:hanging="14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 xml:space="preserve">выполнять </w:t>
            </w:r>
            <w:proofErr w:type="gramStart"/>
            <w:r w:rsidRPr="00332279">
              <w:rPr>
                <w:sz w:val="20"/>
                <w:szCs w:val="20"/>
              </w:rPr>
              <w:t>эле-</w:t>
            </w:r>
            <w:proofErr w:type="spellStart"/>
            <w:r w:rsidRPr="00332279">
              <w:rPr>
                <w:sz w:val="20"/>
                <w:szCs w:val="20"/>
              </w:rPr>
              <w:t>ментарные</w:t>
            </w:r>
            <w:proofErr w:type="spellEnd"/>
            <w:proofErr w:type="gramEnd"/>
            <w:r w:rsidRPr="00332279">
              <w:rPr>
                <w:sz w:val="20"/>
                <w:szCs w:val="20"/>
              </w:rPr>
              <w:t xml:space="preserve"> нормы</w:t>
            </w:r>
            <w:r w:rsidRPr="00332279">
              <w:rPr>
                <w:sz w:val="20"/>
                <w:szCs w:val="20"/>
              </w:rPr>
              <w:br/>
              <w:t>общения в семье, в школе;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lastRenderedPageBreak/>
              <w:t>- выполнять основные правила поведения и элементарные нормы общения в общественных местах.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50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Ты и твои друзья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Правила поведения в гостях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и приём гостей.</w:t>
            </w:r>
          </w:p>
          <w:p w:rsidR="00541E47" w:rsidRPr="00332279" w:rsidRDefault="00541E47" w:rsidP="00A37D54">
            <w:pPr>
              <w:tabs>
                <w:tab w:val="left" w:pos="240"/>
              </w:tabs>
              <w:autoSpaceDE w:val="0"/>
              <w:autoSpaceDN w:val="0"/>
              <w:adjustRightInd w:val="0"/>
              <w:ind w:left="10" w:hanging="1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Как вести себя за столом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ind w:left="10" w:hanging="10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Знать </w:t>
            </w:r>
            <w:r w:rsidRPr="00332279">
              <w:rPr>
                <w:sz w:val="20"/>
                <w:szCs w:val="20"/>
              </w:rPr>
              <w:t>понятие «культура общения»</w:t>
            </w:r>
            <w:r w:rsidRPr="00332279">
              <w:rPr>
                <w:sz w:val="20"/>
                <w:szCs w:val="20"/>
              </w:rPr>
              <w:br/>
            </w: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Уметь: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выполнять элементарные нормы  общения в семье, в школе</w:t>
            </w:r>
            <w:r w:rsidRPr="00332279">
              <w:rPr>
                <w:sz w:val="20"/>
                <w:szCs w:val="20"/>
              </w:rPr>
              <w:tab/>
              <w:t>выполнять основные правила поведения и элементарные нормы общения в общественных местах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51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proofErr w:type="gramStart"/>
            <w:r w:rsidRPr="00332279">
              <w:t>Мы-зрители</w:t>
            </w:r>
            <w:proofErr w:type="gramEnd"/>
            <w:r w:rsidRPr="00332279">
              <w:t xml:space="preserve"> и пассажиры.</w:t>
            </w: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Моделировать</w:t>
            </w:r>
            <w:r w:rsidRPr="00332279">
              <w:rPr>
                <w:sz w:val="20"/>
                <w:szCs w:val="20"/>
              </w:rPr>
              <w:t xml:space="preserve"> ситуации об</w:t>
            </w:r>
            <w:r w:rsidRPr="00332279">
              <w:rPr>
                <w:sz w:val="20"/>
                <w:szCs w:val="20"/>
              </w:rPr>
              <w:softHyphen/>
              <w:t xml:space="preserve">щения с людьми в транспорте, театре.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Правила поведения в гостях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и приём гостей.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Как вести себя за столом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ind w:left="10" w:hanging="10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Знать </w:t>
            </w:r>
            <w:r w:rsidRPr="00332279">
              <w:rPr>
                <w:sz w:val="20"/>
                <w:szCs w:val="20"/>
              </w:rPr>
              <w:t>понятие «культура общения»</w:t>
            </w:r>
            <w:r w:rsidRPr="00332279">
              <w:rPr>
                <w:sz w:val="20"/>
                <w:szCs w:val="20"/>
              </w:rPr>
              <w:br/>
            </w: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Уметь:</w:t>
            </w:r>
          </w:p>
          <w:p w:rsidR="00541E47" w:rsidRPr="00332279" w:rsidRDefault="00541E47" w:rsidP="00A37D54">
            <w:pPr>
              <w:tabs>
                <w:tab w:val="left" w:pos="240"/>
              </w:tabs>
              <w:autoSpaceDE w:val="0"/>
              <w:autoSpaceDN w:val="0"/>
              <w:adjustRightInd w:val="0"/>
              <w:ind w:left="10" w:hanging="1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 xml:space="preserve">выполнять </w:t>
            </w:r>
            <w:proofErr w:type="spellStart"/>
            <w:proofErr w:type="gramStart"/>
            <w:r w:rsidRPr="00332279">
              <w:rPr>
                <w:sz w:val="20"/>
                <w:szCs w:val="20"/>
              </w:rPr>
              <w:t>элемен</w:t>
            </w:r>
            <w:proofErr w:type="spellEnd"/>
            <w:r w:rsidRPr="00332279">
              <w:rPr>
                <w:sz w:val="20"/>
                <w:szCs w:val="20"/>
              </w:rPr>
              <w:t>-тарные</w:t>
            </w:r>
            <w:proofErr w:type="gramEnd"/>
            <w:r w:rsidRPr="00332279">
              <w:rPr>
                <w:sz w:val="20"/>
                <w:szCs w:val="20"/>
              </w:rPr>
              <w:t xml:space="preserve"> нормы  общения в семье, в школе;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выполнять основные правила поведения и элементарные нормы общения в общественных местах.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52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41E47" w:rsidRPr="00332279" w:rsidRDefault="00541E47" w:rsidP="00332279">
            <w:r w:rsidRPr="00332279">
              <w:t>6</w:t>
            </w:r>
            <w:r w:rsidR="00332279">
              <w:t xml:space="preserve">  </w:t>
            </w:r>
            <w:r w:rsidRPr="00332279">
              <w:t>раздел</w:t>
            </w:r>
          </w:p>
          <w:p w:rsidR="00541E47" w:rsidRPr="00332279" w:rsidRDefault="00541E47" w:rsidP="00332279">
            <w:r w:rsidRPr="00332279">
              <w:t>Путешествия</w:t>
            </w:r>
          </w:p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Посмотри вокруг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vMerge w:val="restart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Оценивать</w:t>
            </w:r>
            <w:r w:rsidRPr="00332279">
              <w:rPr>
                <w:sz w:val="20"/>
                <w:szCs w:val="20"/>
              </w:rPr>
              <w:t xml:space="preserve"> жизненные ситуации (поступки людей) с точки зрения общепринятых норм и ценностей: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Знать:</w:t>
            </w:r>
          </w:p>
          <w:p w:rsidR="00541E47" w:rsidRPr="00332279" w:rsidRDefault="00541E47" w:rsidP="00A37D54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понятие «горизонт»;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условные обозначения сторон горизонта.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53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Ориентирование на местности</w:t>
            </w: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Продолжать учиться </w:t>
            </w:r>
            <w:r w:rsidRPr="00332279">
              <w:rPr>
                <w:i/>
                <w:sz w:val="20"/>
                <w:szCs w:val="20"/>
              </w:rPr>
              <w:t>планировать</w:t>
            </w:r>
            <w:r w:rsidRPr="00332279">
              <w:rPr>
                <w:sz w:val="20"/>
                <w:szCs w:val="20"/>
              </w:rPr>
              <w:t xml:space="preserve"> учебную деятельность на уроке.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Ориентироваться</w:t>
            </w:r>
            <w:r w:rsidRPr="00332279">
              <w:rPr>
                <w:sz w:val="20"/>
                <w:szCs w:val="20"/>
              </w:rPr>
              <w:t xml:space="preserve"> на местности (в группе) с помощью компаса и кар</w:t>
            </w:r>
            <w:r w:rsidRPr="00332279">
              <w:rPr>
                <w:sz w:val="20"/>
                <w:szCs w:val="20"/>
              </w:rPr>
              <w:softHyphen/>
              <w:t>ты, по местным признакам во вре</w:t>
            </w:r>
            <w:r w:rsidRPr="00332279">
              <w:rPr>
                <w:sz w:val="20"/>
                <w:szCs w:val="20"/>
              </w:rPr>
              <w:softHyphen/>
              <w:t>мя экскурсии.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Определение сторон горизонта по </w:t>
            </w:r>
            <w:r w:rsidRPr="00332279">
              <w:rPr>
                <w:sz w:val="20"/>
                <w:szCs w:val="20"/>
              </w:rPr>
              <w:lastRenderedPageBreak/>
              <w:t>компасу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lastRenderedPageBreak/>
              <w:t>Уметь:</w:t>
            </w:r>
          </w:p>
          <w:p w:rsidR="00541E47" w:rsidRPr="00332279" w:rsidRDefault="00541E47" w:rsidP="00A37D54">
            <w:pPr>
              <w:tabs>
                <w:tab w:val="left" w:pos="230"/>
              </w:tabs>
              <w:autoSpaceDE w:val="0"/>
              <w:autoSpaceDN w:val="0"/>
              <w:adjustRightInd w:val="0"/>
              <w:ind w:left="5" w:hanging="5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ориентироваться на местности</w:t>
            </w:r>
            <w:r w:rsidRPr="00332279">
              <w:rPr>
                <w:sz w:val="20"/>
                <w:szCs w:val="20"/>
              </w:rPr>
              <w:br/>
              <w:t>с помощью компаса;</w:t>
            </w:r>
          </w:p>
          <w:p w:rsidR="00541E47" w:rsidRPr="00332279" w:rsidRDefault="00541E47" w:rsidP="00A37D54">
            <w:pPr>
              <w:tabs>
                <w:tab w:val="left" w:pos="230"/>
              </w:tabs>
              <w:autoSpaceDE w:val="0"/>
              <w:autoSpaceDN w:val="0"/>
              <w:adjustRightInd w:val="0"/>
              <w:ind w:left="5" w:hanging="5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показывать на карте, глобусе материки, океаны, горы, равнины, моря,</w:t>
            </w:r>
            <w:r w:rsidRPr="00332279">
              <w:rPr>
                <w:sz w:val="20"/>
                <w:szCs w:val="20"/>
              </w:rPr>
              <w:br/>
              <w:t>реки;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lastRenderedPageBreak/>
              <w:t>-</w:t>
            </w:r>
            <w:r w:rsidRPr="00332279">
              <w:rPr>
                <w:sz w:val="20"/>
                <w:szCs w:val="20"/>
              </w:rPr>
              <w:tab/>
              <w:t>различать по карте и показывать ра</w:t>
            </w:r>
            <w:proofErr w:type="gramStart"/>
            <w:r w:rsidRPr="00332279">
              <w:rPr>
                <w:sz w:val="20"/>
                <w:szCs w:val="20"/>
              </w:rPr>
              <w:t>з-</w:t>
            </w:r>
            <w:proofErr w:type="gramEnd"/>
            <w:r w:rsidRPr="00332279">
              <w:rPr>
                <w:sz w:val="20"/>
                <w:szCs w:val="20"/>
              </w:rPr>
              <w:br/>
              <w:t>личные формы земной поверхности.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54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Ориентирование на местности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55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 xml:space="preserve">Формы земной </w:t>
            </w:r>
            <w:proofErr w:type="spellStart"/>
            <w:proofErr w:type="gramStart"/>
            <w:r w:rsidRPr="00332279">
              <w:t>поверхнос-ти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Работая по плану, </w:t>
            </w:r>
            <w:r w:rsidRPr="00332279">
              <w:rPr>
                <w:i/>
                <w:sz w:val="20"/>
                <w:szCs w:val="20"/>
              </w:rPr>
              <w:t>использовать</w:t>
            </w:r>
            <w:r w:rsidRPr="00332279">
              <w:rPr>
                <w:sz w:val="20"/>
                <w:szCs w:val="20"/>
              </w:rPr>
              <w:t xml:space="preserve"> необходимые средства (учебник, простейшие приборы и инструменты).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Знать:</w:t>
            </w:r>
          </w:p>
          <w:p w:rsidR="00541E47" w:rsidRPr="00332279" w:rsidRDefault="00541E47" w:rsidP="00A37D54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формы земной поверхности;</w:t>
            </w:r>
          </w:p>
          <w:p w:rsidR="00541E47" w:rsidRPr="00332279" w:rsidRDefault="00541E47" w:rsidP="00A37D54">
            <w:pPr>
              <w:tabs>
                <w:tab w:val="left" w:pos="230"/>
              </w:tabs>
              <w:autoSpaceDE w:val="0"/>
              <w:autoSpaceDN w:val="0"/>
              <w:adjustRightInd w:val="0"/>
              <w:ind w:left="10" w:hanging="1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условные обозначения сторон горизонта.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Уметь:</w:t>
            </w:r>
          </w:p>
          <w:p w:rsidR="00541E47" w:rsidRPr="00332279" w:rsidRDefault="00541E47" w:rsidP="00A37D54">
            <w:pPr>
              <w:tabs>
                <w:tab w:val="left" w:pos="230"/>
              </w:tabs>
              <w:autoSpaceDE w:val="0"/>
              <w:autoSpaceDN w:val="0"/>
              <w:adjustRightInd w:val="0"/>
              <w:ind w:left="10" w:hanging="1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ориентироваться на местности</w:t>
            </w:r>
            <w:r w:rsidRPr="00332279">
              <w:rPr>
                <w:sz w:val="20"/>
                <w:szCs w:val="20"/>
              </w:rPr>
              <w:br/>
              <w:t>с помощью компаса;</w:t>
            </w:r>
          </w:p>
          <w:p w:rsidR="00541E47" w:rsidRPr="00332279" w:rsidRDefault="00541E47" w:rsidP="00A37D54">
            <w:pPr>
              <w:tabs>
                <w:tab w:val="left" w:pos="230"/>
              </w:tabs>
              <w:autoSpaceDE w:val="0"/>
              <w:autoSpaceDN w:val="0"/>
              <w:adjustRightInd w:val="0"/>
              <w:ind w:left="10" w:hanging="1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показывать на карте, глобусе материки, океаны, горы, равнины, моря,</w:t>
            </w:r>
            <w:r w:rsidRPr="00332279">
              <w:rPr>
                <w:sz w:val="20"/>
                <w:szCs w:val="20"/>
              </w:rPr>
              <w:br/>
              <w:t>реки;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различать по карте и показывать</w:t>
            </w:r>
            <w:r w:rsidRPr="00332279">
              <w:rPr>
                <w:sz w:val="20"/>
                <w:szCs w:val="20"/>
              </w:rPr>
              <w:br/>
              <w:t>различные формы земной поверхности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Работать</w:t>
            </w:r>
            <w:r w:rsidRPr="00332279">
              <w:rPr>
                <w:sz w:val="20"/>
                <w:szCs w:val="20"/>
              </w:rPr>
              <w:t xml:space="preserve"> с готовыми моделями (глобусом, физической картой): показывать на глобусе и карте ма</w:t>
            </w:r>
            <w:r w:rsidRPr="00332279">
              <w:rPr>
                <w:sz w:val="20"/>
                <w:szCs w:val="20"/>
              </w:rPr>
              <w:softHyphen/>
              <w:t>терики и океаны;</w:t>
            </w:r>
            <w:r w:rsidRPr="00332279">
              <w:rPr>
                <w:sz w:val="20"/>
                <w:szCs w:val="20"/>
                <w:vertAlign w:val="subscript"/>
              </w:rPr>
              <w:t xml:space="preserve"> </w:t>
            </w:r>
            <w:r w:rsidRPr="00332279">
              <w:rPr>
                <w:sz w:val="20"/>
                <w:szCs w:val="20"/>
              </w:rPr>
              <w:t>находить и опре</w:t>
            </w:r>
            <w:r w:rsidRPr="00332279">
              <w:rPr>
                <w:sz w:val="20"/>
                <w:szCs w:val="20"/>
              </w:rPr>
              <w:softHyphen/>
              <w:t>делять географические объекты на физической карте' России с по</w:t>
            </w:r>
            <w:r w:rsidRPr="00332279">
              <w:rPr>
                <w:sz w:val="20"/>
                <w:szCs w:val="20"/>
              </w:rPr>
              <w:softHyphen/>
              <w:t xml:space="preserve">мощью условных знаков. </w:t>
            </w:r>
          </w:p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Различать</w:t>
            </w:r>
            <w:r w:rsidRPr="00332279">
              <w:rPr>
                <w:sz w:val="20"/>
                <w:szCs w:val="20"/>
              </w:rPr>
              <w:t xml:space="preserve"> разные формы земной поверхности (на примере своей местности).</w:t>
            </w:r>
          </w:p>
          <w:p w:rsidR="00541E47" w:rsidRPr="00332279" w:rsidRDefault="00541E47" w:rsidP="00A37D54">
            <w:pPr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Находить</w:t>
            </w:r>
            <w:r w:rsidRPr="00332279">
              <w:rPr>
                <w:sz w:val="20"/>
                <w:szCs w:val="20"/>
              </w:rPr>
              <w:t xml:space="preserve"> на физической карте России равнины и горы и опреде</w:t>
            </w:r>
            <w:r w:rsidRPr="00332279">
              <w:rPr>
                <w:sz w:val="20"/>
                <w:szCs w:val="20"/>
              </w:rPr>
              <w:softHyphen/>
              <w:t xml:space="preserve">лять их названия.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</w:tr>
      <w:tr w:rsidR="00541E47" w:rsidRPr="00332279" w:rsidTr="009E38E9">
        <w:trPr>
          <w:gridAfter w:val="1"/>
          <w:wAfter w:w="1578" w:type="dxa"/>
          <w:cantSplit/>
          <w:trHeight w:val="1134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56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9E38E9" w:rsidP="00A37D54">
            <w:r>
              <w:t>Формы земной поверхнос</w:t>
            </w:r>
            <w:r w:rsidR="00541E47" w:rsidRPr="00332279">
              <w:t>ти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</w:tr>
      <w:tr w:rsidR="00541E47" w:rsidRPr="00332279" w:rsidTr="009E38E9">
        <w:trPr>
          <w:gridAfter w:val="1"/>
          <w:wAfter w:w="1578" w:type="dxa"/>
          <w:cantSplit/>
          <w:trHeight w:val="1134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57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Водоёмы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Знать:</w:t>
            </w:r>
          </w:p>
          <w:p w:rsidR="00541E47" w:rsidRPr="00332279" w:rsidRDefault="00541E47" w:rsidP="00A37D54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понятие «водоем»;</w:t>
            </w:r>
          </w:p>
          <w:p w:rsidR="00541E47" w:rsidRPr="00332279" w:rsidRDefault="00541E47" w:rsidP="00A37D54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правила поведения у водоемов.</w:t>
            </w:r>
            <w:r w:rsidRPr="00332279">
              <w:rPr>
                <w:sz w:val="20"/>
                <w:szCs w:val="20"/>
              </w:rPr>
              <w:br/>
            </w: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Уметь:</w:t>
            </w:r>
          </w:p>
          <w:p w:rsidR="00541E47" w:rsidRPr="00332279" w:rsidRDefault="00541E47" w:rsidP="00A37D54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ab/>
              <w:t>ориентироваться на местности с помощью компаса;</w:t>
            </w:r>
          </w:p>
          <w:p w:rsidR="00541E47" w:rsidRPr="00332279" w:rsidRDefault="00541E47" w:rsidP="00A37D54">
            <w:pPr>
              <w:tabs>
                <w:tab w:val="left" w:pos="2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-показывать на карте, глобусе материки, океаны, горы, равнины, моря, реки;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различать по карте и показывать различные водоемы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Сравнивать</w:t>
            </w:r>
            <w:r w:rsidRPr="00332279">
              <w:rPr>
                <w:sz w:val="20"/>
                <w:szCs w:val="20"/>
              </w:rPr>
              <w:t xml:space="preserve">   и   </w:t>
            </w:r>
            <w:r w:rsidRPr="00332279">
              <w:rPr>
                <w:sz w:val="20"/>
                <w:szCs w:val="20"/>
                <w:u w:val="single"/>
              </w:rPr>
              <w:t>различать</w:t>
            </w:r>
            <w:r w:rsidRPr="00332279">
              <w:rPr>
                <w:sz w:val="20"/>
                <w:szCs w:val="20"/>
              </w:rPr>
              <w:t xml:space="preserve">   разные формы водоемов.</w:t>
            </w:r>
          </w:p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 </w:t>
            </w:r>
            <w:r w:rsidRPr="00332279">
              <w:rPr>
                <w:sz w:val="20"/>
                <w:szCs w:val="20"/>
                <w:u w:val="single"/>
              </w:rPr>
              <w:t>Находить</w:t>
            </w:r>
            <w:r w:rsidRPr="00332279">
              <w:rPr>
                <w:sz w:val="20"/>
                <w:szCs w:val="20"/>
              </w:rPr>
              <w:t xml:space="preserve">   на   физической   карте России разные водоемы и опреде</w:t>
            </w:r>
            <w:r w:rsidRPr="00332279">
              <w:rPr>
                <w:sz w:val="20"/>
                <w:szCs w:val="20"/>
              </w:rPr>
              <w:softHyphen/>
              <w:t xml:space="preserve">лять их названия. </w:t>
            </w:r>
            <w:r w:rsidRPr="00332279">
              <w:rPr>
                <w:sz w:val="20"/>
                <w:szCs w:val="20"/>
                <w:u w:val="single"/>
              </w:rPr>
              <w:t>Характеризовать</w:t>
            </w:r>
            <w:r w:rsidRPr="00332279">
              <w:rPr>
                <w:sz w:val="20"/>
                <w:szCs w:val="20"/>
              </w:rPr>
              <w:t xml:space="preserve"> (в ходе экскурсий и наблюдений) формы земной по</w:t>
            </w:r>
            <w:r w:rsidRPr="00332279">
              <w:rPr>
                <w:sz w:val="20"/>
                <w:szCs w:val="20"/>
              </w:rPr>
              <w:softHyphen/>
              <w:t>верхности и водоемов своей мест</w:t>
            </w:r>
            <w:r w:rsidRPr="00332279">
              <w:rPr>
                <w:sz w:val="20"/>
                <w:szCs w:val="20"/>
              </w:rPr>
              <w:softHyphen/>
              <w:t>ности.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Извлекать</w:t>
            </w:r>
            <w:r w:rsidRPr="00332279">
              <w:rPr>
                <w:sz w:val="20"/>
                <w:szCs w:val="20"/>
              </w:rPr>
              <w:t xml:space="preserve"> (по заданию учителя) не</w:t>
            </w:r>
            <w:r w:rsidRPr="00332279">
              <w:rPr>
                <w:sz w:val="20"/>
                <w:szCs w:val="20"/>
              </w:rPr>
              <w:softHyphen/>
              <w:t>обходимую информацию из учеб</w:t>
            </w:r>
            <w:r w:rsidRPr="00332279">
              <w:rPr>
                <w:sz w:val="20"/>
                <w:szCs w:val="20"/>
              </w:rPr>
              <w:softHyphen/>
              <w:t>ника и дополнительных источников знаний (словарей, энциклопедий, справочников) о природных зонах и обсуждать полученные сведения.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58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В гости к весне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Оценивать</w:t>
            </w:r>
            <w:r w:rsidRPr="00332279">
              <w:rPr>
                <w:sz w:val="20"/>
                <w:szCs w:val="20"/>
              </w:rPr>
              <w:t xml:space="preserve"> жизненные ситуации (поступки людей) с точки зрения общепринятых норм и ценностей: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Учиться </w:t>
            </w:r>
            <w:r w:rsidRPr="00332279">
              <w:rPr>
                <w:i/>
                <w:sz w:val="20"/>
                <w:szCs w:val="20"/>
              </w:rPr>
              <w:t>планировать</w:t>
            </w:r>
            <w:r w:rsidRPr="00332279">
              <w:rPr>
                <w:sz w:val="20"/>
                <w:szCs w:val="20"/>
              </w:rPr>
              <w:t xml:space="preserve"> учебную деятельность на уроке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Особенности времен года (на основе наблюдений).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 xml:space="preserve">Знать </w:t>
            </w:r>
            <w:r w:rsidRPr="00332279">
              <w:rPr>
                <w:sz w:val="20"/>
                <w:szCs w:val="20"/>
              </w:rPr>
              <w:t>признаки весны.</w:t>
            </w:r>
            <w:r w:rsidRPr="00332279">
              <w:rPr>
                <w:sz w:val="20"/>
                <w:szCs w:val="20"/>
              </w:rPr>
              <w:br/>
            </w:r>
            <w:r w:rsidRPr="00332279">
              <w:rPr>
                <w:bCs/>
                <w:i/>
                <w:iCs/>
                <w:sz w:val="20"/>
                <w:szCs w:val="20"/>
              </w:rPr>
              <w:t xml:space="preserve">Уметь </w:t>
            </w:r>
            <w:r w:rsidRPr="00332279">
              <w:rPr>
                <w:sz w:val="20"/>
                <w:szCs w:val="20"/>
              </w:rPr>
              <w:t>устанавливать связи между  сезонными изменениями в неживой  и живой природе.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59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332279" w:rsidP="00A37D54">
            <w:r w:rsidRPr="00332279">
              <w:t>Путешес</w:t>
            </w:r>
            <w:r w:rsidR="00541E47" w:rsidRPr="00332279">
              <w:t>твие по родной стране</w:t>
            </w: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Добывать новые знания: </w:t>
            </w:r>
            <w:r w:rsidRPr="00332279">
              <w:rPr>
                <w:i/>
                <w:sz w:val="20"/>
                <w:szCs w:val="20"/>
              </w:rPr>
              <w:t>находить</w:t>
            </w:r>
            <w:r w:rsidRPr="00332279">
              <w:rPr>
                <w:sz w:val="20"/>
                <w:szCs w:val="20"/>
              </w:rPr>
              <w:t xml:space="preserve"> необходимую </w:t>
            </w:r>
            <w:proofErr w:type="gramStart"/>
            <w:r w:rsidRPr="00332279">
              <w:rPr>
                <w:sz w:val="20"/>
                <w:szCs w:val="20"/>
              </w:rPr>
              <w:t>информацию</w:t>
            </w:r>
            <w:proofErr w:type="gramEnd"/>
            <w:r w:rsidRPr="00332279">
              <w:rPr>
                <w:sz w:val="20"/>
                <w:szCs w:val="20"/>
              </w:rPr>
              <w:t xml:space="preserve"> как в учебнике, так и в предложенных учителем  словарях и энциклопедиях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формулировать</w:t>
            </w:r>
            <w:r w:rsidRPr="00332279">
              <w:rPr>
                <w:sz w:val="20"/>
                <w:szCs w:val="20"/>
              </w:rPr>
              <w:t xml:space="preserve"> </w:t>
            </w:r>
            <w:r w:rsidRPr="00332279">
              <w:rPr>
                <w:i/>
                <w:sz w:val="20"/>
                <w:szCs w:val="20"/>
              </w:rPr>
              <w:t>учебную</w:t>
            </w:r>
            <w:r w:rsidRPr="00332279">
              <w:rPr>
                <w:sz w:val="20"/>
                <w:szCs w:val="20"/>
              </w:rPr>
              <w:t xml:space="preserve"> </w:t>
            </w:r>
            <w:r w:rsidRPr="00332279">
              <w:rPr>
                <w:i/>
                <w:sz w:val="20"/>
                <w:szCs w:val="20"/>
              </w:rPr>
              <w:t>проблему</w:t>
            </w:r>
            <w:r w:rsidRPr="00332279">
              <w:rPr>
                <w:sz w:val="20"/>
                <w:szCs w:val="20"/>
              </w:rPr>
              <w:t xml:space="preserve"> совместно с учителем (для этого в учебнике специально предусмотрен ряд уроков).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ind w:firstLine="77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Знать:</w:t>
            </w:r>
          </w:p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ab/>
              <w:t>название родной страны;</w:t>
            </w:r>
          </w:p>
          <w:p w:rsidR="00541E47" w:rsidRPr="00332279" w:rsidRDefault="00541E47" w:rsidP="00A37D54">
            <w:pPr>
              <w:tabs>
                <w:tab w:val="left" w:pos="240"/>
              </w:tabs>
              <w:autoSpaceDE w:val="0"/>
              <w:autoSpaceDN w:val="0"/>
              <w:adjustRightInd w:val="0"/>
              <w:ind w:left="5" w:hanging="5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условные обозначения сторон горизонта;</w:t>
            </w:r>
          </w:p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ind w:firstLine="77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-Ф. И. О. первого космонавта, 2-3</w:t>
            </w:r>
            <w:r w:rsidRPr="00332279">
              <w:rPr>
                <w:sz w:val="20"/>
                <w:szCs w:val="20"/>
              </w:rPr>
              <w:br/>
              <w:t>созвездия.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466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Уметь: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ab/>
              <w:t>показывать на карте, глобусе мат</w:t>
            </w:r>
            <w:proofErr w:type="gramStart"/>
            <w:r w:rsidRPr="00332279">
              <w:rPr>
                <w:sz w:val="20"/>
                <w:szCs w:val="20"/>
              </w:rPr>
              <w:t>е-</w:t>
            </w:r>
            <w:proofErr w:type="gramEnd"/>
            <w:r w:rsidRPr="00332279">
              <w:rPr>
                <w:sz w:val="20"/>
                <w:szCs w:val="20"/>
              </w:rPr>
              <w:br/>
            </w:r>
            <w:proofErr w:type="spellStart"/>
            <w:r w:rsidRPr="00332279">
              <w:rPr>
                <w:sz w:val="20"/>
                <w:szCs w:val="20"/>
              </w:rPr>
              <w:t>рики</w:t>
            </w:r>
            <w:proofErr w:type="spellEnd"/>
            <w:r w:rsidRPr="00332279">
              <w:rPr>
                <w:sz w:val="20"/>
                <w:szCs w:val="20"/>
              </w:rPr>
              <w:t xml:space="preserve">, океаны, горы, </w:t>
            </w:r>
            <w:r w:rsidRPr="00332279">
              <w:rPr>
                <w:sz w:val="20"/>
                <w:szCs w:val="20"/>
              </w:rPr>
              <w:lastRenderedPageBreak/>
              <w:t>равнины, моря,</w:t>
            </w:r>
            <w:r w:rsidRPr="00332279">
              <w:rPr>
                <w:sz w:val="20"/>
                <w:szCs w:val="20"/>
              </w:rPr>
              <w:br/>
              <w:t>реки.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lastRenderedPageBreak/>
              <w:t>Работать</w:t>
            </w:r>
            <w:r w:rsidRPr="00332279">
              <w:rPr>
                <w:sz w:val="20"/>
                <w:szCs w:val="20"/>
              </w:rPr>
              <w:t xml:space="preserve"> с готовыми моделями (глобусом, физической картой): показывать на глобусе и карте ма</w:t>
            </w:r>
            <w:r w:rsidRPr="00332279">
              <w:rPr>
                <w:sz w:val="20"/>
                <w:szCs w:val="20"/>
              </w:rPr>
              <w:softHyphen/>
              <w:t>терики и океаны;</w:t>
            </w:r>
            <w:r w:rsidRPr="00332279">
              <w:rPr>
                <w:sz w:val="20"/>
                <w:szCs w:val="20"/>
                <w:vertAlign w:val="subscript"/>
              </w:rPr>
              <w:t xml:space="preserve"> </w:t>
            </w:r>
            <w:r w:rsidRPr="00332279">
              <w:rPr>
                <w:sz w:val="20"/>
                <w:szCs w:val="20"/>
              </w:rPr>
              <w:t>находить и опре</w:t>
            </w:r>
            <w:r w:rsidRPr="00332279">
              <w:rPr>
                <w:sz w:val="20"/>
                <w:szCs w:val="20"/>
              </w:rPr>
              <w:softHyphen/>
              <w:t>делять географические объекты на физической карте' России с по</w:t>
            </w:r>
            <w:r w:rsidRPr="00332279">
              <w:rPr>
                <w:sz w:val="20"/>
                <w:szCs w:val="20"/>
              </w:rPr>
              <w:softHyphen/>
              <w:t xml:space="preserve">мощью условных знаков.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Находить</w:t>
            </w:r>
            <w:r w:rsidRPr="00332279">
              <w:rPr>
                <w:sz w:val="20"/>
                <w:szCs w:val="20"/>
              </w:rPr>
              <w:t xml:space="preserve">   на   физической   карте России разные водоемы и опреде</w:t>
            </w:r>
            <w:r w:rsidRPr="00332279">
              <w:rPr>
                <w:sz w:val="20"/>
                <w:szCs w:val="20"/>
              </w:rPr>
              <w:softHyphen/>
              <w:t>лять их названия.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60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Россия на карте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Изображение нашей страны на карте.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1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Работа с готовыми моделями (глобус, карта). Россия - наша Родина.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Города России (2-3): названия, </w:t>
            </w:r>
            <w:proofErr w:type="spellStart"/>
            <w:proofErr w:type="gramStart"/>
            <w:r w:rsidRPr="00332279">
              <w:rPr>
                <w:sz w:val="20"/>
                <w:szCs w:val="20"/>
              </w:rPr>
              <w:t>достопри-мечательности</w:t>
            </w:r>
            <w:proofErr w:type="spellEnd"/>
            <w:proofErr w:type="gramEnd"/>
            <w:r w:rsidRPr="00332279">
              <w:rPr>
                <w:sz w:val="20"/>
                <w:szCs w:val="20"/>
              </w:rPr>
              <w:t>, расположение на карте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ind w:firstLine="77"/>
              <w:rPr>
                <w:bCs/>
                <w:i/>
                <w:iCs/>
                <w:sz w:val="20"/>
                <w:szCs w:val="20"/>
              </w:rPr>
            </w:pPr>
            <w:r w:rsidRPr="00332279">
              <w:rPr>
                <w:bCs/>
                <w:i/>
                <w:iCs/>
                <w:sz w:val="20"/>
                <w:szCs w:val="20"/>
              </w:rPr>
              <w:t>Знать:</w:t>
            </w:r>
          </w:p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название родной страны;</w:t>
            </w:r>
          </w:p>
          <w:p w:rsidR="00541E47" w:rsidRPr="00332279" w:rsidRDefault="00541E47" w:rsidP="00A37D54">
            <w:pPr>
              <w:tabs>
                <w:tab w:val="left" w:pos="240"/>
              </w:tabs>
              <w:autoSpaceDE w:val="0"/>
              <w:autoSpaceDN w:val="0"/>
              <w:adjustRightInd w:val="0"/>
              <w:ind w:left="5" w:hanging="5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условные обозначения сторон горизонта;</w:t>
            </w:r>
          </w:p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Ф. И. О. первого космонавта, 2-3</w:t>
            </w:r>
            <w:r w:rsidRPr="00332279">
              <w:rPr>
                <w:sz w:val="20"/>
                <w:szCs w:val="20"/>
              </w:rPr>
              <w:br/>
              <w:t>созвездия.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proofErr w:type="gramStart"/>
            <w:r w:rsidRPr="00332279">
              <w:rPr>
                <w:bCs/>
                <w:i/>
                <w:iCs/>
                <w:sz w:val="20"/>
                <w:szCs w:val="20"/>
              </w:rPr>
              <w:t>Уметь</w:t>
            </w:r>
            <w:r w:rsidRPr="00332279">
              <w:rPr>
                <w:sz w:val="20"/>
                <w:szCs w:val="20"/>
              </w:rPr>
              <w:t xml:space="preserve"> показывать на карте, глобусе материки, океаны, горы, равнины, моря,</w:t>
            </w:r>
            <w:r w:rsidRPr="00332279">
              <w:rPr>
                <w:sz w:val="20"/>
                <w:szCs w:val="20"/>
              </w:rPr>
              <w:br/>
              <w:t>реки.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Работать</w:t>
            </w:r>
            <w:r w:rsidRPr="00332279">
              <w:rPr>
                <w:sz w:val="20"/>
                <w:szCs w:val="20"/>
              </w:rPr>
              <w:t xml:space="preserve"> с готовыми моделями (глобусом, физической картой): показывать на глобусе и карте ма</w:t>
            </w:r>
            <w:r w:rsidRPr="00332279">
              <w:rPr>
                <w:sz w:val="20"/>
                <w:szCs w:val="20"/>
              </w:rPr>
              <w:softHyphen/>
              <w:t>терики и океаны;</w:t>
            </w:r>
            <w:r w:rsidRPr="00332279">
              <w:rPr>
                <w:sz w:val="20"/>
                <w:szCs w:val="20"/>
                <w:vertAlign w:val="subscript"/>
              </w:rPr>
              <w:t xml:space="preserve"> </w:t>
            </w:r>
            <w:r w:rsidRPr="00332279">
              <w:rPr>
                <w:sz w:val="20"/>
                <w:szCs w:val="20"/>
              </w:rPr>
              <w:t>находить и опре</w:t>
            </w:r>
            <w:r w:rsidRPr="00332279">
              <w:rPr>
                <w:sz w:val="20"/>
                <w:szCs w:val="20"/>
              </w:rPr>
              <w:softHyphen/>
              <w:t>делять географические объекты на физической карте' России с по</w:t>
            </w:r>
            <w:r w:rsidRPr="00332279">
              <w:rPr>
                <w:sz w:val="20"/>
                <w:szCs w:val="20"/>
              </w:rPr>
              <w:softHyphen/>
              <w:t xml:space="preserve">мощью условных знаков.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Находить</w:t>
            </w:r>
            <w:r w:rsidRPr="00332279">
              <w:rPr>
                <w:sz w:val="20"/>
                <w:szCs w:val="20"/>
              </w:rPr>
              <w:t xml:space="preserve">   на   физической   карте России разные водоемы и опреде</w:t>
            </w:r>
            <w:r w:rsidRPr="00332279">
              <w:rPr>
                <w:sz w:val="20"/>
                <w:szCs w:val="20"/>
              </w:rPr>
              <w:softHyphen/>
              <w:t>лять их названия.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61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9E38E9" w:rsidP="00A37D54">
            <w:r>
              <w:t>Путешест</w:t>
            </w:r>
            <w:r w:rsidR="00541E47" w:rsidRPr="00332279">
              <w:t xml:space="preserve">вие </w:t>
            </w:r>
            <w:proofErr w:type="gramStart"/>
            <w:r w:rsidR="00541E47" w:rsidRPr="00332279">
              <w:t>по</w:t>
            </w:r>
            <w:proofErr w:type="gramEnd"/>
          </w:p>
          <w:p w:rsidR="00541E47" w:rsidRPr="00332279" w:rsidRDefault="00541E47" w:rsidP="00A37D54">
            <w:r w:rsidRPr="00332279">
              <w:t>Москве</w:t>
            </w: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Москва - столица России.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Работа с готовыми моделями (глобус, карта)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Знать:</w:t>
            </w:r>
          </w:p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столицу России;</w:t>
            </w:r>
          </w:p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правила работы с картой.</w:t>
            </w:r>
            <w:r w:rsidRPr="00332279">
              <w:rPr>
                <w:sz w:val="20"/>
                <w:szCs w:val="20"/>
              </w:rPr>
              <w:br/>
            </w: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Уметь:</w:t>
            </w:r>
          </w:p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показывать на карте, глобусе материки, океаны, горы, равнины, моря,</w:t>
            </w:r>
            <w:r w:rsidRPr="00332279">
              <w:rPr>
                <w:sz w:val="20"/>
                <w:szCs w:val="20"/>
              </w:rPr>
              <w:br/>
              <w:t>реки;</w:t>
            </w:r>
          </w:p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ind w:firstLine="1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различать по карте и показывать различные формы земной поверхности;</w:t>
            </w:r>
          </w:p>
          <w:p w:rsidR="00541E47" w:rsidRPr="00332279" w:rsidRDefault="00541E47" w:rsidP="00A37D54">
            <w:pPr>
              <w:tabs>
                <w:tab w:val="left" w:pos="2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показывать на карте город Москву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</w:t>
            </w:r>
            <w:r w:rsidRPr="00332279">
              <w:rPr>
                <w:sz w:val="20"/>
                <w:szCs w:val="20"/>
              </w:rPr>
              <w:tab/>
              <w:t>столицу России, границы России,</w:t>
            </w:r>
            <w:r w:rsidRPr="00332279">
              <w:rPr>
                <w:sz w:val="20"/>
                <w:szCs w:val="20"/>
              </w:rPr>
              <w:br/>
              <w:t>1-2 города, столицу России, родной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Работать</w:t>
            </w:r>
            <w:r w:rsidRPr="00332279">
              <w:rPr>
                <w:sz w:val="20"/>
                <w:szCs w:val="20"/>
              </w:rPr>
              <w:t xml:space="preserve"> с иллюстрациями, видео</w:t>
            </w:r>
            <w:r w:rsidRPr="00332279">
              <w:rPr>
                <w:sz w:val="20"/>
                <w:szCs w:val="20"/>
              </w:rPr>
              <w:softHyphen/>
              <w:t>кадрами достопримечательностей Москвы.</w:t>
            </w:r>
          </w:p>
          <w:p w:rsidR="00541E47" w:rsidRPr="00332279" w:rsidRDefault="00541E47" w:rsidP="00A37D54">
            <w:pPr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Готовить</w:t>
            </w:r>
            <w:r w:rsidRPr="00332279">
              <w:rPr>
                <w:sz w:val="20"/>
                <w:szCs w:val="20"/>
              </w:rPr>
              <w:t xml:space="preserve"> небольшие сообщения о достопримечательностях одного из городов России на основе допол</w:t>
            </w:r>
            <w:r w:rsidRPr="00332279">
              <w:rPr>
                <w:sz w:val="20"/>
                <w:szCs w:val="20"/>
              </w:rPr>
              <w:softHyphen/>
              <w:t xml:space="preserve">нительной информации.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Работать</w:t>
            </w:r>
            <w:r w:rsidRPr="00332279">
              <w:rPr>
                <w:sz w:val="20"/>
                <w:szCs w:val="20"/>
              </w:rPr>
              <w:t xml:space="preserve"> с иллюстрациями, видеокадрами гер</w:t>
            </w:r>
            <w:r w:rsidRPr="00332279">
              <w:rPr>
                <w:sz w:val="20"/>
                <w:szCs w:val="20"/>
              </w:rPr>
              <w:softHyphen/>
              <w:t>ба столицы, достопримечательнос</w:t>
            </w:r>
            <w:r w:rsidRPr="00332279">
              <w:rPr>
                <w:sz w:val="20"/>
                <w:szCs w:val="20"/>
              </w:rPr>
              <w:softHyphen/>
              <w:t>тей городов России.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62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9E38E9" w:rsidP="00A37D54">
            <w:r>
              <w:t>Московс</w:t>
            </w:r>
            <w:r w:rsidR="00541E47" w:rsidRPr="00332279">
              <w:t>кий кремль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Определять</w:t>
            </w:r>
            <w:r w:rsidRPr="00332279">
              <w:rPr>
                <w:sz w:val="20"/>
                <w:szCs w:val="20"/>
              </w:rPr>
              <w:t xml:space="preserve"> успешность выполнения своего задания в диалоге с учителем.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Знать </w:t>
            </w:r>
            <w:r w:rsidRPr="00332279">
              <w:rPr>
                <w:sz w:val="20"/>
                <w:szCs w:val="20"/>
              </w:rPr>
              <w:t>достопримечательности Москвы.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Уметь: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— показывать на карте город Москву - столицу России;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называть 2-3 достопримечательности.</w:t>
            </w:r>
          </w:p>
        </w:tc>
        <w:tc>
          <w:tcPr>
            <w:tcW w:w="2551" w:type="dxa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63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Город на Неве</w:t>
            </w: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Готовить</w:t>
            </w:r>
            <w:r w:rsidRPr="00332279">
              <w:rPr>
                <w:sz w:val="20"/>
                <w:szCs w:val="20"/>
              </w:rPr>
              <w:t xml:space="preserve"> небольшие сообщения о достопримечательностях одного из городов России на основе допол</w:t>
            </w:r>
            <w:r w:rsidRPr="00332279">
              <w:rPr>
                <w:sz w:val="20"/>
                <w:szCs w:val="20"/>
              </w:rPr>
              <w:softHyphen/>
              <w:t xml:space="preserve">нительной информации.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Знать </w:t>
            </w:r>
            <w:r w:rsidRPr="00332279">
              <w:rPr>
                <w:sz w:val="20"/>
                <w:szCs w:val="20"/>
              </w:rPr>
              <w:t>достопримечательности города на Неве.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Уметь: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показать на карте город на Неве;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- называть 2-3 </w:t>
            </w:r>
            <w:proofErr w:type="spellStart"/>
            <w:r w:rsidRPr="00332279">
              <w:rPr>
                <w:sz w:val="20"/>
                <w:szCs w:val="20"/>
              </w:rPr>
              <w:t>достопримечатель</w:t>
            </w:r>
            <w:proofErr w:type="spellEnd"/>
            <w:r w:rsidRPr="00332279">
              <w:rPr>
                <w:sz w:val="20"/>
                <w:szCs w:val="20"/>
              </w:rPr>
              <w:t>-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proofErr w:type="spellStart"/>
            <w:r w:rsidRPr="00332279">
              <w:rPr>
                <w:sz w:val="20"/>
                <w:szCs w:val="20"/>
              </w:rPr>
              <w:t>ности</w:t>
            </w:r>
            <w:proofErr w:type="spellEnd"/>
            <w:r w:rsidRPr="00332279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Работать</w:t>
            </w:r>
            <w:r w:rsidRPr="00332279">
              <w:rPr>
                <w:sz w:val="20"/>
                <w:szCs w:val="20"/>
              </w:rPr>
              <w:t xml:space="preserve"> с иллюстрациями, видео</w:t>
            </w:r>
            <w:r w:rsidRPr="00332279">
              <w:rPr>
                <w:sz w:val="20"/>
                <w:szCs w:val="20"/>
              </w:rPr>
              <w:softHyphen/>
              <w:t>кадрами достопримечательностей Санкт-Петербурга</w:t>
            </w:r>
            <w:proofErr w:type="gramStart"/>
            <w:r w:rsidRPr="00332279">
              <w:rPr>
                <w:sz w:val="20"/>
                <w:szCs w:val="20"/>
              </w:rPr>
              <w:t>..</w:t>
            </w:r>
            <w:proofErr w:type="gramEnd"/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Работа с готовыми моделями (глобус, карта). 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Города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России (2-3): название,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32279">
              <w:rPr>
                <w:sz w:val="20"/>
                <w:szCs w:val="20"/>
              </w:rPr>
              <w:t>достопримечательно-сти</w:t>
            </w:r>
            <w:proofErr w:type="spellEnd"/>
            <w:proofErr w:type="gramEnd"/>
            <w:r w:rsidRPr="00332279">
              <w:rPr>
                <w:sz w:val="20"/>
                <w:szCs w:val="20"/>
              </w:rPr>
              <w:t>, расположение на карте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64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9E38E9" w:rsidP="00A37D54">
            <w:r>
              <w:t>Путешест</w:t>
            </w:r>
            <w:r w:rsidR="00541E47" w:rsidRPr="00332279">
              <w:t>вие по Оке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– умение определять своё отношение к миру.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332279">
              <w:rPr>
                <w:i/>
                <w:sz w:val="20"/>
                <w:szCs w:val="20"/>
              </w:rPr>
              <w:t>Определять</w:t>
            </w:r>
            <w:r w:rsidRPr="00332279">
              <w:rPr>
                <w:sz w:val="20"/>
                <w:szCs w:val="20"/>
              </w:rPr>
              <w:t xml:space="preserve"> успешность выполнения своего задания в диалоге с учителем.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Готовить</w:t>
            </w:r>
            <w:r w:rsidRPr="00332279">
              <w:rPr>
                <w:sz w:val="20"/>
                <w:szCs w:val="20"/>
              </w:rPr>
              <w:t xml:space="preserve"> небольшие сообщения о достопримечательностях одного из городов России на основе допол</w:t>
            </w:r>
            <w:r w:rsidRPr="00332279">
              <w:rPr>
                <w:sz w:val="20"/>
                <w:szCs w:val="20"/>
              </w:rPr>
              <w:softHyphen/>
              <w:t xml:space="preserve">нительной информации.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Работать</w:t>
            </w:r>
            <w:r w:rsidRPr="00332279">
              <w:rPr>
                <w:sz w:val="20"/>
                <w:szCs w:val="20"/>
              </w:rPr>
              <w:t xml:space="preserve"> с иллюстрациями, видеокадрами гер</w:t>
            </w:r>
            <w:r w:rsidRPr="00332279">
              <w:rPr>
                <w:sz w:val="20"/>
                <w:szCs w:val="20"/>
              </w:rPr>
              <w:softHyphen/>
              <w:t>ба столицы, достопримечательнос</w:t>
            </w:r>
            <w:r w:rsidRPr="00332279">
              <w:rPr>
                <w:sz w:val="20"/>
                <w:szCs w:val="20"/>
              </w:rPr>
              <w:softHyphen/>
              <w:t>тей городов России.</w:t>
            </w:r>
          </w:p>
        </w:tc>
      </w:tr>
      <w:tr w:rsidR="00541E47" w:rsidRPr="00332279" w:rsidTr="009E38E9">
        <w:trPr>
          <w:gridAfter w:val="1"/>
          <w:wAfter w:w="1578" w:type="dxa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t>65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9E38E9" w:rsidP="00A37D54">
            <w:r>
              <w:t>Путешест</w:t>
            </w:r>
            <w:r w:rsidR="00541E47" w:rsidRPr="00332279">
              <w:t>вие по планете</w:t>
            </w:r>
          </w:p>
        </w:tc>
        <w:tc>
          <w:tcPr>
            <w:tcW w:w="992" w:type="dxa"/>
            <w:vMerge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Познакомить с некоторыми странами мира. </w:t>
            </w:r>
            <w:proofErr w:type="gramStart"/>
            <w:r w:rsidRPr="00332279">
              <w:rPr>
                <w:sz w:val="20"/>
                <w:szCs w:val="20"/>
              </w:rPr>
              <w:t>Работа с готовыми моделями (глобус,</w:t>
            </w:r>
            <w:proofErr w:type="gramEnd"/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карта)</w:t>
            </w: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Знать </w:t>
            </w:r>
            <w:r w:rsidRPr="00332279">
              <w:rPr>
                <w:sz w:val="20"/>
                <w:szCs w:val="20"/>
              </w:rPr>
              <w:t>страны мира.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ind w:firstLine="77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>Уметь: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 xml:space="preserve">— ориентироваться на местности </w:t>
            </w:r>
            <w:proofErr w:type="gramStart"/>
            <w:r w:rsidRPr="00332279">
              <w:rPr>
                <w:sz w:val="20"/>
                <w:szCs w:val="20"/>
              </w:rPr>
              <w:t>с</w:t>
            </w:r>
            <w:proofErr w:type="gramEnd"/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помощью компаса;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показывать на карте, глобусе мате-</w:t>
            </w:r>
          </w:p>
          <w:p w:rsidR="00541E47" w:rsidRPr="00332279" w:rsidRDefault="00541E47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2279">
              <w:rPr>
                <w:sz w:val="20"/>
                <w:szCs w:val="20"/>
              </w:rPr>
              <w:t>рики</w:t>
            </w:r>
            <w:proofErr w:type="spellEnd"/>
            <w:r w:rsidRPr="00332279">
              <w:rPr>
                <w:sz w:val="20"/>
                <w:szCs w:val="20"/>
              </w:rPr>
              <w:t>, океаны, горы, равнины, моря,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541E47" w:rsidRPr="00332279" w:rsidRDefault="00541E47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Работать</w:t>
            </w:r>
            <w:r w:rsidRPr="00332279">
              <w:rPr>
                <w:sz w:val="20"/>
                <w:szCs w:val="20"/>
              </w:rPr>
              <w:t xml:space="preserve"> с иллюстрациями, видео</w:t>
            </w:r>
            <w:r w:rsidRPr="00332279">
              <w:rPr>
                <w:sz w:val="20"/>
                <w:szCs w:val="20"/>
              </w:rPr>
              <w:softHyphen/>
              <w:t>кадрами достопримечательностей стран и городов разных государств.</w:t>
            </w:r>
          </w:p>
          <w:p w:rsidR="00541E47" w:rsidRPr="00332279" w:rsidRDefault="00541E47" w:rsidP="00A37D54">
            <w:pPr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Готовить</w:t>
            </w:r>
            <w:r w:rsidRPr="00332279">
              <w:rPr>
                <w:sz w:val="20"/>
                <w:szCs w:val="20"/>
              </w:rPr>
              <w:t xml:space="preserve"> небольшие сообщения о достопримечательностях одного из городов Европы </w:t>
            </w:r>
            <w:r w:rsidRPr="00332279">
              <w:rPr>
                <w:sz w:val="20"/>
                <w:szCs w:val="20"/>
              </w:rPr>
              <w:lastRenderedPageBreak/>
              <w:t>на основе допол</w:t>
            </w:r>
            <w:r w:rsidRPr="00332279">
              <w:rPr>
                <w:sz w:val="20"/>
                <w:szCs w:val="20"/>
              </w:rPr>
              <w:softHyphen/>
              <w:t xml:space="preserve">нительной информации. </w:t>
            </w:r>
          </w:p>
          <w:p w:rsidR="00541E47" w:rsidRPr="00332279" w:rsidRDefault="00541E47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Работать</w:t>
            </w:r>
            <w:r w:rsidRPr="00332279">
              <w:rPr>
                <w:sz w:val="20"/>
                <w:szCs w:val="20"/>
              </w:rPr>
              <w:t xml:space="preserve"> с иллюстрациями, видеокадрами гер</w:t>
            </w:r>
            <w:r w:rsidRPr="00332279">
              <w:rPr>
                <w:sz w:val="20"/>
                <w:szCs w:val="20"/>
              </w:rPr>
              <w:softHyphen/>
              <w:t>ба столицы, достопримечательнос</w:t>
            </w:r>
            <w:r w:rsidRPr="00332279">
              <w:rPr>
                <w:sz w:val="20"/>
                <w:szCs w:val="20"/>
              </w:rPr>
              <w:softHyphen/>
              <w:t>тей разных стран.</w:t>
            </w:r>
          </w:p>
        </w:tc>
      </w:tr>
      <w:tr w:rsidR="00541E47" w:rsidRPr="00332279" w:rsidTr="009E38E9">
        <w:trPr>
          <w:gridAfter w:val="1"/>
          <w:wAfter w:w="1578" w:type="dxa"/>
          <w:cantSplit/>
          <w:trHeight w:val="1134"/>
        </w:trPr>
        <w:tc>
          <w:tcPr>
            <w:tcW w:w="566" w:type="dxa"/>
            <w:shd w:val="clear" w:color="auto" w:fill="auto"/>
          </w:tcPr>
          <w:p w:rsidR="00541E47" w:rsidRPr="00332279" w:rsidRDefault="00541E47" w:rsidP="00A37D54">
            <w:r w:rsidRPr="00332279">
              <w:lastRenderedPageBreak/>
              <w:t>66</w:t>
            </w:r>
          </w:p>
        </w:tc>
        <w:tc>
          <w:tcPr>
            <w:tcW w:w="1702" w:type="dxa"/>
            <w:vMerge/>
            <w:shd w:val="clear" w:color="auto" w:fill="auto"/>
          </w:tcPr>
          <w:p w:rsidR="00541E47" w:rsidRPr="00332279" w:rsidRDefault="00541E47" w:rsidP="00A37D54"/>
        </w:tc>
        <w:tc>
          <w:tcPr>
            <w:tcW w:w="2128" w:type="dxa"/>
            <w:shd w:val="clear" w:color="auto" w:fill="auto"/>
          </w:tcPr>
          <w:p w:rsidR="00541E47" w:rsidRPr="00332279" w:rsidRDefault="00541E47" w:rsidP="00A37D54">
            <w:r w:rsidRPr="00332279">
              <w:t>Страны мира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:rsidR="00541E47" w:rsidRPr="00332279" w:rsidRDefault="00541E47" w:rsidP="00A37D54">
            <w:pPr>
              <w:ind w:left="113" w:right="113"/>
            </w:pPr>
          </w:p>
        </w:tc>
        <w:tc>
          <w:tcPr>
            <w:tcW w:w="2343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41E47" w:rsidRPr="00332279" w:rsidRDefault="00541E47" w:rsidP="00A37D54">
            <w:pPr>
              <w:rPr>
                <w:sz w:val="20"/>
                <w:szCs w:val="20"/>
              </w:rPr>
            </w:pPr>
          </w:p>
        </w:tc>
      </w:tr>
      <w:tr w:rsidR="00332279" w:rsidRPr="00332279" w:rsidTr="009E38E9">
        <w:tc>
          <w:tcPr>
            <w:tcW w:w="566" w:type="dxa"/>
            <w:shd w:val="clear" w:color="auto" w:fill="auto"/>
          </w:tcPr>
          <w:p w:rsidR="00332279" w:rsidRPr="00332279" w:rsidRDefault="00332279" w:rsidP="00A37D54">
            <w:r w:rsidRPr="00332279">
              <w:lastRenderedPageBreak/>
              <w:t>67</w:t>
            </w:r>
          </w:p>
        </w:tc>
        <w:tc>
          <w:tcPr>
            <w:tcW w:w="1702" w:type="dxa"/>
            <w:vMerge/>
            <w:shd w:val="clear" w:color="auto" w:fill="auto"/>
          </w:tcPr>
          <w:p w:rsidR="00332279" w:rsidRPr="00332279" w:rsidRDefault="00332279" w:rsidP="00A37D54"/>
        </w:tc>
        <w:tc>
          <w:tcPr>
            <w:tcW w:w="2128" w:type="dxa"/>
            <w:shd w:val="clear" w:color="auto" w:fill="auto"/>
          </w:tcPr>
          <w:p w:rsidR="00332279" w:rsidRPr="00332279" w:rsidRDefault="00332279" w:rsidP="00A37D54">
            <w:proofErr w:type="spellStart"/>
            <w:proofErr w:type="gramStart"/>
            <w:r w:rsidRPr="00332279">
              <w:t>Путешест-вие</w:t>
            </w:r>
            <w:proofErr w:type="spellEnd"/>
            <w:proofErr w:type="gramEnd"/>
            <w:r w:rsidRPr="00332279">
              <w:t xml:space="preserve"> в космос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332279" w:rsidRPr="00332279" w:rsidRDefault="00332279" w:rsidP="00A37D54">
            <w:pPr>
              <w:ind w:left="113" w:right="113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32279" w:rsidRPr="00332279" w:rsidRDefault="00332279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представление о своей гражданской идентичности в форме осознания «Я» как гражданина России.</w:t>
            </w:r>
          </w:p>
        </w:tc>
        <w:tc>
          <w:tcPr>
            <w:tcW w:w="2550" w:type="dxa"/>
            <w:shd w:val="clear" w:color="auto" w:fill="auto"/>
          </w:tcPr>
          <w:p w:rsidR="00332279" w:rsidRPr="00332279" w:rsidRDefault="00332279" w:rsidP="00A37D54">
            <w:pPr>
              <w:rPr>
                <w:sz w:val="20"/>
                <w:szCs w:val="20"/>
              </w:rPr>
            </w:pPr>
            <w:r w:rsidRPr="00332279">
              <w:rPr>
                <w:bCs/>
                <w:sz w:val="20"/>
                <w:szCs w:val="20"/>
              </w:rPr>
              <w:t>Земля – планета. Условия жизни на Земле: свет, тепло, воздух, вода. Карта звёздного неба.</w:t>
            </w:r>
          </w:p>
        </w:tc>
        <w:tc>
          <w:tcPr>
            <w:tcW w:w="1988" w:type="dxa"/>
            <w:shd w:val="clear" w:color="auto" w:fill="auto"/>
          </w:tcPr>
          <w:p w:rsidR="00332279" w:rsidRPr="00332279" w:rsidRDefault="00332279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Знать </w:t>
            </w:r>
            <w:r w:rsidRPr="00332279">
              <w:rPr>
                <w:sz w:val="20"/>
                <w:szCs w:val="20"/>
              </w:rPr>
              <w:t>фамилию первого космонавта,</w:t>
            </w:r>
          </w:p>
          <w:p w:rsidR="00332279" w:rsidRPr="00332279" w:rsidRDefault="00332279" w:rsidP="00A37D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2-3 созвездия.</w:t>
            </w:r>
          </w:p>
          <w:p w:rsidR="00332279" w:rsidRPr="00332279" w:rsidRDefault="00332279" w:rsidP="00A37D54">
            <w:pPr>
              <w:rPr>
                <w:sz w:val="20"/>
                <w:szCs w:val="20"/>
              </w:rPr>
            </w:pPr>
            <w:r w:rsidRPr="00332279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Уметь </w:t>
            </w:r>
            <w:r w:rsidRPr="00332279">
              <w:rPr>
                <w:sz w:val="20"/>
                <w:szCs w:val="20"/>
              </w:rPr>
              <w:t>работать с картой звездного неба</w:t>
            </w:r>
          </w:p>
        </w:tc>
        <w:tc>
          <w:tcPr>
            <w:tcW w:w="2551" w:type="dxa"/>
            <w:shd w:val="clear" w:color="auto" w:fill="auto"/>
          </w:tcPr>
          <w:p w:rsidR="00332279" w:rsidRPr="00332279" w:rsidRDefault="00332279" w:rsidP="00A37D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  <w:u w:val="single"/>
              </w:rPr>
              <w:t>Характеризовать</w:t>
            </w:r>
            <w:r w:rsidRPr="00332279">
              <w:rPr>
                <w:sz w:val="20"/>
                <w:szCs w:val="20"/>
              </w:rPr>
              <w:t xml:space="preserve"> особенности звезд и планет на примере Солнца и Земли.</w:t>
            </w:r>
          </w:p>
          <w:p w:rsidR="00332279" w:rsidRPr="00332279" w:rsidRDefault="00332279" w:rsidP="00A37D54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nil"/>
            </w:tcBorders>
            <w:shd w:val="clear" w:color="auto" w:fill="auto"/>
          </w:tcPr>
          <w:p w:rsidR="00332279" w:rsidRPr="00332279" w:rsidRDefault="00332279" w:rsidP="00A37D54"/>
        </w:tc>
      </w:tr>
      <w:tr w:rsidR="00332279" w:rsidRPr="00332279" w:rsidTr="009E38E9">
        <w:tc>
          <w:tcPr>
            <w:tcW w:w="566" w:type="dxa"/>
            <w:tcBorders>
              <w:top w:val="nil"/>
            </w:tcBorders>
            <w:shd w:val="clear" w:color="auto" w:fill="auto"/>
          </w:tcPr>
          <w:p w:rsidR="00332279" w:rsidRPr="00332279" w:rsidRDefault="00332279" w:rsidP="00A37D54">
            <w:r w:rsidRPr="00332279">
              <w:t>68.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auto"/>
          </w:tcPr>
          <w:p w:rsidR="00332279" w:rsidRPr="00332279" w:rsidRDefault="00332279" w:rsidP="00A37D54"/>
        </w:tc>
        <w:tc>
          <w:tcPr>
            <w:tcW w:w="2128" w:type="dxa"/>
            <w:tcBorders>
              <w:top w:val="nil"/>
            </w:tcBorders>
            <w:shd w:val="clear" w:color="auto" w:fill="auto"/>
          </w:tcPr>
          <w:p w:rsidR="00332279" w:rsidRPr="00332279" w:rsidRDefault="00332279" w:rsidP="00A37D54">
            <w:r w:rsidRPr="00332279">
              <w:t>Впереди лето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332279" w:rsidRPr="00332279" w:rsidRDefault="00332279" w:rsidP="00A37D54"/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</w:tcPr>
          <w:p w:rsidR="00332279" w:rsidRPr="00332279" w:rsidRDefault="00332279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для формирования:</w:t>
            </w:r>
          </w:p>
          <w:p w:rsidR="00332279" w:rsidRPr="00332279" w:rsidRDefault="00332279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интереса к познанию окружающего мира;</w:t>
            </w:r>
          </w:p>
          <w:p w:rsidR="00332279" w:rsidRPr="00332279" w:rsidRDefault="00332279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чувства сопричастности и гордости за свою Родину и народ.</w:t>
            </w:r>
          </w:p>
          <w:p w:rsidR="00332279" w:rsidRPr="00332279" w:rsidRDefault="00332279" w:rsidP="00A37D5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</w:tcBorders>
            <w:shd w:val="clear" w:color="auto" w:fill="auto"/>
          </w:tcPr>
          <w:p w:rsidR="00332279" w:rsidRPr="00332279" w:rsidRDefault="00332279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получил возможность научиться:</w:t>
            </w:r>
          </w:p>
          <w:p w:rsidR="00332279" w:rsidRPr="00332279" w:rsidRDefault="00332279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адекватно использовать средства устной речи для решения различных коммуникативных задач;</w:t>
            </w:r>
          </w:p>
          <w:p w:rsidR="00332279" w:rsidRPr="00332279" w:rsidRDefault="00332279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навыкам взаимоконтроля;</w:t>
            </w:r>
          </w:p>
          <w:p w:rsidR="00332279" w:rsidRPr="00332279" w:rsidRDefault="00332279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учитывать другое мнение и позицию.</w:t>
            </w:r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:rsidR="00332279" w:rsidRPr="00332279" w:rsidRDefault="00332279" w:rsidP="00A37D54">
            <w:pPr>
              <w:rPr>
                <w:i/>
                <w:sz w:val="20"/>
                <w:szCs w:val="20"/>
              </w:rPr>
            </w:pPr>
            <w:proofErr w:type="gramStart"/>
            <w:r w:rsidRPr="00332279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332279">
              <w:rPr>
                <w:i/>
                <w:sz w:val="20"/>
                <w:szCs w:val="20"/>
              </w:rPr>
              <w:t xml:space="preserve"> получит возможность научиться:</w:t>
            </w:r>
          </w:p>
          <w:p w:rsidR="00332279" w:rsidRPr="00332279" w:rsidRDefault="00332279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строить небольшие сообщения в устной и письменной форме;</w:t>
            </w:r>
          </w:p>
          <w:p w:rsidR="00332279" w:rsidRPr="00332279" w:rsidRDefault="00332279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- понимать структуру построения рассуждения как связи простых суждений об объекте.</w:t>
            </w:r>
          </w:p>
          <w:p w:rsidR="00332279" w:rsidRPr="00332279" w:rsidRDefault="00332279" w:rsidP="00A37D5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332279" w:rsidRPr="00332279" w:rsidRDefault="00332279" w:rsidP="00A37D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Летние изменения в природе.</w:t>
            </w:r>
          </w:p>
          <w:p w:rsidR="00332279" w:rsidRPr="00332279" w:rsidRDefault="00332279" w:rsidP="00A37D54">
            <w:pPr>
              <w:rPr>
                <w:sz w:val="20"/>
                <w:szCs w:val="20"/>
              </w:rPr>
            </w:pPr>
            <w:r w:rsidRPr="00332279">
              <w:rPr>
                <w:sz w:val="20"/>
                <w:szCs w:val="20"/>
              </w:rPr>
              <w:t>Экскурсия в природу.</w:t>
            </w:r>
          </w:p>
        </w:tc>
        <w:tc>
          <w:tcPr>
            <w:tcW w:w="1578" w:type="dxa"/>
            <w:vMerge/>
            <w:tcBorders>
              <w:top w:val="nil"/>
              <w:bottom w:val="nil"/>
            </w:tcBorders>
            <w:shd w:val="clear" w:color="auto" w:fill="auto"/>
          </w:tcPr>
          <w:p w:rsidR="00332279" w:rsidRPr="00332279" w:rsidRDefault="00332279" w:rsidP="00A37D54"/>
        </w:tc>
      </w:tr>
    </w:tbl>
    <w:p w:rsidR="00A37D54" w:rsidRDefault="00A37D54" w:rsidP="0056435C">
      <w:pPr>
        <w:rPr>
          <w:b/>
        </w:rPr>
      </w:pPr>
    </w:p>
    <w:p w:rsidR="0056435C" w:rsidRPr="00A37D54" w:rsidRDefault="0056435C" w:rsidP="0056435C">
      <w:pPr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  <w:r w:rsidRPr="00A37D54">
        <w:rPr>
          <w:b/>
        </w:rPr>
        <w:t>ИНФОРМАЦИОННО-МЕТОДИЧЕСКОЕ ОБЕСПЕЧЕНИЕ</w:t>
      </w: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6497"/>
        <w:gridCol w:w="1465"/>
        <w:gridCol w:w="3612"/>
      </w:tblGrid>
      <w:tr w:rsidR="00A37D54" w:rsidRPr="00A37D54" w:rsidTr="00A37D54">
        <w:tc>
          <w:tcPr>
            <w:tcW w:w="648" w:type="dxa"/>
          </w:tcPr>
          <w:p w:rsidR="00A37D54" w:rsidRPr="00A37D54" w:rsidRDefault="00A37D54" w:rsidP="00A37D54">
            <w:r w:rsidRPr="00A37D54">
              <w:t>№</w:t>
            </w:r>
          </w:p>
        </w:tc>
        <w:tc>
          <w:tcPr>
            <w:tcW w:w="2340" w:type="dxa"/>
          </w:tcPr>
          <w:p w:rsidR="00A37D54" w:rsidRPr="00A37D54" w:rsidRDefault="00A37D54" w:rsidP="00A37D54">
            <w:r w:rsidRPr="00A37D54">
              <w:t xml:space="preserve">              Автор</w:t>
            </w:r>
          </w:p>
        </w:tc>
        <w:tc>
          <w:tcPr>
            <w:tcW w:w="6497" w:type="dxa"/>
          </w:tcPr>
          <w:p w:rsidR="00A37D54" w:rsidRPr="00A37D54" w:rsidRDefault="00A37D54" w:rsidP="00A37D54">
            <w:r w:rsidRPr="00A37D54">
              <w:t xml:space="preserve">        Название</w:t>
            </w:r>
          </w:p>
        </w:tc>
        <w:tc>
          <w:tcPr>
            <w:tcW w:w="1465" w:type="dxa"/>
          </w:tcPr>
          <w:p w:rsidR="00A37D54" w:rsidRPr="00A37D54" w:rsidRDefault="00A37D54" w:rsidP="00A37D54">
            <w:r w:rsidRPr="00A37D54">
              <w:t>Год издан.</w:t>
            </w:r>
          </w:p>
        </w:tc>
        <w:tc>
          <w:tcPr>
            <w:tcW w:w="3612" w:type="dxa"/>
          </w:tcPr>
          <w:p w:rsidR="00A37D54" w:rsidRPr="00A37D54" w:rsidRDefault="00A37D54" w:rsidP="00A37D54">
            <w:r w:rsidRPr="00A37D54">
              <w:t>Издательство</w:t>
            </w:r>
          </w:p>
        </w:tc>
      </w:tr>
      <w:tr w:rsidR="00A37D54" w:rsidRPr="00A37D54" w:rsidTr="00A37D54">
        <w:tc>
          <w:tcPr>
            <w:tcW w:w="648" w:type="dxa"/>
          </w:tcPr>
          <w:p w:rsidR="00A37D54" w:rsidRPr="00A37D54" w:rsidRDefault="00A37D54" w:rsidP="00A37D54">
            <w:r w:rsidRPr="00A37D54">
              <w:t>1.</w:t>
            </w:r>
          </w:p>
        </w:tc>
        <w:tc>
          <w:tcPr>
            <w:tcW w:w="2340" w:type="dxa"/>
          </w:tcPr>
          <w:p w:rsidR="00A37D54" w:rsidRPr="00A37D54" w:rsidRDefault="00A37D54" w:rsidP="00A37D54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line="213" w:lineRule="exact"/>
              <w:rPr>
                <w:rFonts w:eastAsia="@Arial Unicode MS"/>
                <w:color w:val="000000"/>
              </w:rPr>
            </w:pPr>
            <w:r w:rsidRPr="00A37D54">
              <w:rPr>
                <w:rFonts w:eastAsia="@Arial Unicode MS"/>
                <w:bCs/>
                <w:color w:val="000000"/>
              </w:rPr>
              <w:t>Е.С. Савинов</w:t>
            </w:r>
            <w:r w:rsidRPr="00A37D54">
              <w:rPr>
                <w:rFonts w:eastAsia="@Arial Unicode MS"/>
                <w:color w:val="000000"/>
              </w:rPr>
              <w:t xml:space="preserve"> </w:t>
            </w:r>
          </w:p>
          <w:p w:rsidR="00A37D54" w:rsidRPr="00A37D54" w:rsidRDefault="00A37D54" w:rsidP="00A37D54"/>
        </w:tc>
        <w:tc>
          <w:tcPr>
            <w:tcW w:w="6497" w:type="dxa"/>
          </w:tcPr>
          <w:p w:rsidR="00A37D54" w:rsidRPr="00A37D54" w:rsidRDefault="00A37D54" w:rsidP="00A37D54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line="213" w:lineRule="exact"/>
              <w:rPr>
                <w:rFonts w:eastAsia="@Arial Unicode MS"/>
                <w:bCs/>
                <w:color w:val="000000"/>
              </w:rPr>
            </w:pPr>
            <w:r w:rsidRPr="00A37D54">
              <w:rPr>
                <w:rFonts w:eastAsia="@Arial Unicode MS"/>
                <w:color w:val="000000"/>
              </w:rPr>
              <w:t>Серия «Стандарты второго поколения»</w:t>
            </w:r>
          </w:p>
          <w:p w:rsidR="00A37D54" w:rsidRPr="00A37D54" w:rsidRDefault="00A37D54" w:rsidP="00A37D54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line="213" w:lineRule="exact"/>
              <w:rPr>
                <w:rFonts w:eastAsia="@Arial Unicode MS"/>
                <w:bCs/>
                <w:color w:val="000000"/>
              </w:rPr>
            </w:pPr>
            <w:r w:rsidRPr="00A37D54">
              <w:rPr>
                <w:rFonts w:eastAsia="@Arial Unicode MS"/>
                <w:bCs/>
                <w:color w:val="000000"/>
              </w:rPr>
              <w:t>Примерная основная образовательная программа</w:t>
            </w:r>
          </w:p>
          <w:p w:rsidR="00A37D54" w:rsidRPr="00A37D54" w:rsidRDefault="00A37D54" w:rsidP="00A37D54">
            <w:r w:rsidRPr="00A37D54">
              <w:rPr>
                <w:rFonts w:eastAsia="@Arial Unicode MS"/>
                <w:bCs/>
              </w:rPr>
              <w:t xml:space="preserve">образовательного учреждения  </w:t>
            </w:r>
            <w:r w:rsidRPr="00A37D54">
              <w:rPr>
                <w:rFonts w:eastAsia="@Arial Unicode MS"/>
                <w:i/>
                <w:iCs/>
              </w:rPr>
              <w:t>Начальная школа</w:t>
            </w:r>
          </w:p>
        </w:tc>
        <w:tc>
          <w:tcPr>
            <w:tcW w:w="1465" w:type="dxa"/>
          </w:tcPr>
          <w:p w:rsidR="00A37D54" w:rsidRPr="00A37D54" w:rsidRDefault="00A37D54" w:rsidP="00A37D54">
            <w:r w:rsidRPr="00A37D54">
              <w:t>2010</w:t>
            </w:r>
          </w:p>
        </w:tc>
        <w:tc>
          <w:tcPr>
            <w:tcW w:w="3612" w:type="dxa"/>
          </w:tcPr>
          <w:p w:rsidR="00A37D54" w:rsidRPr="00A37D54" w:rsidRDefault="00A37D54" w:rsidP="00A37D54">
            <w:r w:rsidRPr="00A37D54">
              <w:t>М.: Просвещение</w:t>
            </w:r>
          </w:p>
        </w:tc>
      </w:tr>
      <w:tr w:rsidR="00A37D54" w:rsidRPr="00A37D54" w:rsidTr="00A37D54">
        <w:tc>
          <w:tcPr>
            <w:tcW w:w="648" w:type="dxa"/>
          </w:tcPr>
          <w:p w:rsidR="00A37D54" w:rsidRPr="00A37D54" w:rsidRDefault="00A37D54" w:rsidP="00A37D54">
            <w:r w:rsidRPr="00A37D54">
              <w:lastRenderedPageBreak/>
              <w:t>2.</w:t>
            </w:r>
          </w:p>
        </w:tc>
        <w:tc>
          <w:tcPr>
            <w:tcW w:w="2340" w:type="dxa"/>
          </w:tcPr>
          <w:p w:rsidR="00A37D54" w:rsidRPr="00A37D54" w:rsidRDefault="00A37D54" w:rsidP="00A37D54">
            <w:r w:rsidRPr="00A37D54">
              <w:t>Плешаков А. А.</w:t>
            </w:r>
          </w:p>
        </w:tc>
        <w:tc>
          <w:tcPr>
            <w:tcW w:w="6497" w:type="dxa"/>
          </w:tcPr>
          <w:p w:rsidR="00A37D54" w:rsidRPr="00A37D54" w:rsidRDefault="00A37D54" w:rsidP="00A37D54">
            <w:r w:rsidRPr="00A37D54">
              <w:t>Окружающий мир: Рабочие программы. 1-4 классы</w:t>
            </w:r>
          </w:p>
        </w:tc>
        <w:tc>
          <w:tcPr>
            <w:tcW w:w="1465" w:type="dxa"/>
          </w:tcPr>
          <w:p w:rsidR="00A37D54" w:rsidRPr="00A37D54" w:rsidRDefault="00A37D54" w:rsidP="00A37D54">
            <w:r w:rsidRPr="00A37D54">
              <w:t>2011</w:t>
            </w:r>
          </w:p>
        </w:tc>
        <w:tc>
          <w:tcPr>
            <w:tcW w:w="3612" w:type="dxa"/>
          </w:tcPr>
          <w:p w:rsidR="00A37D54" w:rsidRPr="00A37D54" w:rsidRDefault="00A37D54" w:rsidP="00A37D54">
            <w:r w:rsidRPr="00A37D54">
              <w:t>М.: Просвещение</w:t>
            </w:r>
          </w:p>
        </w:tc>
      </w:tr>
      <w:tr w:rsidR="00A37D54" w:rsidRPr="00A37D54" w:rsidTr="00A37D54">
        <w:tc>
          <w:tcPr>
            <w:tcW w:w="648" w:type="dxa"/>
          </w:tcPr>
          <w:p w:rsidR="00A37D54" w:rsidRPr="00A37D54" w:rsidRDefault="00A37D54" w:rsidP="00A37D54">
            <w:r w:rsidRPr="00A37D54">
              <w:t>3.</w:t>
            </w:r>
          </w:p>
        </w:tc>
        <w:tc>
          <w:tcPr>
            <w:tcW w:w="2340" w:type="dxa"/>
          </w:tcPr>
          <w:p w:rsidR="00A37D54" w:rsidRPr="00A37D54" w:rsidRDefault="00A37D54" w:rsidP="00A37D54">
            <w:r w:rsidRPr="00A37D54">
              <w:t xml:space="preserve">Максимова Т.Н. </w:t>
            </w:r>
          </w:p>
        </w:tc>
        <w:tc>
          <w:tcPr>
            <w:tcW w:w="6497" w:type="dxa"/>
          </w:tcPr>
          <w:p w:rsidR="00A37D54" w:rsidRPr="00A37D54" w:rsidRDefault="00A37D54" w:rsidP="00A37D54">
            <w:r w:rsidRPr="00A37D54">
              <w:t>Поурочные разработки по курсу «Окружающий мир» 1-4 классы  к УМК Плешакова А.А.</w:t>
            </w:r>
          </w:p>
        </w:tc>
        <w:tc>
          <w:tcPr>
            <w:tcW w:w="1465" w:type="dxa"/>
          </w:tcPr>
          <w:p w:rsidR="00A37D54" w:rsidRPr="00A37D54" w:rsidRDefault="00A37D54" w:rsidP="00A37D54">
            <w:r w:rsidRPr="00A37D54">
              <w:t>2012</w:t>
            </w:r>
          </w:p>
        </w:tc>
        <w:tc>
          <w:tcPr>
            <w:tcW w:w="3612" w:type="dxa"/>
          </w:tcPr>
          <w:p w:rsidR="00A37D54" w:rsidRPr="00A37D54" w:rsidRDefault="00A37D54" w:rsidP="00A37D54">
            <w:r w:rsidRPr="00A37D54">
              <w:t>М: ВАКО</w:t>
            </w:r>
          </w:p>
        </w:tc>
      </w:tr>
      <w:tr w:rsidR="00A37D54" w:rsidRPr="00A37D54" w:rsidTr="00A37D54">
        <w:trPr>
          <w:trHeight w:val="605"/>
        </w:trPr>
        <w:tc>
          <w:tcPr>
            <w:tcW w:w="648" w:type="dxa"/>
          </w:tcPr>
          <w:p w:rsidR="00A37D54" w:rsidRPr="00A37D54" w:rsidRDefault="00A37D54" w:rsidP="00A37D54">
            <w:r w:rsidRPr="00A37D54">
              <w:t>4</w:t>
            </w:r>
          </w:p>
        </w:tc>
        <w:tc>
          <w:tcPr>
            <w:tcW w:w="2340" w:type="dxa"/>
          </w:tcPr>
          <w:p w:rsidR="00A37D54" w:rsidRPr="00A37D54" w:rsidRDefault="00A37D54" w:rsidP="00A37D54">
            <w:r w:rsidRPr="00A37D54">
              <w:t>С.В. Савинова В.А. Савинов</w:t>
            </w:r>
          </w:p>
        </w:tc>
        <w:tc>
          <w:tcPr>
            <w:tcW w:w="6497" w:type="dxa"/>
          </w:tcPr>
          <w:p w:rsidR="00A37D54" w:rsidRPr="00A37D54" w:rsidRDefault="00A37D54" w:rsidP="00A37D54">
            <w:r w:rsidRPr="00A37D54">
              <w:t>Окружающий мир 1-2 классы: поурочные планы по программе «Школа России»</w:t>
            </w:r>
            <w:r w:rsidRPr="00A37D54">
              <w:tab/>
              <w:t xml:space="preserve">(компакт-диск) </w:t>
            </w:r>
          </w:p>
        </w:tc>
        <w:tc>
          <w:tcPr>
            <w:tcW w:w="1465" w:type="dxa"/>
          </w:tcPr>
          <w:p w:rsidR="00A37D54" w:rsidRPr="00A37D54" w:rsidRDefault="00A37D54" w:rsidP="00A37D54">
            <w:r w:rsidRPr="00A37D54">
              <w:t>2011</w:t>
            </w:r>
          </w:p>
        </w:tc>
        <w:tc>
          <w:tcPr>
            <w:tcW w:w="3612" w:type="dxa"/>
          </w:tcPr>
          <w:p w:rsidR="00A37D54" w:rsidRPr="00A37D54" w:rsidRDefault="00A37D54" w:rsidP="00A37D54">
            <w:r w:rsidRPr="00A37D54">
              <w:t>Волгоград Издательство «Учитель»</w:t>
            </w:r>
          </w:p>
        </w:tc>
      </w:tr>
    </w:tbl>
    <w:p w:rsidR="00A37D54" w:rsidRPr="00A37D54" w:rsidRDefault="00A37D54" w:rsidP="00A37D54">
      <w:pPr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</w:rPr>
      </w:pPr>
    </w:p>
    <w:p w:rsidR="00A37D54" w:rsidRPr="00A37D54" w:rsidRDefault="00A37D54" w:rsidP="00A37D54">
      <w:pPr>
        <w:jc w:val="center"/>
        <w:rPr>
          <w:b/>
          <w:caps/>
        </w:rPr>
      </w:pPr>
    </w:p>
    <w:p w:rsidR="00A37D54" w:rsidRDefault="00A37D54" w:rsidP="00DC5291">
      <w:pPr>
        <w:jc w:val="center"/>
        <w:rPr>
          <w:b/>
          <w:sz w:val="52"/>
          <w:szCs w:val="52"/>
        </w:rPr>
      </w:pPr>
    </w:p>
    <w:p w:rsidR="00DC5291" w:rsidRDefault="00DC5291" w:rsidP="00DC5291">
      <w:pPr>
        <w:jc w:val="center"/>
        <w:rPr>
          <w:b/>
          <w:sz w:val="52"/>
          <w:szCs w:val="52"/>
        </w:rPr>
      </w:pPr>
    </w:p>
    <w:p w:rsidR="009E38E9" w:rsidRDefault="009E38E9" w:rsidP="00DC5291">
      <w:pPr>
        <w:jc w:val="center"/>
        <w:rPr>
          <w:b/>
          <w:sz w:val="52"/>
          <w:szCs w:val="52"/>
        </w:rPr>
      </w:pPr>
    </w:p>
    <w:p w:rsidR="00A1178A" w:rsidRDefault="00DC5291" w:rsidP="00DC5291">
      <w:pPr>
        <w:jc w:val="center"/>
        <w:rPr>
          <w:b/>
          <w:sz w:val="52"/>
          <w:szCs w:val="52"/>
        </w:rPr>
      </w:pPr>
      <w:r w:rsidRPr="00A1178A">
        <w:rPr>
          <w:b/>
          <w:sz w:val="52"/>
          <w:szCs w:val="52"/>
        </w:rPr>
        <w:t>Музыка</w:t>
      </w:r>
    </w:p>
    <w:p w:rsidR="00A37D54" w:rsidRDefault="00A37D54" w:rsidP="00DC5291">
      <w:pPr>
        <w:jc w:val="center"/>
        <w:rPr>
          <w:b/>
          <w:sz w:val="52"/>
          <w:szCs w:val="52"/>
        </w:rPr>
      </w:pPr>
    </w:p>
    <w:p w:rsidR="00B73898" w:rsidRPr="00B73898" w:rsidRDefault="00B73898" w:rsidP="00B73898">
      <w:pPr>
        <w:ind w:left="720"/>
        <w:jc w:val="center"/>
        <w:rPr>
          <w:b/>
        </w:rPr>
      </w:pPr>
      <w:r w:rsidRPr="00B73898">
        <w:rPr>
          <w:b/>
        </w:rPr>
        <w:t>Пояснительная записка</w:t>
      </w:r>
    </w:p>
    <w:p w:rsidR="00B73898" w:rsidRPr="00B73898" w:rsidRDefault="00B73898" w:rsidP="00B73898">
      <w:pPr>
        <w:ind w:left="720"/>
        <w:jc w:val="center"/>
        <w:rPr>
          <w:b/>
        </w:rPr>
      </w:pPr>
    </w:p>
    <w:p w:rsidR="00B73898" w:rsidRPr="00B73898" w:rsidRDefault="00B73898" w:rsidP="00B73898">
      <w:pPr>
        <w:rPr>
          <w:bCs/>
        </w:rPr>
      </w:pPr>
      <w:r w:rsidRPr="00B73898">
        <w:t xml:space="preserve">               </w:t>
      </w:r>
      <w:proofErr w:type="gramStart"/>
      <w:r w:rsidRPr="00B73898">
        <w:t>Программа по музыке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музыке, требований к результатам освоения основной образовательной программы начального общего образования по музыке, завершённой предметной линии учебников «Музыка», авт. Критская Е.Д., Сергеева Г.П.</w:t>
      </w:r>
      <w:proofErr w:type="gramEnd"/>
      <w:r w:rsidRPr="00B73898">
        <w:t xml:space="preserve">, </w:t>
      </w:r>
      <w:proofErr w:type="spellStart"/>
      <w:r w:rsidRPr="00B73898">
        <w:t>Шмагина</w:t>
      </w:r>
      <w:proofErr w:type="spellEnd"/>
      <w:r w:rsidRPr="00B73898">
        <w:t xml:space="preserve"> Т.С.  (УМК «Школа России»). </w:t>
      </w:r>
      <w:r w:rsidRPr="00B73898">
        <w:rPr>
          <w:bCs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 перечень учебников на 2011/2012 учебный год.</w:t>
      </w:r>
    </w:p>
    <w:p w:rsidR="00B73898" w:rsidRPr="00B73898" w:rsidRDefault="00B73898" w:rsidP="00B73898">
      <w:pPr>
        <w:ind w:firstLine="709"/>
        <w:jc w:val="both"/>
      </w:pPr>
      <w:r w:rsidRPr="00B73898">
        <w:rPr>
          <w:b/>
        </w:rPr>
        <w:lastRenderedPageBreak/>
        <w:t>Место учебного предмета в учебном плане</w:t>
      </w:r>
    </w:p>
    <w:p w:rsidR="00B73898" w:rsidRPr="00B73898" w:rsidRDefault="00B73898" w:rsidP="00B73898">
      <w:pPr>
        <w:ind w:firstLine="709"/>
        <w:jc w:val="both"/>
      </w:pPr>
      <w:r w:rsidRPr="00B73898">
        <w:t xml:space="preserve">Согласно базисному плану на изучение музыки во 2 классе отводится 34 часа, 1 час в неделю. </w:t>
      </w:r>
    </w:p>
    <w:p w:rsidR="00B73898" w:rsidRPr="00B73898" w:rsidRDefault="00B73898" w:rsidP="00B73898">
      <w:pPr>
        <w:ind w:left="1069"/>
        <w:jc w:val="both"/>
        <w:rPr>
          <w:b/>
        </w:rPr>
      </w:pPr>
      <w:r w:rsidRPr="00B73898">
        <w:rPr>
          <w:b/>
        </w:rPr>
        <w:t>Цели и задачи изучения курса.</w:t>
      </w:r>
    </w:p>
    <w:p w:rsidR="00B73898" w:rsidRPr="00B73898" w:rsidRDefault="00B73898" w:rsidP="00B73898">
      <w:pPr>
        <w:rPr>
          <w:b/>
        </w:rPr>
      </w:pPr>
      <w:r w:rsidRPr="00B73898">
        <w:t>      </w:t>
      </w:r>
      <w:r w:rsidRPr="00B73898">
        <w:rPr>
          <w:b/>
          <w:bCs/>
        </w:rPr>
        <w:t>Цель</w:t>
      </w:r>
      <w:r w:rsidRPr="00B73898">
        <w:t xml:space="preserve"> массового музыкального образования и воспитания — 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поколения.</w:t>
      </w:r>
    </w:p>
    <w:p w:rsidR="00B73898" w:rsidRPr="00B73898" w:rsidRDefault="00B73898" w:rsidP="00B73898">
      <w:pPr>
        <w:jc w:val="both"/>
      </w:pPr>
      <w:r w:rsidRPr="00B73898">
        <w:rPr>
          <w:b/>
        </w:rPr>
        <w:t xml:space="preserve">Задачи </w:t>
      </w:r>
      <w:r w:rsidRPr="00B73898">
        <w:t>музыкального образования:</w:t>
      </w:r>
    </w:p>
    <w:p w:rsidR="00B73898" w:rsidRPr="00B73898" w:rsidRDefault="00B73898" w:rsidP="00B73898">
      <w:pPr>
        <w:ind w:firstLine="709"/>
        <w:jc w:val="both"/>
      </w:pPr>
      <w:r w:rsidRPr="00B73898">
        <w:t>• формирование основ музыкальной культуры посредством эмоционального восприятия музыки;</w:t>
      </w:r>
    </w:p>
    <w:p w:rsidR="00B73898" w:rsidRPr="00B73898" w:rsidRDefault="00B73898" w:rsidP="00B73898">
      <w:pPr>
        <w:ind w:firstLine="709"/>
        <w:jc w:val="both"/>
      </w:pPr>
      <w:r w:rsidRPr="00B73898">
        <w:t>• воспитание 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B73898" w:rsidRPr="00B73898" w:rsidRDefault="00B73898" w:rsidP="00B73898">
      <w:pPr>
        <w:ind w:firstLine="709"/>
        <w:jc w:val="both"/>
      </w:pPr>
      <w:r w:rsidRPr="00B73898"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B73898" w:rsidRPr="00B73898" w:rsidRDefault="00B73898" w:rsidP="00B73898">
      <w:pPr>
        <w:ind w:firstLine="709"/>
        <w:jc w:val="both"/>
      </w:pPr>
      <w:r w:rsidRPr="00B73898">
        <w:t>•  обогащение  знаний о музыкальном искусстве; 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B73898" w:rsidRPr="00B73898" w:rsidRDefault="00B73898" w:rsidP="00B73898">
      <w:r w:rsidRPr="00B73898">
        <w:t>      </w:t>
      </w:r>
      <w:r w:rsidRPr="00B73898">
        <w:rPr>
          <w:b/>
          <w:bCs/>
        </w:rPr>
        <w:t>Структуру программы</w:t>
      </w:r>
      <w:r w:rsidRPr="00B73898"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В программе семь разделов.</w:t>
      </w:r>
    </w:p>
    <w:p w:rsidR="00B73898" w:rsidRPr="00B73898" w:rsidRDefault="00B73898" w:rsidP="00B73898">
      <w:pPr>
        <w:tabs>
          <w:tab w:val="left" w:pos="10080"/>
        </w:tabs>
        <w:autoSpaceDE w:val="0"/>
        <w:autoSpaceDN w:val="0"/>
        <w:ind w:right="316" w:firstLine="600"/>
        <w:jc w:val="both"/>
      </w:pPr>
      <w:r w:rsidRPr="00B73898"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:rsidR="00B73898" w:rsidRPr="00B73898" w:rsidRDefault="00B73898" w:rsidP="00AB10B7">
      <w:pPr>
        <w:numPr>
          <w:ilvl w:val="0"/>
          <w:numId w:val="38"/>
        </w:numPr>
        <w:autoSpaceDE w:val="0"/>
        <w:autoSpaceDN w:val="0"/>
        <w:spacing w:after="200" w:line="276" w:lineRule="auto"/>
        <w:ind w:right="316" w:hanging="960"/>
        <w:jc w:val="both"/>
      </w:pPr>
      <w:r w:rsidRPr="00B73898">
        <w:t>Метод художественного, нравственно-эстетического познания музыки;</w:t>
      </w:r>
    </w:p>
    <w:p w:rsidR="00B73898" w:rsidRPr="00B73898" w:rsidRDefault="00B73898" w:rsidP="00AB10B7">
      <w:pPr>
        <w:numPr>
          <w:ilvl w:val="0"/>
          <w:numId w:val="38"/>
        </w:numPr>
        <w:autoSpaceDE w:val="0"/>
        <w:autoSpaceDN w:val="0"/>
        <w:spacing w:after="200" w:line="276" w:lineRule="auto"/>
        <w:ind w:right="316" w:hanging="960"/>
        <w:jc w:val="both"/>
      </w:pPr>
      <w:r w:rsidRPr="00B73898">
        <w:t>Метод эмоциональной драматургии;</w:t>
      </w:r>
    </w:p>
    <w:p w:rsidR="00B73898" w:rsidRPr="00B73898" w:rsidRDefault="00B73898" w:rsidP="00AB10B7">
      <w:pPr>
        <w:numPr>
          <w:ilvl w:val="0"/>
          <w:numId w:val="38"/>
        </w:numPr>
        <w:autoSpaceDE w:val="0"/>
        <w:autoSpaceDN w:val="0"/>
        <w:spacing w:after="200" w:line="276" w:lineRule="auto"/>
        <w:ind w:right="316" w:hanging="960"/>
        <w:jc w:val="both"/>
      </w:pPr>
      <w:r w:rsidRPr="00B73898">
        <w:t>Метод создания «композиций»;</w:t>
      </w:r>
    </w:p>
    <w:p w:rsidR="00B73898" w:rsidRPr="00B73898" w:rsidRDefault="00B73898" w:rsidP="00AB10B7">
      <w:pPr>
        <w:numPr>
          <w:ilvl w:val="0"/>
          <w:numId w:val="38"/>
        </w:numPr>
        <w:autoSpaceDE w:val="0"/>
        <w:autoSpaceDN w:val="0"/>
        <w:spacing w:after="200" w:line="276" w:lineRule="auto"/>
        <w:ind w:right="316" w:hanging="960"/>
        <w:jc w:val="both"/>
      </w:pPr>
      <w:r w:rsidRPr="00B73898">
        <w:t>Метод игры;</w:t>
      </w:r>
    </w:p>
    <w:p w:rsidR="00B73898" w:rsidRPr="00B73898" w:rsidRDefault="00B73898" w:rsidP="00AB10B7">
      <w:pPr>
        <w:numPr>
          <w:ilvl w:val="0"/>
          <w:numId w:val="38"/>
        </w:numPr>
        <w:autoSpaceDE w:val="0"/>
        <w:autoSpaceDN w:val="0"/>
        <w:spacing w:after="200" w:line="276" w:lineRule="auto"/>
        <w:ind w:right="556" w:hanging="960"/>
        <w:jc w:val="both"/>
      </w:pPr>
      <w:r w:rsidRPr="00B73898">
        <w:t xml:space="preserve">Метод художественного контекста. </w:t>
      </w:r>
    </w:p>
    <w:p w:rsidR="00B73898" w:rsidRPr="00B73898" w:rsidRDefault="00B73898" w:rsidP="00B73898">
      <w:pPr>
        <w:ind w:right="556" w:firstLine="600"/>
        <w:jc w:val="both"/>
      </w:pPr>
      <w:r w:rsidRPr="00B73898"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B73898">
        <w:t>ритмических движениях</w:t>
      </w:r>
      <w:proofErr w:type="gramEnd"/>
      <w:r w:rsidRPr="00B73898">
        <w:t xml:space="preserve">, инструментальном </w:t>
      </w:r>
      <w:proofErr w:type="spellStart"/>
      <w:r w:rsidRPr="00B73898">
        <w:t>музицировании</w:t>
      </w:r>
      <w:proofErr w:type="spellEnd"/>
      <w:r w:rsidRPr="00B73898"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B73898" w:rsidRPr="00B73898" w:rsidRDefault="00B73898" w:rsidP="00B73898">
      <w:pPr>
        <w:ind w:right="556" w:firstLine="600"/>
        <w:jc w:val="both"/>
        <w:rPr>
          <w:b/>
        </w:rPr>
      </w:pPr>
      <w:r w:rsidRPr="00B73898">
        <w:t>В качестве форм промежуточного  и итогового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содержания; тестирование, разработанное автором.</w:t>
      </w:r>
    </w:p>
    <w:p w:rsidR="00B73898" w:rsidRPr="00B73898" w:rsidRDefault="00B73898" w:rsidP="00B73898">
      <w:pPr>
        <w:ind w:left="1069"/>
        <w:jc w:val="both"/>
        <w:rPr>
          <w:b/>
        </w:rPr>
      </w:pPr>
      <w:r w:rsidRPr="00B73898">
        <w:rPr>
          <w:b/>
        </w:rPr>
        <w:t>Основные виды учебной деятельности школьников</w:t>
      </w:r>
    </w:p>
    <w:p w:rsidR="00B73898" w:rsidRPr="00B73898" w:rsidRDefault="00B73898" w:rsidP="00AB10B7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B73898">
        <w:t xml:space="preserve">Слушание музыки.  </w:t>
      </w:r>
    </w:p>
    <w:p w:rsidR="00B73898" w:rsidRPr="00B73898" w:rsidRDefault="00B73898" w:rsidP="00AB10B7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B73898">
        <w:lastRenderedPageBreak/>
        <w:t xml:space="preserve">Пение.  </w:t>
      </w:r>
    </w:p>
    <w:p w:rsidR="00B73898" w:rsidRPr="00B73898" w:rsidRDefault="00B73898" w:rsidP="00AB10B7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B73898">
        <w:t xml:space="preserve">Инструментальное </w:t>
      </w:r>
      <w:proofErr w:type="spellStart"/>
      <w:r w:rsidRPr="00B73898">
        <w:t>музицирование</w:t>
      </w:r>
      <w:proofErr w:type="spellEnd"/>
      <w:r w:rsidRPr="00B73898">
        <w:t xml:space="preserve">. </w:t>
      </w:r>
    </w:p>
    <w:p w:rsidR="00B73898" w:rsidRPr="00B73898" w:rsidRDefault="00B73898" w:rsidP="00AB10B7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B73898">
        <w:t xml:space="preserve">Музыкально-пластическое движение. </w:t>
      </w:r>
    </w:p>
    <w:p w:rsidR="00B73898" w:rsidRPr="00B73898" w:rsidRDefault="00B73898" w:rsidP="00AB10B7">
      <w:pPr>
        <w:numPr>
          <w:ilvl w:val="0"/>
          <w:numId w:val="41"/>
        </w:numPr>
        <w:spacing w:after="200" w:line="276" w:lineRule="auto"/>
        <w:contextualSpacing/>
        <w:jc w:val="both"/>
      </w:pPr>
      <w:r w:rsidRPr="00B73898">
        <w:t xml:space="preserve">Драматизация музыкальных произведений.  </w:t>
      </w:r>
    </w:p>
    <w:p w:rsidR="00B73898" w:rsidRPr="00B73898" w:rsidRDefault="00B73898" w:rsidP="00B73898">
      <w:pPr>
        <w:ind w:right="556" w:firstLine="600"/>
        <w:jc w:val="both"/>
      </w:pPr>
    </w:p>
    <w:p w:rsidR="00B73898" w:rsidRPr="00B73898" w:rsidRDefault="00B73898" w:rsidP="00B73898">
      <w:pPr>
        <w:jc w:val="center"/>
        <w:rPr>
          <w:b/>
        </w:rPr>
      </w:pPr>
      <w:r w:rsidRPr="00B73898">
        <w:rPr>
          <w:b/>
        </w:rPr>
        <w:t xml:space="preserve">Личностные, </w:t>
      </w:r>
      <w:proofErr w:type="spellStart"/>
      <w:r w:rsidRPr="00B73898">
        <w:rPr>
          <w:b/>
        </w:rPr>
        <w:t>метапредметные</w:t>
      </w:r>
      <w:proofErr w:type="spellEnd"/>
      <w:r w:rsidRPr="00B73898">
        <w:rPr>
          <w:b/>
        </w:rPr>
        <w:t xml:space="preserve"> и предметные результаты освоения учебного предмета</w:t>
      </w:r>
    </w:p>
    <w:p w:rsidR="00B73898" w:rsidRPr="00B73898" w:rsidRDefault="00B73898" w:rsidP="00B73898">
      <w:pPr>
        <w:jc w:val="both"/>
      </w:pPr>
      <w:r w:rsidRPr="00B73898">
        <w:t>В результате изучения курса «Музыка» в начальной школе должны быть достигнуты определённые результаты.</w:t>
      </w:r>
    </w:p>
    <w:p w:rsidR="00B73898" w:rsidRPr="00B73898" w:rsidRDefault="00B73898" w:rsidP="00B73898">
      <w:pPr>
        <w:ind w:firstLine="567"/>
        <w:jc w:val="both"/>
        <w:rPr>
          <w:b/>
        </w:rPr>
      </w:pPr>
      <w:r w:rsidRPr="00B73898">
        <w:rPr>
          <w:b/>
        </w:rPr>
        <w:t xml:space="preserve">Личностные результаты </w:t>
      </w:r>
    </w:p>
    <w:p w:rsidR="00B73898" w:rsidRPr="00B73898" w:rsidRDefault="00B73898" w:rsidP="00AB10B7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B73898"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B73898" w:rsidRPr="00B73898" w:rsidRDefault="00B73898" w:rsidP="00AB10B7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B73898"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B73898" w:rsidRPr="00B73898" w:rsidRDefault="00B73898" w:rsidP="00AB10B7">
      <w:pPr>
        <w:numPr>
          <w:ilvl w:val="0"/>
          <w:numId w:val="40"/>
        </w:numPr>
        <w:spacing w:after="200" w:line="276" w:lineRule="auto"/>
        <w:ind w:left="0" w:firstLine="567"/>
        <w:jc w:val="both"/>
      </w:pPr>
      <w:r w:rsidRPr="00B73898">
        <w:t>Формирование уважительного отношения к культуре других народов.</w:t>
      </w:r>
    </w:p>
    <w:p w:rsidR="00B73898" w:rsidRPr="00B73898" w:rsidRDefault="00B73898" w:rsidP="00AB10B7">
      <w:pPr>
        <w:numPr>
          <w:ilvl w:val="0"/>
          <w:numId w:val="40"/>
        </w:numPr>
        <w:spacing w:after="200" w:line="276" w:lineRule="auto"/>
        <w:ind w:left="0" w:firstLine="567"/>
        <w:jc w:val="both"/>
      </w:pPr>
      <w:r w:rsidRPr="00B73898">
        <w:t>Формирование эстетических потребностей, ценностей и чувств.</w:t>
      </w:r>
    </w:p>
    <w:p w:rsidR="00B73898" w:rsidRPr="00B73898" w:rsidRDefault="00B73898" w:rsidP="00AB10B7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B73898"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B73898" w:rsidRPr="00B73898" w:rsidRDefault="00B73898" w:rsidP="00AB10B7">
      <w:pPr>
        <w:numPr>
          <w:ilvl w:val="0"/>
          <w:numId w:val="40"/>
        </w:numPr>
        <w:spacing w:after="200" w:line="276" w:lineRule="auto"/>
        <w:ind w:left="0" w:firstLine="567"/>
        <w:jc w:val="both"/>
      </w:pPr>
      <w:r w:rsidRPr="00B73898"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B73898" w:rsidRPr="00B73898" w:rsidRDefault="00B73898" w:rsidP="00B73898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spellStart"/>
      <w:r w:rsidRPr="00B73898">
        <w:rPr>
          <w:b/>
        </w:rPr>
        <w:t>Метапредметные</w:t>
      </w:r>
      <w:proofErr w:type="spellEnd"/>
      <w:r w:rsidRPr="00B73898">
        <w:rPr>
          <w:b/>
        </w:rPr>
        <w:t xml:space="preserve"> результаты</w:t>
      </w:r>
    </w:p>
    <w:p w:rsidR="00B73898" w:rsidRPr="00B73898" w:rsidRDefault="00B73898" w:rsidP="00AB10B7">
      <w:pPr>
        <w:numPr>
          <w:ilvl w:val="0"/>
          <w:numId w:val="40"/>
        </w:numPr>
        <w:spacing w:after="200" w:line="276" w:lineRule="auto"/>
        <w:ind w:left="0" w:firstLine="567"/>
        <w:jc w:val="both"/>
      </w:pPr>
      <w:r w:rsidRPr="00B73898">
        <w:t>Овладение способностью принимать и сохранять цели и задачи учебной деятельности, поиска средств ее осуществления.</w:t>
      </w:r>
    </w:p>
    <w:p w:rsidR="00B73898" w:rsidRPr="00B73898" w:rsidRDefault="00B73898" w:rsidP="00AB10B7">
      <w:pPr>
        <w:numPr>
          <w:ilvl w:val="0"/>
          <w:numId w:val="40"/>
        </w:numPr>
        <w:spacing w:after="200" w:line="276" w:lineRule="auto"/>
        <w:ind w:left="0" w:firstLine="567"/>
        <w:jc w:val="both"/>
      </w:pPr>
      <w:r w:rsidRPr="00B73898"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B73898" w:rsidRPr="00B73898" w:rsidRDefault="00B73898" w:rsidP="00AB10B7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B73898">
        <w:t>Освоение начальных форм познавательной и личностной рефлексии.</w:t>
      </w:r>
    </w:p>
    <w:p w:rsidR="00B73898" w:rsidRPr="00B73898" w:rsidRDefault="00B73898" w:rsidP="00AB10B7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0" w:firstLine="567"/>
        <w:jc w:val="both"/>
      </w:pPr>
      <w:proofErr w:type="gramStart"/>
      <w:r w:rsidRPr="00B73898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B73898" w:rsidRPr="00B73898" w:rsidRDefault="00B73898" w:rsidP="00AB10B7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B73898">
        <w:lastRenderedPageBreak/>
        <w:t>Овладение логическими действиями сравнения, анализа, синтеза, обобщения, установления аналогий.</w:t>
      </w:r>
    </w:p>
    <w:p w:rsidR="00B73898" w:rsidRPr="00B73898" w:rsidRDefault="00B73898" w:rsidP="00AB10B7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B73898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B73898">
        <w:rPr>
          <w:color w:val="FF0000"/>
        </w:rPr>
        <w:t xml:space="preserve"> </w:t>
      </w:r>
    </w:p>
    <w:p w:rsidR="00B73898" w:rsidRPr="00B73898" w:rsidRDefault="00B73898" w:rsidP="00B73898">
      <w:pPr>
        <w:ind w:firstLine="567"/>
        <w:jc w:val="both"/>
        <w:rPr>
          <w:b/>
        </w:rPr>
      </w:pPr>
      <w:r w:rsidRPr="00B73898">
        <w:rPr>
          <w:b/>
        </w:rPr>
        <w:t>Предметные результаты</w:t>
      </w:r>
    </w:p>
    <w:p w:rsidR="00B73898" w:rsidRPr="00B73898" w:rsidRDefault="00B73898" w:rsidP="00AB10B7">
      <w:pPr>
        <w:numPr>
          <w:ilvl w:val="0"/>
          <w:numId w:val="40"/>
        </w:numPr>
        <w:spacing w:after="200" w:line="276" w:lineRule="auto"/>
        <w:ind w:left="0" w:firstLine="567"/>
        <w:jc w:val="both"/>
      </w:pPr>
      <w:proofErr w:type="spellStart"/>
      <w:r w:rsidRPr="00B73898">
        <w:t>Сформированность</w:t>
      </w:r>
      <w:proofErr w:type="spellEnd"/>
      <w:r w:rsidRPr="00B73898"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B73898" w:rsidRPr="00B73898" w:rsidRDefault="00B73898" w:rsidP="00AB10B7">
      <w:pPr>
        <w:numPr>
          <w:ilvl w:val="0"/>
          <w:numId w:val="40"/>
        </w:numPr>
        <w:spacing w:after="200" w:line="276" w:lineRule="auto"/>
        <w:ind w:left="0" w:firstLine="567"/>
        <w:jc w:val="both"/>
      </w:pPr>
      <w:proofErr w:type="spellStart"/>
      <w:r w:rsidRPr="00B73898">
        <w:t>Сформированность</w:t>
      </w:r>
      <w:proofErr w:type="spellEnd"/>
      <w:r w:rsidRPr="00B73898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B73898" w:rsidRPr="00B73898" w:rsidRDefault="00B73898" w:rsidP="00AB10B7">
      <w:pPr>
        <w:numPr>
          <w:ilvl w:val="0"/>
          <w:numId w:val="40"/>
        </w:numPr>
        <w:spacing w:after="200" w:line="276" w:lineRule="auto"/>
        <w:ind w:left="0" w:firstLine="567"/>
        <w:jc w:val="both"/>
      </w:pPr>
      <w:r w:rsidRPr="00B73898">
        <w:t>Умение воспринимать музыку и выражать свое отношение к музыкальным произведениям.</w:t>
      </w:r>
    </w:p>
    <w:p w:rsidR="00B73898" w:rsidRPr="00B73898" w:rsidRDefault="00B73898" w:rsidP="00AB10B7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0" w:firstLine="567"/>
        <w:jc w:val="both"/>
      </w:pPr>
      <w:r w:rsidRPr="00B73898"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B73898" w:rsidRPr="00B73898" w:rsidRDefault="00B73898" w:rsidP="00B73898">
      <w:pPr>
        <w:jc w:val="both"/>
      </w:pPr>
      <w:r w:rsidRPr="00B73898">
        <w:tab/>
      </w:r>
    </w:p>
    <w:p w:rsidR="00B73898" w:rsidRPr="00B73898" w:rsidRDefault="00B73898" w:rsidP="00B73898">
      <w:pPr>
        <w:widowControl w:val="0"/>
        <w:shd w:val="clear" w:color="auto" w:fill="FFFFFF"/>
        <w:autoSpaceDE w:val="0"/>
        <w:autoSpaceDN w:val="0"/>
        <w:adjustRightInd w:val="0"/>
        <w:ind w:left="567" w:right="556"/>
        <w:jc w:val="center"/>
        <w:rPr>
          <w:b/>
        </w:rPr>
      </w:pPr>
      <w:r w:rsidRPr="00B73898">
        <w:rPr>
          <w:b/>
        </w:rPr>
        <w:t>Учебно-тематический план</w:t>
      </w:r>
    </w:p>
    <w:p w:rsidR="00B73898" w:rsidRPr="00B73898" w:rsidRDefault="00B73898" w:rsidP="00B73898">
      <w:pPr>
        <w:jc w:val="center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340"/>
        <w:gridCol w:w="2835"/>
      </w:tblGrid>
      <w:tr w:rsidR="00B73898" w:rsidRPr="00B73898" w:rsidTr="00B73898">
        <w:trPr>
          <w:cantSplit/>
          <w:trHeight w:val="509"/>
        </w:trPr>
        <w:tc>
          <w:tcPr>
            <w:tcW w:w="756" w:type="dxa"/>
            <w:vMerge w:val="restart"/>
          </w:tcPr>
          <w:p w:rsidR="00B73898" w:rsidRPr="00B73898" w:rsidRDefault="00B73898" w:rsidP="00B73898">
            <w:pPr>
              <w:jc w:val="center"/>
              <w:rPr>
                <w:b/>
              </w:rPr>
            </w:pPr>
            <w:r w:rsidRPr="00B73898">
              <w:rPr>
                <w:b/>
              </w:rPr>
              <w:t>№</w:t>
            </w:r>
          </w:p>
          <w:p w:rsidR="00B73898" w:rsidRPr="00B73898" w:rsidRDefault="00B73898" w:rsidP="00B73898">
            <w:pPr>
              <w:jc w:val="center"/>
              <w:rPr>
                <w:b/>
              </w:rPr>
            </w:pPr>
            <w:r w:rsidRPr="00B73898">
              <w:rPr>
                <w:b/>
              </w:rPr>
              <w:t xml:space="preserve"> </w:t>
            </w:r>
            <w:proofErr w:type="gramStart"/>
            <w:r w:rsidRPr="00B73898">
              <w:rPr>
                <w:b/>
              </w:rPr>
              <w:t>п</w:t>
            </w:r>
            <w:proofErr w:type="gramEnd"/>
            <w:r w:rsidRPr="00B73898">
              <w:rPr>
                <w:b/>
              </w:rPr>
              <w:t>/п</w:t>
            </w:r>
          </w:p>
        </w:tc>
        <w:tc>
          <w:tcPr>
            <w:tcW w:w="5340" w:type="dxa"/>
            <w:vMerge w:val="restart"/>
          </w:tcPr>
          <w:p w:rsidR="00B73898" w:rsidRPr="00B73898" w:rsidRDefault="00B73898" w:rsidP="00B73898">
            <w:pPr>
              <w:jc w:val="center"/>
              <w:rPr>
                <w:b/>
              </w:rPr>
            </w:pPr>
            <w:r w:rsidRPr="00B73898">
              <w:rPr>
                <w:b/>
              </w:rPr>
              <w:t xml:space="preserve">Наименование разделов </w:t>
            </w:r>
          </w:p>
        </w:tc>
        <w:tc>
          <w:tcPr>
            <w:tcW w:w="2835" w:type="dxa"/>
            <w:vMerge w:val="restart"/>
          </w:tcPr>
          <w:p w:rsidR="00B73898" w:rsidRPr="00B73898" w:rsidRDefault="00B73898" w:rsidP="00B73898">
            <w:pPr>
              <w:jc w:val="center"/>
              <w:rPr>
                <w:b/>
              </w:rPr>
            </w:pPr>
            <w:r w:rsidRPr="00B73898">
              <w:rPr>
                <w:b/>
              </w:rPr>
              <w:t xml:space="preserve">Всего </w:t>
            </w:r>
          </w:p>
          <w:p w:rsidR="00B73898" w:rsidRPr="00B73898" w:rsidRDefault="00B73898" w:rsidP="00B73898">
            <w:pPr>
              <w:jc w:val="center"/>
              <w:rPr>
                <w:b/>
              </w:rPr>
            </w:pPr>
            <w:r w:rsidRPr="00B73898">
              <w:rPr>
                <w:b/>
              </w:rPr>
              <w:t>часов</w:t>
            </w:r>
          </w:p>
        </w:tc>
      </w:tr>
      <w:tr w:rsidR="00B73898" w:rsidRPr="00B73898" w:rsidTr="00B73898">
        <w:trPr>
          <w:cantSplit/>
          <w:trHeight w:val="276"/>
        </w:trPr>
        <w:tc>
          <w:tcPr>
            <w:tcW w:w="756" w:type="dxa"/>
            <w:vMerge/>
          </w:tcPr>
          <w:p w:rsidR="00B73898" w:rsidRPr="00B73898" w:rsidRDefault="00B73898" w:rsidP="00B73898">
            <w:pPr>
              <w:jc w:val="center"/>
              <w:rPr>
                <w:b/>
              </w:rPr>
            </w:pPr>
          </w:p>
        </w:tc>
        <w:tc>
          <w:tcPr>
            <w:tcW w:w="5340" w:type="dxa"/>
            <w:vMerge/>
          </w:tcPr>
          <w:p w:rsidR="00B73898" w:rsidRPr="00B73898" w:rsidRDefault="00B73898" w:rsidP="00B7389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B73898" w:rsidRPr="00B73898" w:rsidRDefault="00B73898" w:rsidP="00B73898">
            <w:pPr>
              <w:jc w:val="center"/>
              <w:rPr>
                <w:b/>
              </w:rPr>
            </w:pPr>
          </w:p>
        </w:tc>
      </w:tr>
      <w:tr w:rsidR="00B73898" w:rsidRPr="00B73898" w:rsidTr="00B73898">
        <w:tc>
          <w:tcPr>
            <w:tcW w:w="756" w:type="dxa"/>
          </w:tcPr>
          <w:p w:rsidR="00B73898" w:rsidRPr="00B73898" w:rsidRDefault="00B73898" w:rsidP="00AB10B7">
            <w:pPr>
              <w:numPr>
                <w:ilvl w:val="0"/>
                <w:numId w:val="39"/>
              </w:numPr>
              <w:spacing w:after="200" w:line="276" w:lineRule="auto"/>
              <w:jc w:val="center"/>
            </w:pPr>
          </w:p>
        </w:tc>
        <w:tc>
          <w:tcPr>
            <w:tcW w:w="5340" w:type="dxa"/>
          </w:tcPr>
          <w:p w:rsidR="00B73898" w:rsidRPr="00B73898" w:rsidRDefault="00B73898" w:rsidP="00B73898">
            <w:pPr>
              <w:jc w:val="both"/>
            </w:pPr>
            <w:r w:rsidRPr="00B73898">
              <w:rPr>
                <w:bCs/>
                <w:iCs/>
              </w:rPr>
              <w:t>“Россия – Родина моя”</w:t>
            </w:r>
            <w:r w:rsidRPr="00B73898">
              <w:t xml:space="preserve">  </w:t>
            </w:r>
          </w:p>
        </w:tc>
        <w:tc>
          <w:tcPr>
            <w:tcW w:w="2835" w:type="dxa"/>
          </w:tcPr>
          <w:p w:rsidR="00B73898" w:rsidRPr="00B73898" w:rsidRDefault="00B73898" w:rsidP="00B73898">
            <w:pPr>
              <w:jc w:val="center"/>
            </w:pPr>
            <w:r w:rsidRPr="00B73898">
              <w:t xml:space="preserve">3 </w:t>
            </w:r>
          </w:p>
        </w:tc>
      </w:tr>
      <w:tr w:rsidR="00B73898" w:rsidRPr="00B73898" w:rsidTr="00B73898">
        <w:tc>
          <w:tcPr>
            <w:tcW w:w="756" w:type="dxa"/>
          </w:tcPr>
          <w:p w:rsidR="00B73898" w:rsidRPr="00B73898" w:rsidRDefault="00B73898" w:rsidP="00AB10B7">
            <w:pPr>
              <w:numPr>
                <w:ilvl w:val="0"/>
                <w:numId w:val="39"/>
              </w:numPr>
              <w:spacing w:after="200" w:line="276" w:lineRule="auto"/>
            </w:pPr>
          </w:p>
        </w:tc>
        <w:tc>
          <w:tcPr>
            <w:tcW w:w="5340" w:type="dxa"/>
          </w:tcPr>
          <w:p w:rsidR="00B73898" w:rsidRPr="00B73898" w:rsidRDefault="00B73898" w:rsidP="00B73898">
            <w:pPr>
              <w:jc w:val="both"/>
            </w:pPr>
            <w:r w:rsidRPr="00B73898">
              <w:rPr>
                <w:bCs/>
                <w:iCs/>
              </w:rPr>
              <w:t>“День, полный событий”</w:t>
            </w:r>
            <w:r w:rsidRPr="00B73898">
              <w:rPr>
                <w:iCs/>
              </w:rPr>
              <w:t xml:space="preserve"> </w:t>
            </w:r>
          </w:p>
        </w:tc>
        <w:tc>
          <w:tcPr>
            <w:tcW w:w="2835" w:type="dxa"/>
          </w:tcPr>
          <w:p w:rsidR="00B73898" w:rsidRPr="00B73898" w:rsidRDefault="00B73898" w:rsidP="00B73898">
            <w:pPr>
              <w:jc w:val="center"/>
            </w:pPr>
            <w:r w:rsidRPr="00B73898">
              <w:t xml:space="preserve">6 </w:t>
            </w:r>
          </w:p>
        </w:tc>
      </w:tr>
      <w:tr w:rsidR="00B73898" w:rsidRPr="00B73898" w:rsidTr="00B73898">
        <w:tc>
          <w:tcPr>
            <w:tcW w:w="756" w:type="dxa"/>
          </w:tcPr>
          <w:p w:rsidR="00B73898" w:rsidRPr="00B73898" w:rsidRDefault="00B73898" w:rsidP="00AB10B7">
            <w:pPr>
              <w:numPr>
                <w:ilvl w:val="0"/>
                <w:numId w:val="39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340" w:type="dxa"/>
          </w:tcPr>
          <w:p w:rsidR="00B73898" w:rsidRPr="00B73898" w:rsidRDefault="00B73898" w:rsidP="00B73898">
            <w:pPr>
              <w:jc w:val="both"/>
            </w:pPr>
            <w:r w:rsidRPr="00B73898">
              <w:rPr>
                <w:bCs/>
                <w:iCs/>
              </w:rPr>
              <w:t xml:space="preserve"> “О России петь – что стремиться в храм”</w:t>
            </w:r>
          </w:p>
        </w:tc>
        <w:tc>
          <w:tcPr>
            <w:tcW w:w="2835" w:type="dxa"/>
          </w:tcPr>
          <w:p w:rsidR="00B73898" w:rsidRPr="00B73898" w:rsidRDefault="00B73898" w:rsidP="00B73898">
            <w:pPr>
              <w:jc w:val="center"/>
            </w:pPr>
            <w:r w:rsidRPr="00B73898">
              <w:t xml:space="preserve">7 </w:t>
            </w:r>
          </w:p>
        </w:tc>
      </w:tr>
      <w:tr w:rsidR="00B73898" w:rsidRPr="00B73898" w:rsidTr="00B73898">
        <w:tc>
          <w:tcPr>
            <w:tcW w:w="756" w:type="dxa"/>
          </w:tcPr>
          <w:p w:rsidR="00B73898" w:rsidRPr="00B73898" w:rsidRDefault="00B73898" w:rsidP="00B73898">
            <w:pPr>
              <w:jc w:val="center"/>
            </w:pPr>
            <w:r w:rsidRPr="00B73898">
              <w:t>4</w:t>
            </w:r>
          </w:p>
        </w:tc>
        <w:tc>
          <w:tcPr>
            <w:tcW w:w="5340" w:type="dxa"/>
          </w:tcPr>
          <w:p w:rsidR="00B73898" w:rsidRPr="00B73898" w:rsidRDefault="00B73898" w:rsidP="00B73898">
            <w:pPr>
              <w:jc w:val="both"/>
            </w:pPr>
            <w:r w:rsidRPr="00B73898">
              <w:rPr>
                <w:bCs/>
                <w:iCs/>
              </w:rPr>
              <w:t xml:space="preserve"> “Гори, гори ясно, чтобы не погасло!”</w:t>
            </w:r>
          </w:p>
        </w:tc>
        <w:tc>
          <w:tcPr>
            <w:tcW w:w="2835" w:type="dxa"/>
          </w:tcPr>
          <w:p w:rsidR="00B73898" w:rsidRPr="00B73898" w:rsidRDefault="00B73898" w:rsidP="00B73898">
            <w:pPr>
              <w:jc w:val="center"/>
            </w:pPr>
            <w:r w:rsidRPr="00B73898">
              <w:t xml:space="preserve">5 </w:t>
            </w:r>
          </w:p>
        </w:tc>
      </w:tr>
      <w:tr w:rsidR="00B73898" w:rsidRPr="00B73898" w:rsidTr="00B73898">
        <w:tc>
          <w:tcPr>
            <w:tcW w:w="756" w:type="dxa"/>
          </w:tcPr>
          <w:p w:rsidR="00B73898" w:rsidRPr="00B73898" w:rsidRDefault="00B73898" w:rsidP="00B73898">
            <w:pPr>
              <w:jc w:val="center"/>
            </w:pPr>
            <w:r w:rsidRPr="00B73898">
              <w:t>5</w:t>
            </w:r>
          </w:p>
        </w:tc>
        <w:tc>
          <w:tcPr>
            <w:tcW w:w="5340" w:type="dxa"/>
          </w:tcPr>
          <w:p w:rsidR="00B73898" w:rsidRPr="00B73898" w:rsidRDefault="00B73898" w:rsidP="00B73898">
            <w:pPr>
              <w:jc w:val="both"/>
            </w:pPr>
            <w:r w:rsidRPr="00B73898">
              <w:rPr>
                <w:bCs/>
                <w:iCs/>
              </w:rPr>
              <w:t xml:space="preserve"> “В музыкальном театре”</w:t>
            </w:r>
          </w:p>
        </w:tc>
        <w:tc>
          <w:tcPr>
            <w:tcW w:w="2835" w:type="dxa"/>
          </w:tcPr>
          <w:p w:rsidR="00B73898" w:rsidRPr="00B73898" w:rsidRDefault="00B73898" w:rsidP="00B73898">
            <w:pPr>
              <w:jc w:val="center"/>
            </w:pPr>
            <w:r w:rsidRPr="00B73898">
              <w:t xml:space="preserve">4 </w:t>
            </w:r>
          </w:p>
        </w:tc>
      </w:tr>
      <w:tr w:rsidR="00B73898" w:rsidRPr="00B73898" w:rsidTr="00B73898">
        <w:tc>
          <w:tcPr>
            <w:tcW w:w="756" w:type="dxa"/>
          </w:tcPr>
          <w:p w:rsidR="00B73898" w:rsidRPr="00B73898" w:rsidRDefault="00B73898" w:rsidP="00B73898">
            <w:pPr>
              <w:jc w:val="center"/>
            </w:pPr>
            <w:r w:rsidRPr="00B73898">
              <w:t>6</w:t>
            </w:r>
          </w:p>
        </w:tc>
        <w:tc>
          <w:tcPr>
            <w:tcW w:w="5340" w:type="dxa"/>
          </w:tcPr>
          <w:p w:rsidR="00B73898" w:rsidRPr="00B73898" w:rsidRDefault="00B73898" w:rsidP="00B73898">
            <w:pPr>
              <w:jc w:val="both"/>
            </w:pPr>
            <w:r w:rsidRPr="00B73898">
              <w:rPr>
                <w:bCs/>
                <w:iCs/>
              </w:rPr>
              <w:t>“В концертном зале”</w:t>
            </w:r>
          </w:p>
        </w:tc>
        <w:tc>
          <w:tcPr>
            <w:tcW w:w="2835" w:type="dxa"/>
          </w:tcPr>
          <w:p w:rsidR="00B73898" w:rsidRPr="00B73898" w:rsidRDefault="00B73898" w:rsidP="00B73898">
            <w:pPr>
              <w:jc w:val="center"/>
            </w:pPr>
            <w:r w:rsidRPr="00B73898">
              <w:t xml:space="preserve">3 </w:t>
            </w:r>
          </w:p>
        </w:tc>
      </w:tr>
      <w:tr w:rsidR="00B73898" w:rsidRPr="00B73898" w:rsidTr="00B73898">
        <w:tc>
          <w:tcPr>
            <w:tcW w:w="756" w:type="dxa"/>
          </w:tcPr>
          <w:p w:rsidR="00B73898" w:rsidRPr="00B73898" w:rsidRDefault="00B73898" w:rsidP="00B73898">
            <w:pPr>
              <w:jc w:val="center"/>
            </w:pPr>
            <w:r w:rsidRPr="00B73898">
              <w:t>7</w:t>
            </w:r>
          </w:p>
        </w:tc>
        <w:tc>
          <w:tcPr>
            <w:tcW w:w="5340" w:type="dxa"/>
          </w:tcPr>
          <w:p w:rsidR="00B73898" w:rsidRPr="00B73898" w:rsidRDefault="00B73898" w:rsidP="00B73898">
            <w:pPr>
              <w:jc w:val="both"/>
            </w:pPr>
            <w:r w:rsidRPr="00B73898">
              <w:rPr>
                <w:bCs/>
                <w:iCs/>
              </w:rPr>
              <w:t xml:space="preserve"> “Чтоб музыкантом быть, так</w:t>
            </w:r>
            <w:r w:rsidRPr="00B73898">
              <w:rPr>
                <w:bCs/>
              </w:rPr>
              <w:t xml:space="preserve"> </w:t>
            </w:r>
            <w:r w:rsidRPr="00B73898">
              <w:rPr>
                <w:bCs/>
                <w:iCs/>
              </w:rPr>
              <w:t>надобно уменье”</w:t>
            </w:r>
          </w:p>
        </w:tc>
        <w:tc>
          <w:tcPr>
            <w:tcW w:w="2835" w:type="dxa"/>
          </w:tcPr>
          <w:p w:rsidR="00B73898" w:rsidRPr="00B73898" w:rsidRDefault="00B73898" w:rsidP="00B73898">
            <w:pPr>
              <w:jc w:val="center"/>
            </w:pPr>
            <w:r w:rsidRPr="00B73898">
              <w:t xml:space="preserve">6 </w:t>
            </w:r>
          </w:p>
        </w:tc>
      </w:tr>
      <w:tr w:rsidR="00B73898" w:rsidRPr="00B73898" w:rsidTr="00B73898">
        <w:tc>
          <w:tcPr>
            <w:tcW w:w="756" w:type="dxa"/>
          </w:tcPr>
          <w:p w:rsidR="00B73898" w:rsidRPr="00B73898" w:rsidRDefault="00B73898" w:rsidP="00B73898">
            <w:pPr>
              <w:jc w:val="center"/>
              <w:rPr>
                <w:b/>
              </w:rPr>
            </w:pPr>
          </w:p>
        </w:tc>
        <w:tc>
          <w:tcPr>
            <w:tcW w:w="5340" w:type="dxa"/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t>Итого</w:t>
            </w:r>
          </w:p>
        </w:tc>
        <w:tc>
          <w:tcPr>
            <w:tcW w:w="2835" w:type="dxa"/>
          </w:tcPr>
          <w:p w:rsidR="00B73898" w:rsidRPr="00B73898" w:rsidRDefault="00B73898" w:rsidP="00B73898">
            <w:pPr>
              <w:jc w:val="center"/>
              <w:rPr>
                <w:b/>
              </w:rPr>
            </w:pPr>
            <w:r w:rsidRPr="00B73898">
              <w:rPr>
                <w:b/>
              </w:rPr>
              <w:t>34 ч.</w:t>
            </w:r>
          </w:p>
        </w:tc>
      </w:tr>
    </w:tbl>
    <w:p w:rsidR="00B73898" w:rsidRPr="00B73898" w:rsidRDefault="00B73898" w:rsidP="00B73898">
      <w:pPr>
        <w:ind w:right="556" w:firstLine="600"/>
        <w:jc w:val="both"/>
        <w:rPr>
          <w:b/>
        </w:rPr>
      </w:pPr>
    </w:p>
    <w:p w:rsidR="00B73898" w:rsidRPr="00B73898" w:rsidRDefault="00B73898" w:rsidP="00B73898">
      <w:pPr>
        <w:jc w:val="center"/>
        <w:rPr>
          <w:b/>
          <w:bCs/>
        </w:rPr>
      </w:pPr>
      <w:r w:rsidRPr="00B73898">
        <w:rPr>
          <w:b/>
          <w:bCs/>
        </w:rPr>
        <w:t>Содержание курса:</w:t>
      </w:r>
    </w:p>
    <w:p w:rsidR="00B73898" w:rsidRPr="00B73898" w:rsidRDefault="00B73898" w:rsidP="00B73898">
      <w:pPr>
        <w:jc w:val="center"/>
      </w:pPr>
      <w:r w:rsidRPr="00B73898">
        <w:rPr>
          <w:b/>
          <w:bCs/>
          <w:i/>
          <w:iCs/>
        </w:rPr>
        <w:t>Россия — Родина моя (3ч)</w:t>
      </w:r>
    </w:p>
    <w:p w:rsidR="00B73898" w:rsidRPr="00B73898" w:rsidRDefault="00B73898" w:rsidP="00B73898">
      <w:r w:rsidRPr="00B73898">
        <w:rPr>
          <w:b/>
          <w:bCs/>
          <w:i/>
          <w:iCs/>
        </w:rPr>
        <w:t>      </w:t>
      </w:r>
      <w:r w:rsidRPr="00B73898">
        <w:t xml:space="preserve">Музыкальные образы родного края. </w:t>
      </w:r>
      <w:proofErr w:type="spellStart"/>
      <w:r w:rsidRPr="00B73898">
        <w:t>Песенность</w:t>
      </w:r>
      <w:proofErr w:type="spellEnd"/>
      <w:r w:rsidRPr="00B73898">
        <w:t xml:space="preserve"> как отличительная черта русской музыки. Песня. Мелодия. Аккомпанемент.</w:t>
      </w:r>
      <w:r w:rsidRPr="00B73898">
        <w:br/>
        <w:t>      </w:t>
      </w:r>
      <w:r w:rsidRPr="00B73898">
        <w:rPr>
          <w:i/>
          <w:iCs/>
        </w:rPr>
        <w:t>Музыкальный материал:</w:t>
      </w:r>
      <w:r w:rsidRPr="00B73898">
        <w:t xml:space="preserve"> «Рассвет на Москве-реке», вступление к опере «</w:t>
      </w:r>
      <w:proofErr w:type="spellStart"/>
      <w:r w:rsidRPr="00B73898">
        <w:t>Хованщина</w:t>
      </w:r>
      <w:proofErr w:type="spellEnd"/>
      <w:r w:rsidRPr="00B73898">
        <w:t>». М. Мусоргский; «Гимн России». А. Александров, слова С. Михалкова; «Здравствуй, Родина моя». Ю. </w:t>
      </w:r>
      <w:proofErr w:type="spellStart"/>
      <w:r w:rsidRPr="00B73898">
        <w:t>Чичков</w:t>
      </w:r>
      <w:proofErr w:type="spellEnd"/>
      <w:r w:rsidRPr="00B73898">
        <w:t>, слова К. </w:t>
      </w:r>
      <w:proofErr w:type="spellStart"/>
      <w:r w:rsidRPr="00B73898">
        <w:t>Ибряева</w:t>
      </w:r>
      <w:proofErr w:type="spellEnd"/>
      <w:r w:rsidRPr="00B73898">
        <w:t>; «Моя Россия». Г. Струве, слова Н. Соловьевой.</w:t>
      </w:r>
    </w:p>
    <w:p w:rsidR="00B73898" w:rsidRPr="00B73898" w:rsidRDefault="00B73898" w:rsidP="00B73898">
      <w:pPr>
        <w:jc w:val="center"/>
      </w:pPr>
      <w:r w:rsidRPr="00B73898">
        <w:rPr>
          <w:b/>
          <w:bCs/>
          <w:i/>
          <w:iCs/>
        </w:rPr>
        <w:t>День, полный событий (6ч)</w:t>
      </w:r>
    </w:p>
    <w:p w:rsidR="00B73898" w:rsidRPr="00B73898" w:rsidRDefault="00B73898" w:rsidP="00B73898">
      <w:pPr>
        <w:jc w:val="both"/>
      </w:pPr>
      <w:r w:rsidRPr="00B73898">
        <w:rPr>
          <w:b/>
          <w:bCs/>
          <w:i/>
          <w:iCs/>
        </w:rPr>
        <w:t>      </w:t>
      </w:r>
      <w:r w:rsidRPr="00B73898">
        <w:t xml:space="preserve">Мир ребенка в музыкальных интонациях, образах. </w:t>
      </w:r>
      <w:r w:rsidRPr="00B73898">
        <w:rPr>
          <w:i/>
          <w:iCs/>
        </w:rPr>
        <w:t xml:space="preserve">Детские пьесы </w:t>
      </w:r>
      <w:r w:rsidRPr="00B73898">
        <w:t>П. Чайковского и С. Прокофьева. Музыкальный инструмент — фортепиано.</w:t>
      </w:r>
      <w:r w:rsidRPr="00B73898">
        <w:br/>
        <w:t>      </w:t>
      </w:r>
      <w:r w:rsidRPr="00B73898">
        <w:rPr>
          <w:i/>
          <w:iCs/>
        </w:rPr>
        <w:t>Музыкальный материал:</w:t>
      </w:r>
      <w:r w:rsidRPr="00B73898">
        <w:t xml:space="preserve">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B73898">
        <w:t>Паулс</w:t>
      </w:r>
      <w:proofErr w:type="spellEnd"/>
      <w:r w:rsidRPr="00B73898">
        <w:t>, слова И. </w:t>
      </w:r>
      <w:proofErr w:type="spellStart"/>
      <w:r w:rsidRPr="00B73898">
        <w:t>Ласманиса</w:t>
      </w:r>
      <w:proofErr w:type="spellEnd"/>
      <w:r w:rsidRPr="00B73898">
        <w:t>; «Спят усталые игрушки». А. Островский, слова З. Петровой; «</w:t>
      </w:r>
      <w:proofErr w:type="gramStart"/>
      <w:r w:rsidRPr="00B73898">
        <w:t>Ай-я</w:t>
      </w:r>
      <w:proofErr w:type="gramEnd"/>
      <w:r w:rsidRPr="00B73898">
        <w:t xml:space="preserve">, </w:t>
      </w:r>
      <w:proofErr w:type="spellStart"/>
      <w:r w:rsidRPr="00B73898">
        <w:t>жу-жу</w:t>
      </w:r>
      <w:proofErr w:type="spellEnd"/>
      <w:r w:rsidRPr="00B73898">
        <w:t>», латышская народная песня; «Колыбельная медведицы». Е. </w:t>
      </w:r>
      <w:proofErr w:type="spellStart"/>
      <w:r w:rsidRPr="00B73898">
        <w:t>Крылатов</w:t>
      </w:r>
      <w:proofErr w:type="spellEnd"/>
      <w:r w:rsidRPr="00B73898">
        <w:t>, слова Ю. Яковлева.</w:t>
      </w:r>
    </w:p>
    <w:p w:rsidR="00B73898" w:rsidRPr="00B73898" w:rsidRDefault="00B73898" w:rsidP="00B73898">
      <w:pPr>
        <w:jc w:val="center"/>
      </w:pPr>
      <w:r w:rsidRPr="00B73898">
        <w:rPr>
          <w:b/>
          <w:bCs/>
          <w:i/>
          <w:iCs/>
        </w:rPr>
        <w:t>«О России петь — что стремиться в храм» (7ч)</w:t>
      </w:r>
    </w:p>
    <w:p w:rsidR="00B73898" w:rsidRPr="00B73898" w:rsidRDefault="00B73898" w:rsidP="00B73898">
      <w:r w:rsidRPr="00B73898">
        <w:rPr>
          <w:b/>
          <w:bCs/>
          <w:i/>
          <w:iCs/>
        </w:rPr>
        <w:t>      </w:t>
      </w:r>
      <w:r w:rsidRPr="00B73898">
        <w:t>Колокольные звоны России. Святые земли Русской. Праздники православной церкви. Рождество Христово. Молитва. Хорал.</w:t>
      </w:r>
      <w:r w:rsidRPr="00B73898">
        <w:br/>
        <w:t>      </w:t>
      </w:r>
      <w:r w:rsidRPr="00B73898">
        <w:rPr>
          <w:i/>
          <w:iCs/>
        </w:rPr>
        <w:t>Музыкальный материал:</w:t>
      </w:r>
      <w:r w:rsidRPr="00B73898"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B73898" w:rsidRPr="00B73898" w:rsidRDefault="00B73898" w:rsidP="00B73898">
      <w:pPr>
        <w:jc w:val="center"/>
      </w:pPr>
      <w:r w:rsidRPr="00B73898">
        <w:rPr>
          <w:b/>
          <w:bCs/>
          <w:i/>
          <w:iCs/>
        </w:rPr>
        <w:t>«Гори, гори ясно, чтобы не погасло!» (5ч)</w:t>
      </w:r>
    </w:p>
    <w:p w:rsidR="00B73898" w:rsidRPr="00B73898" w:rsidRDefault="00B73898" w:rsidP="00B73898">
      <w:r w:rsidRPr="00B73898">
        <w:rPr>
          <w:b/>
          <w:bCs/>
          <w:i/>
          <w:iCs/>
        </w:rPr>
        <w:t>      </w:t>
      </w:r>
      <w:r w:rsidRPr="00B73898"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B73898">
        <w:t>закличек</w:t>
      </w:r>
      <w:proofErr w:type="spellEnd"/>
      <w:r w:rsidRPr="00B73898">
        <w:t xml:space="preserve">, </w:t>
      </w:r>
      <w:proofErr w:type="spellStart"/>
      <w:r w:rsidRPr="00B73898">
        <w:t>потешек</w:t>
      </w:r>
      <w:proofErr w:type="spellEnd"/>
      <w:r w:rsidRPr="00B73898">
        <w:t>.</w:t>
      </w:r>
      <w:r w:rsidRPr="00B73898">
        <w:br/>
        <w:t>      </w:t>
      </w:r>
      <w:r w:rsidRPr="00B73898">
        <w:rPr>
          <w:i/>
          <w:iCs/>
        </w:rPr>
        <w:t>Музыкальный материал:</w:t>
      </w:r>
      <w:r w:rsidRPr="00B73898">
        <w:t xml:space="preserve"> плясовые наигрыши: «Светит месяц», «Камаринская», «Наигрыш». А. </w:t>
      </w:r>
      <w:proofErr w:type="spellStart"/>
      <w:r w:rsidRPr="00B73898">
        <w:t>Шнитке</w:t>
      </w:r>
      <w:proofErr w:type="spellEnd"/>
      <w:r w:rsidRPr="00B73898">
        <w:t>; Русские народные песни: «</w:t>
      </w:r>
      <w:proofErr w:type="gramStart"/>
      <w:r w:rsidRPr="00B73898">
        <w:t>Выходили</w:t>
      </w:r>
      <w:proofErr w:type="gramEnd"/>
      <w:r w:rsidRPr="00B73898"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B73898">
        <w:t>Комраков</w:t>
      </w:r>
      <w:proofErr w:type="spellEnd"/>
      <w:r w:rsidRPr="00B73898">
        <w:t>, слова народные; Масленичные песенки; Песенки-</w:t>
      </w:r>
      <w:proofErr w:type="spellStart"/>
      <w:r w:rsidRPr="00B73898">
        <w:t>заклички</w:t>
      </w:r>
      <w:proofErr w:type="spellEnd"/>
      <w:r w:rsidRPr="00B73898">
        <w:t>, игры, хороводы.</w:t>
      </w:r>
    </w:p>
    <w:p w:rsidR="00B73898" w:rsidRPr="00B73898" w:rsidRDefault="00B73898" w:rsidP="00B73898">
      <w:pPr>
        <w:jc w:val="center"/>
      </w:pPr>
      <w:r w:rsidRPr="00B73898">
        <w:rPr>
          <w:b/>
          <w:bCs/>
          <w:i/>
          <w:iCs/>
        </w:rPr>
        <w:t>В музыкальном театре (4ч)</w:t>
      </w:r>
    </w:p>
    <w:p w:rsidR="00B73898" w:rsidRPr="00B73898" w:rsidRDefault="00B73898" w:rsidP="00B73898">
      <w:pPr>
        <w:jc w:val="both"/>
      </w:pPr>
      <w:r w:rsidRPr="00B73898">
        <w:rPr>
          <w:b/>
          <w:bCs/>
          <w:i/>
          <w:iCs/>
        </w:rPr>
        <w:t>      </w:t>
      </w:r>
      <w:r w:rsidRPr="00B73898">
        <w:t xml:space="preserve">Опера и балет. </w:t>
      </w:r>
      <w:proofErr w:type="spellStart"/>
      <w:r w:rsidRPr="00B73898">
        <w:t>Песенность</w:t>
      </w:r>
      <w:proofErr w:type="spellEnd"/>
      <w:r w:rsidRPr="00B73898">
        <w:t xml:space="preserve">, </w:t>
      </w:r>
      <w:proofErr w:type="spellStart"/>
      <w:r w:rsidRPr="00B73898">
        <w:t>танцевальность</w:t>
      </w:r>
      <w:proofErr w:type="spellEnd"/>
      <w:r w:rsidRPr="00B73898">
        <w:t xml:space="preserve">, </w:t>
      </w:r>
      <w:proofErr w:type="spellStart"/>
      <w:r w:rsidRPr="00B73898">
        <w:t>маршевость</w:t>
      </w:r>
      <w:proofErr w:type="spellEnd"/>
      <w:r w:rsidRPr="00B73898"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B73898">
        <w:br/>
        <w:t>      </w:t>
      </w:r>
      <w:r w:rsidRPr="00B73898">
        <w:rPr>
          <w:i/>
          <w:iCs/>
        </w:rPr>
        <w:t>Музыкальный материал:</w:t>
      </w:r>
      <w:r w:rsidRPr="00B73898"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B73898" w:rsidRPr="00B73898" w:rsidRDefault="00B73898" w:rsidP="00B73898">
      <w:pPr>
        <w:jc w:val="center"/>
      </w:pPr>
      <w:r w:rsidRPr="00B73898">
        <w:rPr>
          <w:b/>
          <w:bCs/>
          <w:i/>
          <w:iCs/>
        </w:rPr>
        <w:t>В концертном зале (3ч)</w:t>
      </w:r>
    </w:p>
    <w:p w:rsidR="00B73898" w:rsidRPr="00B73898" w:rsidRDefault="00B73898" w:rsidP="00B73898">
      <w:r w:rsidRPr="00B73898">
        <w:rPr>
          <w:b/>
          <w:bCs/>
          <w:i/>
          <w:iCs/>
        </w:rPr>
        <w:t>      </w:t>
      </w:r>
      <w:r w:rsidRPr="00B73898"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B73898">
        <w:br/>
        <w:t>      </w:t>
      </w:r>
      <w:r w:rsidRPr="00B73898">
        <w:rPr>
          <w:i/>
          <w:iCs/>
        </w:rPr>
        <w:t>Музыкальный материал:</w:t>
      </w:r>
      <w:r w:rsidRPr="00B73898">
        <w:t xml:space="preserve"> симфоническая сказка «Петя и волк». С. Прокофьев; «Картинки с выставки», пьесы из Фортепианной сюиты. М. Мусоргский; </w:t>
      </w:r>
      <w:r w:rsidRPr="00B73898">
        <w:lastRenderedPageBreak/>
        <w:t>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B73898">
        <w:t>Энтина</w:t>
      </w:r>
      <w:proofErr w:type="spellEnd"/>
      <w:r w:rsidRPr="00B73898">
        <w:t>.</w:t>
      </w:r>
    </w:p>
    <w:p w:rsidR="00B73898" w:rsidRPr="00B73898" w:rsidRDefault="00B73898" w:rsidP="00B73898">
      <w:pPr>
        <w:jc w:val="center"/>
      </w:pPr>
      <w:r w:rsidRPr="00B73898">
        <w:rPr>
          <w:b/>
          <w:bCs/>
          <w:i/>
          <w:iCs/>
        </w:rPr>
        <w:t>«Чтоб музыкантом быть, так надобно уменье...» (6ч)</w:t>
      </w:r>
    </w:p>
    <w:p w:rsidR="00B73898" w:rsidRPr="00B73898" w:rsidRDefault="00B73898" w:rsidP="00B73898">
      <w:pPr>
        <w:jc w:val="both"/>
      </w:pPr>
      <w:r w:rsidRPr="00B73898">
        <w:rPr>
          <w:b/>
          <w:bCs/>
          <w:i/>
          <w:iCs/>
        </w:rPr>
        <w:t>      </w:t>
      </w:r>
      <w:r w:rsidRPr="00B73898"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B73898">
        <w:br/>
        <w:t>      </w:t>
      </w:r>
      <w:r w:rsidRPr="00B73898">
        <w:rPr>
          <w:i/>
          <w:iCs/>
        </w:rPr>
        <w:t>Музыкальный материал:</w:t>
      </w:r>
      <w:r w:rsidRPr="00B73898">
        <w:t xml:space="preserve">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B73898">
        <w:t>Тонского</w:t>
      </w:r>
      <w:proofErr w:type="spellEnd"/>
      <w:r w:rsidRPr="00B73898"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B73898">
        <w:t>Овербек</w:t>
      </w:r>
      <w:proofErr w:type="spellEnd"/>
      <w:r w:rsidRPr="00B73898">
        <w:t>, перевод Т. Сикорской; «Колыбельная». Б. </w:t>
      </w:r>
      <w:proofErr w:type="spellStart"/>
      <w:r w:rsidRPr="00B73898">
        <w:t>Флис</w:t>
      </w:r>
      <w:proofErr w:type="spellEnd"/>
      <w:r w:rsidRPr="00B73898"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B73898">
        <w:t>Кабалевский</w:t>
      </w:r>
      <w:proofErr w:type="spellEnd"/>
      <w:r w:rsidRPr="00B73898">
        <w:t>; «Музыкант». Е. </w:t>
      </w:r>
      <w:proofErr w:type="spellStart"/>
      <w:r w:rsidRPr="00B73898">
        <w:t>Зарицкая</w:t>
      </w:r>
      <w:proofErr w:type="spellEnd"/>
      <w:r w:rsidRPr="00B73898">
        <w:t>, слова В. Орлова; «Пусть всегда будет солнце!». А. Островский, слова Л. </w:t>
      </w:r>
      <w:proofErr w:type="spellStart"/>
      <w:r w:rsidRPr="00B73898">
        <w:t>Ошанина</w:t>
      </w:r>
      <w:proofErr w:type="spellEnd"/>
      <w:r w:rsidRPr="00B73898">
        <w:t xml:space="preserve">; «Большой хоровод». Б. Савельев, слова Лены </w:t>
      </w:r>
      <w:proofErr w:type="spellStart"/>
      <w:r w:rsidRPr="00B73898">
        <w:t>Жигалкиной</w:t>
      </w:r>
      <w:proofErr w:type="spellEnd"/>
      <w:r w:rsidRPr="00B73898">
        <w:t xml:space="preserve"> и А. Хайта.</w:t>
      </w:r>
    </w:p>
    <w:p w:rsidR="00B73898" w:rsidRPr="00B73898" w:rsidRDefault="00B73898" w:rsidP="00B73898"/>
    <w:p w:rsidR="00B73898" w:rsidRPr="00B73898" w:rsidRDefault="00B73898" w:rsidP="00B73898">
      <w:r w:rsidRPr="00B73898">
        <w:t>      </w:t>
      </w:r>
      <w:proofErr w:type="gramStart"/>
      <w:r w:rsidRPr="00B73898">
        <w:rPr>
          <w:b/>
          <w:bCs/>
        </w:rPr>
        <w:t>Критерии уровня музыкального развития учащихся:</w:t>
      </w:r>
      <w:r w:rsidRPr="00B73898">
        <w:rPr>
          <w:b/>
          <w:bCs/>
        </w:rPr>
        <w:br/>
        <w:t>      </w:t>
      </w:r>
      <w:r w:rsidRPr="00B73898">
        <w:t>— насколько ярко и устойчиво проявляется у учащихся интерес к музыке, увлеченность ею, любовь к ней;</w:t>
      </w:r>
      <w:r w:rsidRPr="00B73898">
        <w:br/>
        <w:t>      — умеют ли учащиеся размышлять о музыке, оценивать ее эмоциональный характер и определять образное содержание;</w:t>
      </w:r>
      <w:r w:rsidRPr="00B73898">
        <w:br/>
        <w:t>      — умеют ли учащиеся применять знания, полученные в процессе музыкальных занятий, по отношению к музыке, звучащей вокруг них;</w:t>
      </w:r>
      <w:proofErr w:type="gramEnd"/>
      <w:r w:rsidRPr="00B73898">
        <w:br/>
        <w:t>      — каков уровень исполнительской культуры, насколько развита способность творчески, ярко и эмоционально передавать в пении, игре на элементарных музыкальных инструментах, в музыкально-</w:t>
      </w:r>
      <w:proofErr w:type="gramStart"/>
      <w:r w:rsidRPr="00B73898">
        <w:t>ритмических движениях</w:t>
      </w:r>
      <w:proofErr w:type="gramEnd"/>
      <w:r w:rsidRPr="00B73898">
        <w:t xml:space="preserve"> содержание и характер исполняемых произведений.</w:t>
      </w:r>
    </w:p>
    <w:p w:rsidR="00B73898" w:rsidRPr="00B73898" w:rsidRDefault="00B73898" w:rsidP="00B73898">
      <w:pPr>
        <w:jc w:val="center"/>
        <w:rPr>
          <w:b/>
        </w:rPr>
      </w:pPr>
    </w:p>
    <w:p w:rsidR="00B73898" w:rsidRPr="00B73898" w:rsidRDefault="00B73898" w:rsidP="00B73898">
      <w:pPr>
        <w:jc w:val="center"/>
        <w:rPr>
          <w:b/>
        </w:rPr>
      </w:pPr>
      <w:r w:rsidRPr="00B73898">
        <w:rPr>
          <w:b/>
        </w:rPr>
        <w:t>Требования к уровню подготовки учащихся 2 класса</w:t>
      </w:r>
    </w:p>
    <w:p w:rsidR="00B73898" w:rsidRPr="00B73898" w:rsidRDefault="00B73898" w:rsidP="00B73898">
      <w:pPr>
        <w:jc w:val="both"/>
        <w:rPr>
          <w:b/>
        </w:rPr>
      </w:pPr>
      <w:r w:rsidRPr="00B73898">
        <w:rPr>
          <w:b/>
        </w:rPr>
        <w:t>Знать/понимать:</w:t>
      </w:r>
    </w:p>
    <w:p w:rsidR="00B73898" w:rsidRPr="00B73898" w:rsidRDefault="00B73898" w:rsidP="00AB10B7">
      <w:pPr>
        <w:numPr>
          <w:ilvl w:val="0"/>
          <w:numId w:val="42"/>
        </w:numPr>
        <w:spacing w:after="200" w:line="276" w:lineRule="auto"/>
        <w:jc w:val="both"/>
      </w:pPr>
      <w:r w:rsidRPr="00B73898">
        <w:t>Жанры музыки (песня, танец, марш);</w:t>
      </w:r>
    </w:p>
    <w:p w:rsidR="00B73898" w:rsidRPr="00B73898" w:rsidRDefault="00B73898" w:rsidP="00AB10B7">
      <w:pPr>
        <w:numPr>
          <w:ilvl w:val="0"/>
          <w:numId w:val="42"/>
        </w:numPr>
        <w:spacing w:after="200" w:line="276" w:lineRule="auto"/>
        <w:jc w:val="both"/>
      </w:pPr>
      <w:r w:rsidRPr="00B73898">
        <w:t>Ориентироваться в музыкальных жанрах (опера, балет, симфония и т.д.);</w:t>
      </w:r>
    </w:p>
    <w:p w:rsidR="00B73898" w:rsidRPr="00B73898" w:rsidRDefault="00B73898" w:rsidP="00AB10B7">
      <w:pPr>
        <w:numPr>
          <w:ilvl w:val="0"/>
          <w:numId w:val="42"/>
        </w:numPr>
        <w:spacing w:after="200" w:line="276" w:lineRule="auto"/>
        <w:jc w:val="both"/>
      </w:pPr>
      <w:r w:rsidRPr="00B73898">
        <w:t>Особенности звучания знакомых музыкальных инструментов.</w:t>
      </w:r>
    </w:p>
    <w:p w:rsidR="00B73898" w:rsidRPr="00B73898" w:rsidRDefault="00B73898" w:rsidP="00B73898">
      <w:pPr>
        <w:jc w:val="both"/>
        <w:rPr>
          <w:b/>
        </w:rPr>
      </w:pPr>
      <w:r w:rsidRPr="00B73898">
        <w:rPr>
          <w:b/>
        </w:rPr>
        <w:t>Уметь:</w:t>
      </w:r>
    </w:p>
    <w:p w:rsidR="00B73898" w:rsidRPr="00B73898" w:rsidRDefault="00B73898" w:rsidP="00AB10B7">
      <w:pPr>
        <w:numPr>
          <w:ilvl w:val="0"/>
          <w:numId w:val="43"/>
        </w:numPr>
        <w:spacing w:after="200" w:line="276" w:lineRule="auto"/>
        <w:jc w:val="both"/>
      </w:pPr>
      <w:r w:rsidRPr="00B73898">
        <w:t>Выявлять жанровое начало  музыки;</w:t>
      </w:r>
    </w:p>
    <w:p w:rsidR="00B73898" w:rsidRPr="00B73898" w:rsidRDefault="00B73898" w:rsidP="00AB10B7">
      <w:pPr>
        <w:numPr>
          <w:ilvl w:val="0"/>
          <w:numId w:val="43"/>
        </w:numPr>
        <w:spacing w:after="200" w:line="276" w:lineRule="auto"/>
        <w:jc w:val="both"/>
      </w:pPr>
      <w:r w:rsidRPr="00B73898">
        <w:t>Оценивать эмоциональный характер музыки и определять ее образное содержание;</w:t>
      </w:r>
    </w:p>
    <w:p w:rsidR="00B73898" w:rsidRPr="00B73898" w:rsidRDefault="00B73898" w:rsidP="00AB10B7">
      <w:pPr>
        <w:numPr>
          <w:ilvl w:val="0"/>
          <w:numId w:val="43"/>
        </w:numPr>
        <w:spacing w:after="200" w:line="276" w:lineRule="auto"/>
        <w:jc w:val="both"/>
      </w:pPr>
      <w:r w:rsidRPr="00B73898">
        <w:t xml:space="preserve">Понимать основные дирижерские жесты: внимание, дыхание, начало, окончание, плавное </w:t>
      </w:r>
      <w:proofErr w:type="spellStart"/>
      <w:r w:rsidRPr="00B73898">
        <w:t>звуковедение</w:t>
      </w:r>
      <w:proofErr w:type="spellEnd"/>
      <w:r w:rsidRPr="00B73898">
        <w:t>;</w:t>
      </w:r>
    </w:p>
    <w:p w:rsidR="00B73898" w:rsidRPr="00B73898" w:rsidRDefault="00B73898" w:rsidP="00AB10B7">
      <w:pPr>
        <w:numPr>
          <w:ilvl w:val="0"/>
          <w:numId w:val="43"/>
        </w:numPr>
        <w:spacing w:after="200" w:line="276" w:lineRule="auto"/>
        <w:jc w:val="both"/>
      </w:pPr>
      <w:r w:rsidRPr="00B73898">
        <w:lastRenderedPageBreak/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B73898" w:rsidRPr="00B73898" w:rsidRDefault="00B73898" w:rsidP="00B73898">
      <w:pPr>
        <w:jc w:val="both"/>
        <w:rPr>
          <w:b/>
        </w:rPr>
      </w:pPr>
      <w:r w:rsidRPr="00B73898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B73898" w:rsidRPr="00B73898" w:rsidRDefault="00B73898" w:rsidP="00AB10B7">
      <w:pPr>
        <w:numPr>
          <w:ilvl w:val="0"/>
          <w:numId w:val="44"/>
        </w:numPr>
        <w:spacing w:after="200" w:line="276" w:lineRule="auto"/>
        <w:jc w:val="both"/>
      </w:pPr>
      <w:r w:rsidRPr="00B73898"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B73898" w:rsidRPr="00B73898" w:rsidRDefault="00B73898" w:rsidP="00B73898"/>
    <w:p w:rsidR="00B73898" w:rsidRPr="00B73898" w:rsidRDefault="00B73898" w:rsidP="00B73898">
      <w:pPr>
        <w:jc w:val="center"/>
        <w:rPr>
          <w:b/>
          <w:sz w:val="22"/>
          <w:szCs w:val="22"/>
        </w:rPr>
      </w:pPr>
      <w:r w:rsidRPr="00B73898">
        <w:rPr>
          <w:b/>
          <w:sz w:val="22"/>
          <w:szCs w:val="22"/>
        </w:rPr>
        <w:t>ИНФОРМАЦИОННО-МЕТОДИЧЕСКОЕ ОБЕСПЕЧЕНИЕ</w:t>
      </w:r>
    </w:p>
    <w:p w:rsidR="00B73898" w:rsidRPr="00B73898" w:rsidRDefault="00B73898" w:rsidP="00B73898">
      <w:pPr>
        <w:shd w:val="clear" w:color="auto" w:fill="FFFFFF"/>
        <w:tabs>
          <w:tab w:val="left" w:pos="432"/>
        </w:tabs>
        <w:ind w:firstLine="567"/>
        <w:jc w:val="both"/>
        <w:rPr>
          <w:bCs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2101"/>
        <w:gridCol w:w="4226"/>
        <w:gridCol w:w="1169"/>
        <w:gridCol w:w="2637"/>
      </w:tblGrid>
      <w:tr w:rsidR="00B73898" w:rsidRPr="00B73898" w:rsidTr="009E38E9">
        <w:tc>
          <w:tcPr>
            <w:tcW w:w="549" w:type="dxa"/>
          </w:tcPr>
          <w:p w:rsidR="00B73898" w:rsidRPr="00B73898" w:rsidRDefault="00B73898" w:rsidP="00B73898">
            <w:r w:rsidRPr="00B73898">
              <w:t>№</w:t>
            </w:r>
          </w:p>
        </w:tc>
        <w:tc>
          <w:tcPr>
            <w:tcW w:w="2101" w:type="dxa"/>
          </w:tcPr>
          <w:p w:rsidR="00B73898" w:rsidRPr="00B73898" w:rsidRDefault="00B73898" w:rsidP="00B73898">
            <w:r w:rsidRPr="00B73898">
              <w:t xml:space="preserve">              Автор</w:t>
            </w:r>
          </w:p>
        </w:tc>
        <w:tc>
          <w:tcPr>
            <w:tcW w:w="4226" w:type="dxa"/>
          </w:tcPr>
          <w:p w:rsidR="00B73898" w:rsidRPr="00B73898" w:rsidRDefault="00B73898" w:rsidP="00B73898">
            <w:r w:rsidRPr="00B73898">
              <w:t xml:space="preserve">        Название</w:t>
            </w:r>
          </w:p>
        </w:tc>
        <w:tc>
          <w:tcPr>
            <w:tcW w:w="1169" w:type="dxa"/>
          </w:tcPr>
          <w:p w:rsidR="00B73898" w:rsidRPr="00B73898" w:rsidRDefault="00B73898" w:rsidP="00B73898">
            <w:r w:rsidRPr="00B73898">
              <w:t>Год издан.</w:t>
            </w:r>
          </w:p>
        </w:tc>
        <w:tc>
          <w:tcPr>
            <w:tcW w:w="2637" w:type="dxa"/>
          </w:tcPr>
          <w:p w:rsidR="00B73898" w:rsidRPr="00B73898" w:rsidRDefault="00B73898" w:rsidP="00B73898">
            <w:r w:rsidRPr="00B73898">
              <w:t>Издательство</w:t>
            </w:r>
          </w:p>
        </w:tc>
      </w:tr>
      <w:tr w:rsidR="00B73898" w:rsidRPr="00B73898" w:rsidTr="009E38E9">
        <w:tc>
          <w:tcPr>
            <w:tcW w:w="549" w:type="dxa"/>
          </w:tcPr>
          <w:p w:rsidR="00B73898" w:rsidRPr="00B73898" w:rsidRDefault="00B73898" w:rsidP="00B73898">
            <w:r w:rsidRPr="00B73898">
              <w:t>1</w:t>
            </w:r>
          </w:p>
        </w:tc>
        <w:tc>
          <w:tcPr>
            <w:tcW w:w="2101" w:type="dxa"/>
          </w:tcPr>
          <w:p w:rsidR="00B73898" w:rsidRPr="00B73898" w:rsidRDefault="00B73898" w:rsidP="00B73898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rPr>
                <w:rFonts w:eastAsia="@Arial Unicode MS"/>
                <w:color w:val="000000"/>
              </w:rPr>
            </w:pPr>
            <w:r w:rsidRPr="00B73898">
              <w:rPr>
                <w:rFonts w:eastAsia="@Arial Unicode MS"/>
                <w:bCs/>
                <w:color w:val="000000"/>
              </w:rPr>
              <w:t>Е.С. Савинов</w:t>
            </w:r>
            <w:r w:rsidRPr="00B73898">
              <w:rPr>
                <w:rFonts w:eastAsia="@Arial Unicode MS"/>
                <w:color w:val="000000"/>
              </w:rPr>
              <w:t xml:space="preserve"> </w:t>
            </w:r>
          </w:p>
          <w:p w:rsidR="00B73898" w:rsidRPr="00B73898" w:rsidRDefault="00B73898" w:rsidP="00B73898"/>
        </w:tc>
        <w:tc>
          <w:tcPr>
            <w:tcW w:w="4226" w:type="dxa"/>
          </w:tcPr>
          <w:p w:rsidR="00B73898" w:rsidRPr="00B73898" w:rsidRDefault="00B73898" w:rsidP="00B73898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rPr>
                <w:rFonts w:eastAsia="@Arial Unicode MS"/>
                <w:bCs/>
                <w:color w:val="000000"/>
              </w:rPr>
            </w:pPr>
            <w:r w:rsidRPr="00B73898">
              <w:rPr>
                <w:rFonts w:eastAsia="@Arial Unicode MS"/>
                <w:color w:val="000000"/>
              </w:rPr>
              <w:t>Серия «Стандарты второго поколения»</w:t>
            </w:r>
            <w:r w:rsidRPr="00B73898">
              <w:rPr>
                <w:rFonts w:eastAsia="@Arial Unicode MS"/>
                <w:bCs/>
                <w:color w:val="000000"/>
              </w:rPr>
              <w:t xml:space="preserve"> Примерная основная образовательная программа</w:t>
            </w:r>
          </w:p>
          <w:p w:rsidR="00B73898" w:rsidRPr="00B73898" w:rsidRDefault="00B73898" w:rsidP="00B73898">
            <w:r w:rsidRPr="00B73898">
              <w:rPr>
                <w:rFonts w:eastAsia="@Arial Unicode MS"/>
                <w:bCs/>
              </w:rPr>
              <w:t xml:space="preserve">образовательного учреждения  </w:t>
            </w:r>
          </w:p>
        </w:tc>
        <w:tc>
          <w:tcPr>
            <w:tcW w:w="1169" w:type="dxa"/>
          </w:tcPr>
          <w:p w:rsidR="00B73898" w:rsidRPr="00B73898" w:rsidRDefault="00B73898" w:rsidP="00B73898">
            <w:r w:rsidRPr="00B73898">
              <w:t>2010</w:t>
            </w:r>
          </w:p>
        </w:tc>
        <w:tc>
          <w:tcPr>
            <w:tcW w:w="2637" w:type="dxa"/>
          </w:tcPr>
          <w:p w:rsidR="00B73898" w:rsidRPr="00B73898" w:rsidRDefault="00B73898" w:rsidP="00B73898">
            <w:r w:rsidRPr="00B73898">
              <w:t>М.: Просвещение</w:t>
            </w:r>
          </w:p>
        </w:tc>
      </w:tr>
      <w:tr w:rsidR="00B73898" w:rsidRPr="00B73898" w:rsidTr="009E38E9">
        <w:tc>
          <w:tcPr>
            <w:tcW w:w="549" w:type="dxa"/>
          </w:tcPr>
          <w:p w:rsidR="00B73898" w:rsidRPr="00B73898" w:rsidRDefault="00B73898" w:rsidP="00B73898">
            <w:r w:rsidRPr="00B73898">
              <w:t>2</w:t>
            </w:r>
          </w:p>
        </w:tc>
        <w:tc>
          <w:tcPr>
            <w:tcW w:w="2101" w:type="dxa"/>
          </w:tcPr>
          <w:p w:rsidR="00B73898" w:rsidRPr="00B73898" w:rsidRDefault="00B73898" w:rsidP="00B73898">
            <w:proofErr w:type="spellStart"/>
            <w:r w:rsidRPr="00B73898">
              <w:t>Г.П.Сергеева</w:t>
            </w:r>
            <w:proofErr w:type="spellEnd"/>
            <w:r w:rsidRPr="00B73898">
              <w:t xml:space="preserve">, </w:t>
            </w:r>
            <w:proofErr w:type="spellStart"/>
            <w:r w:rsidRPr="00B73898">
              <w:t>Е.Д.Критская</w:t>
            </w:r>
            <w:proofErr w:type="spellEnd"/>
            <w:r w:rsidRPr="00B73898">
              <w:t xml:space="preserve">, </w:t>
            </w:r>
            <w:proofErr w:type="spellStart"/>
            <w:r w:rsidRPr="00B73898">
              <w:t>Т.С.Шмагина</w:t>
            </w:r>
            <w:proofErr w:type="spellEnd"/>
          </w:p>
        </w:tc>
        <w:tc>
          <w:tcPr>
            <w:tcW w:w="4226" w:type="dxa"/>
          </w:tcPr>
          <w:p w:rsidR="00B73898" w:rsidRPr="00B73898" w:rsidRDefault="00B73898" w:rsidP="00B73898">
            <w:r w:rsidRPr="00B73898">
              <w:t>Музыка. Рабочие программы 1-4</w:t>
            </w:r>
          </w:p>
        </w:tc>
        <w:tc>
          <w:tcPr>
            <w:tcW w:w="1169" w:type="dxa"/>
          </w:tcPr>
          <w:p w:rsidR="00B73898" w:rsidRPr="00B73898" w:rsidRDefault="00B73898" w:rsidP="00B73898">
            <w:r w:rsidRPr="00B73898">
              <w:t>2011</w:t>
            </w:r>
          </w:p>
        </w:tc>
        <w:tc>
          <w:tcPr>
            <w:tcW w:w="2637" w:type="dxa"/>
          </w:tcPr>
          <w:p w:rsidR="00B73898" w:rsidRPr="00B73898" w:rsidRDefault="00B73898" w:rsidP="00B73898">
            <w:r w:rsidRPr="00B73898">
              <w:t>М.: Просвещение</w:t>
            </w:r>
          </w:p>
        </w:tc>
      </w:tr>
      <w:tr w:rsidR="00B73898" w:rsidRPr="00B73898" w:rsidTr="009E38E9">
        <w:tc>
          <w:tcPr>
            <w:tcW w:w="549" w:type="dxa"/>
          </w:tcPr>
          <w:p w:rsidR="00B73898" w:rsidRPr="00B73898" w:rsidRDefault="00B73898" w:rsidP="00B73898">
            <w:r w:rsidRPr="00B73898">
              <w:t>3</w:t>
            </w:r>
          </w:p>
        </w:tc>
        <w:tc>
          <w:tcPr>
            <w:tcW w:w="2101" w:type="dxa"/>
          </w:tcPr>
          <w:p w:rsidR="00B73898" w:rsidRPr="00B73898" w:rsidRDefault="00B73898" w:rsidP="00B73898">
            <w:proofErr w:type="spellStart"/>
            <w:r w:rsidRPr="00B73898">
              <w:t>Г.П.Сергеева</w:t>
            </w:r>
            <w:proofErr w:type="spellEnd"/>
            <w:r w:rsidRPr="00B73898">
              <w:t xml:space="preserve">, </w:t>
            </w:r>
            <w:proofErr w:type="spellStart"/>
            <w:r w:rsidRPr="00B73898">
              <w:t>Е.Д.Критская</w:t>
            </w:r>
            <w:proofErr w:type="spellEnd"/>
            <w:r w:rsidRPr="00B73898">
              <w:t xml:space="preserve">, </w:t>
            </w:r>
            <w:proofErr w:type="spellStart"/>
            <w:r w:rsidRPr="00B73898">
              <w:t>Т.С.Шмагина</w:t>
            </w:r>
            <w:proofErr w:type="spellEnd"/>
          </w:p>
        </w:tc>
        <w:tc>
          <w:tcPr>
            <w:tcW w:w="4226" w:type="dxa"/>
          </w:tcPr>
          <w:p w:rsidR="00B73898" w:rsidRPr="00B73898" w:rsidRDefault="00B73898" w:rsidP="00B73898">
            <w:r w:rsidRPr="00B73898">
              <w:t xml:space="preserve">Коллекция </w:t>
            </w:r>
            <w:proofErr w:type="spellStart"/>
            <w:r w:rsidRPr="00B73898">
              <w:t>ЦОРов</w:t>
            </w:r>
            <w:proofErr w:type="spellEnd"/>
            <w:r w:rsidRPr="00B73898">
              <w:t xml:space="preserve"> по музыке</w:t>
            </w:r>
            <w:r w:rsidRPr="00B73898">
              <w:tab/>
              <w:t xml:space="preserve">(компакт-диск) </w:t>
            </w:r>
          </w:p>
        </w:tc>
        <w:tc>
          <w:tcPr>
            <w:tcW w:w="1169" w:type="dxa"/>
          </w:tcPr>
          <w:p w:rsidR="00B73898" w:rsidRPr="00B73898" w:rsidRDefault="00B73898" w:rsidP="00B73898">
            <w:r w:rsidRPr="00B73898">
              <w:t>2010</w:t>
            </w:r>
          </w:p>
        </w:tc>
        <w:tc>
          <w:tcPr>
            <w:tcW w:w="2637" w:type="dxa"/>
          </w:tcPr>
          <w:p w:rsidR="00B73898" w:rsidRPr="00B73898" w:rsidRDefault="00B73898" w:rsidP="00B73898">
            <w:r w:rsidRPr="00B73898">
              <w:t>М.: Просвещение</w:t>
            </w:r>
          </w:p>
        </w:tc>
      </w:tr>
      <w:tr w:rsidR="00B73898" w:rsidRPr="00B73898" w:rsidTr="009E38E9">
        <w:tc>
          <w:tcPr>
            <w:tcW w:w="549" w:type="dxa"/>
          </w:tcPr>
          <w:p w:rsidR="00B73898" w:rsidRPr="00B73898" w:rsidRDefault="00B73898" w:rsidP="00B73898">
            <w:r w:rsidRPr="00B73898">
              <w:t>4</w:t>
            </w:r>
          </w:p>
        </w:tc>
        <w:tc>
          <w:tcPr>
            <w:tcW w:w="2101" w:type="dxa"/>
          </w:tcPr>
          <w:p w:rsidR="00B73898" w:rsidRPr="00B73898" w:rsidRDefault="00B73898" w:rsidP="00B73898">
            <w:proofErr w:type="spellStart"/>
            <w:r w:rsidRPr="00B73898">
              <w:t>Г.П.Сергеева</w:t>
            </w:r>
            <w:proofErr w:type="spellEnd"/>
            <w:r w:rsidRPr="00B73898">
              <w:t xml:space="preserve">, </w:t>
            </w:r>
            <w:proofErr w:type="spellStart"/>
            <w:r w:rsidRPr="00B73898">
              <w:t>Е.Д.Критская</w:t>
            </w:r>
            <w:proofErr w:type="spellEnd"/>
            <w:r w:rsidRPr="00B73898">
              <w:t xml:space="preserve">, </w:t>
            </w:r>
            <w:proofErr w:type="spellStart"/>
            <w:r w:rsidRPr="00B73898">
              <w:t>Т.С.Шмагина</w:t>
            </w:r>
            <w:proofErr w:type="spellEnd"/>
          </w:p>
        </w:tc>
        <w:tc>
          <w:tcPr>
            <w:tcW w:w="4226" w:type="dxa"/>
          </w:tcPr>
          <w:p w:rsidR="00B73898" w:rsidRPr="00B73898" w:rsidRDefault="00B73898" w:rsidP="00B73898">
            <w:r w:rsidRPr="00B73898">
              <w:t>Учебник по музыке для 2 класса</w:t>
            </w:r>
          </w:p>
        </w:tc>
        <w:tc>
          <w:tcPr>
            <w:tcW w:w="1169" w:type="dxa"/>
          </w:tcPr>
          <w:p w:rsidR="00B73898" w:rsidRPr="00B73898" w:rsidRDefault="00B73898" w:rsidP="00B73898">
            <w:r w:rsidRPr="00B73898">
              <w:t>2010</w:t>
            </w:r>
          </w:p>
        </w:tc>
        <w:tc>
          <w:tcPr>
            <w:tcW w:w="2637" w:type="dxa"/>
          </w:tcPr>
          <w:p w:rsidR="00B73898" w:rsidRPr="00B73898" w:rsidRDefault="00B73898" w:rsidP="00B73898">
            <w:r w:rsidRPr="00B73898">
              <w:t>М.: Просвещение</w:t>
            </w:r>
          </w:p>
        </w:tc>
      </w:tr>
    </w:tbl>
    <w:p w:rsidR="00B73898" w:rsidRPr="00B73898" w:rsidRDefault="00B73898" w:rsidP="00B73898"/>
    <w:p w:rsidR="00B73898" w:rsidRPr="00B73898" w:rsidRDefault="00B73898" w:rsidP="00B73898"/>
    <w:p w:rsidR="00B73898" w:rsidRPr="00B73898" w:rsidRDefault="00B73898" w:rsidP="00B73898"/>
    <w:p w:rsidR="00AA447E" w:rsidRPr="00A37D54" w:rsidRDefault="00AA447E" w:rsidP="00AA447E">
      <w:pPr>
        <w:shd w:val="clear" w:color="auto" w:fill="FFFFFF"/>
        <w:autoSpaceDE w:val="0"/>
        <w:autoSpaceDN w:val="0"/>
        <w:adjustRightInd w:val="0"/>
        <w:jc w:val="center"/>
      </w:pPr>
      <w:r w:rsidRPr="00A37D54">
        <w:rPr>
          <w:b/>
          <w:bCs/>
        </w:rPr>
        <w:t>Календарно-тематическое  планирование</w:t>
      </w:r>
    </w:p>
    <w:p w:rsidR="0056435C" w:rsidRPr="0056435C" w:rsidRDefault="0056435C" w:rsidP="0056435C">
      <w:pPr>
        <w:jc w:val="center"/>
        <w:rPr>
          <w:b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976"/>
        <w:gridCol w:w="4253"/>
        <w:gridCol w:w="4819"/>
      </w:tblGrid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>Содержание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 xml:space="preserve">Музыкальные произведения </w:t>
            </w:r>
          </w:p>
        </w:tc>
      </w:tr>
      <w:tr w:rsidR="00B73898" w:rsidRPr="00B73898" w:rsidTr="0056435C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>Россия – Родина моя (3ч)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Default="00B73898" w:rsidP="00B73898">
            <w:pPr>
              <w:jc w:val="both"/>
            </w:pPr>
            <w:r w:rsidRPr="00B73898">
              <w:t>Музыкальные образы родного края</w:t>
            </w:r>
          </w:p>
          <w:p w:rsidR="009E38E9" w:rsidRDefault="009E38E9" w:rsidP="00B73898">
            <w:pPr>
              <w:jc w:val="both"/>
            </w:pPr>
          </w:p>
          <w:p w:rsidR="009E38E9" w:rsidRPr="00B73898" w:rsidRDefault="009E38E9" w:rsidP="00B73898">
            <w:pPr>
              <w:jc w:val="both"/>
            </w:pPr>
            <w:r>
              <w:t>Здравствуй, Родина  моя!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ind w:right="418"/>
            </w:pPr>
            <w:r w:rsidRPr="00B73898">
              <w:lastRenderedPageBreak/>
              <w:t>Обобщение летних музыкальных впечатлений детей.</w:t>
            </w:r>
          </w:p>
          <w:p w:rsidR="00B73898" w:rsidRPr="00B73898" w:rsidRDefault="00B73898" w:rsidP="00B73898">
            <w:proofErr w:type="gramStart"/>
            <w:r w:rsidRPr="00B73898">
              <w:lastRenderedPageBreak/>
              <w:t>Повторение тем: композитор-исполнитель - слушатель; жанры музыки (песня, танец, марш); выразительность и изобразитель-</w:t>
            </w:r>
            <w:proofErr w:type="spellStart"/>
            <w:r w:rsidRPr="00B73898">
              <w:t>ность</w:t>
            </w:r>
            <w:proofErr w:type="spellEnd"/>
            <w:r w:rsidRPr="00B73898">
              <w:t>, слушание, вокализация темы, интонационно-образный анализ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lastRenderedPageBreak/>
              <w:t>“Моя Россия”, муз. Г. Струве, сл. Н. Соловьевой</w:t>
            </w:r>
          </w:p>
          <w:p w:rsidR="00B73898" w:rsidRPr="00B73898" w:rsidRDefault="00B73898" w:rsidP="00B73898">
            <w:pPr>
              <w:jc w:val="both"/>
            </w:pPr>
            <w:r w:rsidRPr="00B73898">
              <w:lastRenderedPageBreak/>
              <w:t>Исполнение песен о Родине</w:t>
            </w:r>
          </w:p>
          <w:p w:rsidR="00B73898" w:rsidRPr="00B73898" w:rsidRDefault="00B73898" w:rsidP="00B73898">
            <w:pPr>
              <w:jc w:val="both"/>
            </w:pPr>
            <w:r w:rsidRPr="00B73898">
              <w:t>“Рассвет на Москве-реке” М. Мусоргского, (вступление к опере “</w:t>
            </w:r>
            <w:proofErr w:type="spellStart"/>
            <w:r w:rsidRPr="00B73898">
              <w:t>Хованщина</w:t>
            </w:r>
            <w:proofErr w:type="spellEnd"/>
            <w:r w:rsidRPr="00B73898">
              <w:t>”)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“Здравствуй, Родина моя!” муз. </w:t>
            </w:r>
            <w:proofErr w:type="spellStart"/>
            <w:r w:rsidRPr="00B73898">
              <w:t>Ю.Чичкова</w:t>
            </w:r>
            <w:proofErr w:type="spellEnd"/>
            <w:r w:rsidRPr="00B73898">
              <w:t xml:space="preserve">, </w:t>
            </w:r>
            <w:proofErr w:type="spellStart"/>
            <w:r w:rsidRPr="00B73898">
              <w:t>ст.К</w:t>
            </w:r>
            <w:proofErr w:type="spellEnd"/>
            <w:r w:rsidRPr="00B73898">
              <w:t xml:space="preserve">. </w:t>
            </w:r>
            <w:proofErr w:type="spellStart"/>
            <w:r w:rsidRPr="00B73898">
              <w:t>Ибряева</w:t>
            </w:r>
            <w:proofErr w:type="spellEnd"/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proofErr w:type="spellStart"/>
            <w:r w:rsidRPr="00B73898">
              <w:t>Песенность</w:t>
            </w:r>
            <w:proofErr w:type="spellEnd"/>
            <w:r w:rsidRPr="00B73898">
              <w:t xml:space="preserve"> как отличительная черта русской музыки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Понятия «мелодия-аккомпанемент», «запев-припев»</w:t>
            </w:r>
          </w:p>
          <w:p w:rsidR="00B73898" w:rsidRPr="00B73898" w:rsidRDefault="00B73898" w:rsidP="00B73898">
            <w:pPr>
              <w:jc w:val="both"/>
            </w:pPr>
            <w:r w:rsidRPr="00B73898">
              <w:t>Определение динамики  как средства развития музыки.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t>Сочинение ритмической партитуры, разучивание с шумовым оркестром, придумывание танцевальных движений.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 xml:space="preserve">“Здравствуй, Родина моя!”, муз. </w:t>
            </w:r>
            <w:proofErr w:type="spellStart"/>
            <w:r w:rsidRPr="00B73898">
              <w:t>Ю.Чичкова</w:t>
            </w:r>
            <w:proofErr w:type="spellEnd"/>
            <w:r w:rsidRPr="00B73898">
              <w:t xml:space="preserve">, ст. К. </w:t>
            </w:r>
            <w:proofErr w:type="spellStart"/>
            <w:r w:rsidRPr="00B73898">
              <w:t>Ибряева</w:t>
            </w:r>
            <w:proofErr w:type="spellEnd"/>
          </w:p>
          <w:p w:rsidR="00B73898" w:rsidRPr="00B73898" w:rsidRDefault="00B73898" w:rsidP="00B73898">
            <w:pPr>
              <w:jc w:val="both"/>
            </w:pPr>
            <w:proofErr w:type="gramStart"/>
            <w:r w:rsidRPr="00B73898">
              <w:t>“Рассвет на Москве-реке” М. Мусоргского (вступление к опере “</w:t>
            </w:r>
            <w:proofErr w:type="spellStart"/>
            <w:r w:rsidRPr="00B73898">
              <w:t>Хованщина</w:t>
            </w:r>
            <w:proofErr w:type="spellEnd"/>
            <w:r w:rsidRPr="00B73898">
              <w:t>”</w:t>
            </w:r>
            <w:proofErr w:type="gramEnd"/>
          </w:p>
          <w:p w:rsidR="00B73898" w:rsidRPr="00B73898" w:rsidRDefault="00B73898" w:rsidP="00B73898">
            <w:pPr>
              <w:jc w:val="both"/>
            </w:pPr>
            <w:proofErr w:type="spellStart"/>
            <w:r w:rsidRPr="00B73898">
              <w:t>Р.н.п</w:t>
            </w:r>
            <w:proofErr w:type="spellEnd"/>
            <w:r w:rsidRPr="00B73898">
              <w:t>. “Калинка”.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Мелодия – душа музыки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i/>
                <w:iCs/>
              </w:rPr>
            </w:pPr>
            <w:r w:rsidRPr="00B73898">
              <w:t>Знакомство с символами России –  Флаг, Герб, Гимн.</w:t>
            </w:r>
          </w:p>
          <w:p w:rsidR="00B73898" w:rsidRPr="00B73898" w:rsidRDefault="00B73898" w:rsidP="00B73898">
            <w:pPr>
              <w:autoSpaceDE w:val="0"/>
              <w:autoSpaceDN w:val="0"/>
              <w:jc w:val="both"/>
            </w:pPr>
            <w:r w:rsidRPr="00B73898">
              <w:t>Выявление общности интонаций, ритмов, характера и настроения этих произведений.</w:t>
            </w:r>
          </w:p>
          <w:p w:rsidR="00B73898" w:rsidRPr="00B73898" w:rsidRDefault="00B73898" w:rsidP="00B73898">
            <w:pPr>
              <w:jc w:val="both"/>
            </w:pPr>
            <w:r w:rsidRPr="00B73898">
              <w:t>Закрепление понятий: мелодия и аккомпанемент (сопровождение), запев и припев.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t>Разучивание с шумовым оркестром с танцевальными движениями.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 xml:space="preserve">“Здравствуй, Родина моя!”, муз. </w:t>
            </w:r>
            <w:proofErr w:type="spellStart"/>
            <w:r w:rsidRPr="00B73898">
              <w:t>Ю.Чичкова</w:t>
            </w:r>
            <w:proofErr w:type="spellEnd"/>
            <w:r w:rsidRPr="00B73898">
              <w:t xml:space="preserve">, ст. К. </w:t>
            </w:r>
            <w:proofErr w:type="spellStart"/>
            <w:r w:rsidRPr="00B73898">
              <w:t>Ибряева</w:t>
            </w:r>
            <w:proofErr w:type="spellEnd"/>
          </w:p>
          <w:p w:rsidR="00B73898" w:rsidRPr="00B73898" w:rsidRDefault="00B73898" w:rsidP="00B73898">
            <w:pPr>
              <w:jc w:val="both"/>
            </w:pPr>
            <w:r w:rsidRPr="00B73898">
              <w:t> “Гимн России”, муз. Б. Александрова, ст. С. Михалкова</w:t>
            </w:r>
          </w:p>
          <w:p w:rsidR="00B73898" w:rsidRPr="00B73898" w:rsidRDefault="00B73898" w:rsidP="00B73898">
            <w:pPr>
              <w:autoSpaceDE w:val="0"/>
              <w:autoSpaceDN w:val="0"/>
              <w:jc w:val="both"/>
            </w:pPr>
            <w:r w:rsidRPr="00B73898">
              <w:t xml:space="preserve"> “Патриотическая песня”, муз. М. Глинки ст. А. </w:t>
            </w:r>
            <w:proofErr w:type="spellStart"/>
            <w:r w:rsidRPr="00B73898">
              <w:t>Машистова</w:t>
            </w:r>
            <w:proofErr w:type="spellEnd"/>
          </w:p>
          <w:p w:rsidR="00B73898" w:rsidRPr="00B73898" w:rsidRDefault="00B73898" w:rsidP="00B73898">
            <w:pPr>
              <w:jc w:val="both"/>
            </w:pPr>
            <w:proofErr w:type="spellStart"/>
            <w:r w:rsidRPr="00B73898">
              <w:t>Р.н.п</w:t>
            </w:r>
            <w:proofErr w:type="spellEnd"/>
            <w:r w:rsidRPr="00B73898">
              <w:t>. “Калинка”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</w:p>
        </w:tc>
      </w:tr>
      <w:tr w:rsidR="00B73898" w:rsidRPr="00B73898" w:rsidTr="0056435C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spacing w:after="120"/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>День, полный событий (6ч)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spacing w:after="120"/>
              <w:rPr>
                <w:b/>
                <w:bCs/>
              </w:rPr>
            </w:pPr>
            <w:r w:rsidRPr="00B73898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spacing w:after="120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Cs/>
              </w:rPr>
            </w:pPr>
            <w:r w:rsidRPr="00B73898">
              <w:t>Мир ребенка в музыкальных образах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>Знакомство с терминами «форте» и «пиано». Тембровые характеристики «фортепиано».</w:t>
            </w:r>
          </w:p>
          <w:p w:rsidR="00B73898" w:rsidRPr="00B73898" w:rsidRDefault="00B73898" w:rsidP="00B73898">
            <w:r w:rsidRPr="00B73898">
              <w:t>Сопоставление различных пьес Чайковского и Прокофьева на основе  метода «сходства и различия».</w:t>
            </w:r>
          </w:p>
          <w:p w:rsidR="00B73898" w:rsidRPr="00B73898" w:rsidRDefault="00B73898" w:rsidP="00B73898">
            <w:r w:rsidRPr="00B73898">
              <w:t xml:space="preserve">Исполнение марша </w:t>
            </w:r>
          </w:p>
          <w:p w:rsidR="00B73898" w:rsidRPr="00B73898" w:rsidRDefault="00B73898" w:rsidP="00B73898">
            <w:r w:rsidRPr="00B73898">
              <w:t xml:space="preserve">Имитация игры на музыкальных </w:t>
            </w:r>
            <w:r w:rsidRPr="00B73898">
              <w:lastRenderedPageBreak/>
              <w:t>инструментах: “ансамбль скрипачей и виолончелистов”</w:t>
            </w:r>
          </w:p>
          <w:p w:rsidR="00B73898" w:rsidRPr="00B73898" w:rsidRDefault="00B73898" w:rsidP="00B73898">
            <w:pPr>
              <w:jc w:val="both"/>
            </w:pPr>
            <w:r w:rsidRPr="00B73898">
              <w:t>Исполнение танцевальных движений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lastRenderedPageBreak/>
              <w:t>“Марш деревянных солдатиков” Чайковского и “Марш” Прокофьева.</w:t>
            </w:r>
          </w:p>
          <w:p w:rsidR="00B73898" w:rsidRPr="00B73898" w:rsidRDefault="00B73898" w:rsidP="00B73898">
            <w:r w:rsidRPr="00B73898">
              <w:t xml:space="preserve">“Сладкая греза” Чайковского и “Вечер” Прокофьева.  </w:t>
            </w:r>
          </w:p>
          <w:p w:rsidR="00B73898" w:rsidRPr="00B73898" w:rsidRDefault="00B73898" w:rsidP="00B73898">
            <w:r w:rsidRPr="00B73898">
              <w:t xml:space="preserve">“Полька”  из “Детского альбома” Чайковского.              “Тарантелла” </w:t>
            </w:r>
            <w:proofErr w:type="spellStart"/>
            <w:r w:rsidRPr="00B73898">
              <w:t>С.Прокофьева</w:t>
            </w:r>
            <w:proofErr w:type="spellEnd"/>
            <w:r w:rsidRPr="00B73898">
              <w:t xml:space="preserve">. 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“Здравствуй, Родина моя!” (музыка </w:t>
            </w:r>
            <w:proofErr w:type="spellStart"/>
            <w:r w:rsidRPr="00B73898">
              <w:lastRenderedPageBreak/>
              <w:t>Ю.Чичкова</w:t>
            </w:r>
            <w:proofErr w:type="spellEnd"/>
            <w:r w:rsidRPr="00B73898">
              <w:t xml:space="preserve">, стихи К. </w:t>
            </w:r>
            <w:proofErr w:type="spellStart"/>
            <w:r w:rsidRPr="00B73898">
              <w:t>Ибряева</w:t>
            </w:r>
            <w:proofErr w:type="spellEnd"/>
            <w:r w:rsidRPr="00B73898">
              <w:t>)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Default="00B73898" w:rsidP="00B73898">
            <w:pPr>
              <w:jc w:val="both"/>
            </w:pPr>
            <w:r w:rsidRPr="00B73898">
              <w:t>Природа и музыка</w:t>
            </w:r>
          </w:p>
          <w:p w:rsidR="00AF2ECE" w:rsidRDefault="00AF2ECE" w:rsidP="00B73898">
            <w:pPr>
              <w:jc w:val="both"/>
            </w:pPr>
          </w:p>
          <w:p w:rsidR="00AF2ECE" w:rsidRPr="00B73898" w:rsidRDefault="00AF2ECE" w:rsidP="00B73898">
            <w:pPr>
              <w:jc w:val="both"/>
            </w:pPr>
            <w:r>
              <w:t>Прогулка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Импровизация детских народных песенок-</w:t>
            </w:r>
            <w:proofErr w:type="spellStart"/>
            <w:r w:rsidRPr="00B73898">
              <w:t>попевок</w:t>
            </w:r>
            <w:proofErr w:type="spellEnd"/>
            <w:r w:rsidRPr="00B73898">
              <w:t>, знакомство с нотной грамотой</w:t>
            </w:r>
          </w:p>
          <w:p w:rsidR="00B73898" w:rsidRPr="00B73898" w:rsidRDefault="00B73898" w:rsidP="00B73898">
            <w:pPr>
              <w:jc w:val="both"/>
            </w:pPr>
            <w:r w:rsidRPr="00B73898">
              <w:t>Определение регистра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t>Сопоставление средств музыкальной выразительности – интонации, мелодии, ритма, динамики, темпа, регистра.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“Дождик, дождик”, “Заинька, зайка!”, “Жук, жук, где твой дом?”</w:t>
            </w:r>
          </w:p>
          <w:p w:rsidR="00B73898" w:rsidRPr="00B73898" w:rsidRDefault="00B73898" w:rsidP="00B73898">
            <w:pPr>
              <w:jc w:val="both"/>
            </w:pPr>
            <w:r w:rsidRPr="00B73898">
              <w:t>Пьесы из “Детской музыки” С. Прокофьева: “Утро” и “Вечер”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t>“Вечерняя песня А. Тома (стихи К. Ушинского)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Танцы, танцы, танцы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proofErr w:type="spellStart"/>
            <w:r w:rsidRPr="00B73898">
              <w:t>Песенность</w:t>
            </w:r>
            <w:proofErr w:type="spellEnd"/>
            <w:r w:rsidRPr="00B73898">
              <w:t xml:space="preserve">, </w:t>
            </w:r>
            <w:proofErr w:type="spellStart"/>
            <w:r w:rsidRPr="00B73898">
              <w:t>танцевальность</w:t>
            </w:r>
            <w:proofErr w:type="spellEnd"/>
            <w:r w:rsidRPr="00B73898">
              <w:t xml:space="preserve">, </w:t>
            </w:r>
            <w:proofErr w:type="spellStart"/>
            <w:r w:rsidRPr="00B73898">
              <w:t>маршевость</w:t>
            </w:r>
            <w:proofErr w:type="spellEnd"/>
          </w:p>
          <w:p w:rsidR="00B73898" w:rsidRPr="00B73898" w:rsidRDefault="00B73898" w:rsidP="00B73898">
            <w:pPr>
              <w:jc w:val="both"/>
            </w:pPr>
            <w:r w:rsidRPr="00B73898">
              <w:t>Сопоставление различных танцев, выявление сходных и различных черт в их музыке.</w:t>
            </w:r>
          </w:p>
          <w:p w:rsidR="00B73898" w:rsidRPr="00B73898" w:rsidRDefault="00B73898" w:rsidP="00B73898">
            <w:pPr>
              <w:jc w:val="both"/>
            </w:pPr>
            <w:r w:rsidRPr="00B73898">
              <w:t>Пластическое интонирование</w:t>
            </w:r>
          </w:p>
          <w:p w:rsidR="00B73898" w:rsidRPr="00B73898" w:rsidRDefault="00B73898" w:rsidP="00B73898">
            <w:r w:rsidRPr="00B73898">
              <w:t>Характерные особенности менуэта</w:t>
            </w:r>
          </w:p>
          <w:p w:rsidR="00B73898" w:rsidRPr="00B73898" w:rsidRDefault="00B73898" w:rsidP="00B7389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>“Вечерняя песня А. Тома (стихи К. Ушинского)</w:t>
            </w:r>
          </w:p>
          <w:p w:rsidR="00B73898" w:rsidRPr="00B73898" w:rsidRDefault="00B73898" w:rsidP="00B73898">
            <w:r w:rsidRPr="00B73898">
              <w:t>“Полька” из “Детского альбома” Чайковского</w:t>
            </w:r>
          </w:p>
          <w:p w:rsidR="00B73898" w:rsidRPr="00B73898" w:rsidRDefault="00B73898" w:rsidP="00B73898">
            <w:r w:rsidRPr="00B73898">
              <w:t xml:space="preserve">Фрагменты двух вальсов – Чайковского и Прокофьева. </w:t>
            </w:r>
          </w:p>
          <w:p w:rsidR="00B73898" w:rsidRPr="00B73898" w:rsidRDefault="00B73898" w:rsidP="00B73898">
            <w:r w:rsidRPr="00B73898">
              <w:t>“Тарантелла” Прокофьева</w:t>
            </w:r>
          </w:p>
          <w:p w:rsidR="00B73898" w:rsidRPr="00B73898" w:rsidRDefault="00B73898" w:rsidP="00B73898">
            <w:r w:rsidRPr="00B73898">
              <w:t>“Менуэт” И.-</w:t>
            </w:r>
            <w:proofErr w:type="spellStart"/>
            <w:r w:rsidRPr="00B73898">
              <w:t>С.Баха</w:t>
            </w:r>
            <w:proofErr w:type="spellEnd"/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proofErr w:type="gramStart"/>
            <w:r w:rsidRPr="00B73898">
              <w:t>С. Соснин “Начинаем перепляс” (стихи П. Синявского</w:t>
            </w:r>
            <w:proofErr w:type="gramEnd"/>
          </w:p>
        </w:tc>
      </w:tr>
      <w:tr w:rsidR="00B73898" w:rsidRPr="00B73898" w:rsidTr="0056435C">
        <w:trPr>
          <w:trHeight w:val="1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Эти разные марши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autoSpaceDE w:val="0"/>
              <w:autoSpaceDN w:val="0"/>
              <w:ind w:right="11"/>
              <w:jc w:val="both"/>
              <w:rPr>
                <w:spacing w:val="-1"/>
              </w:rPr>
            </w:pPr>
            <w:r w:rsidRPr="00B73898">
              <w:rPr>
                <w:spacing w:val="-1"/>
              </w:rPr>
              <w:t xml:space="preserve">Характерные особенности </w:t>
            </w:r>
            <w:proofErr w:type="spellStart"/>
            <w:r w:rsidRPr="00B73898">
              <w:rPr>
                <w:spacing w:val="-1"/>
              </w:rPr>
              <w:t>маршевости</w:t>
            </w:r>
            <w:proofErr w:type="spellEnd"/>
            <w:r w:rsidRPr="00B73898">
              <w:rPr>
                <w:spacing w:val="-1"/>
              </w:rPr>
              <w:t>: интонация шага, ритм марша</w:t>
            </w:r>
          </w:p>
          <w:p w:rsidR="00B73898" w:rsidRPr="00B73898" w:rsidRDefault="00B73898" w:rsidP="00B73898">
            <w:pPr>
              <w:spacing w:after="120"/>
              <w:jc w:val="both"/>
            </w:pPr>
            <w:r w:rsidRPr="00B73898">
              <w:t>Сравнение характера и средств выразительности – отдельных интонаций, мелодии, ритма, темпа, динамики, а также формы этих сочинений.</w:t>
            </w:r>
          </w:p>
          <w:p w:rsidR="00B73898" w:rsidRPr="00B73898" w:rsidRDefault="00B73898" w:rsidP="00B73898">
            <w:pPr>
              <w:spacing w:after="120"/>
              <w:jc w:val="both"/>
            </w:pPr>
            <w:r w:rsidRPr="00B73898">
              <w:t xml:space="preserve">Исполнение  ролей Большого Барабана и Маленьких Барабанчиков с помощью исполнения ритмического </w:t>
            </w:r>
            <w:r w:rsidRPr="00B73898">
              <w:lastRenderedPageBreak/>
              <w:t xml:space="preserve">рисунка: притопами ног и хлопками рук. 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Подбор знакомых фортепианных произведений, созвучных образам картин. 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lastRenderedPageBreak/>
              <w:t>“Марш деревянных солдатиков” Чайковского и “Марш” Прокофьева</w:t>
            </w:r>
          </w:p>
          <w:p w:rsidR="00B73898" w:rsidRPr="00B73898" w:rsidRDefault="00B73898" w:rsidP="00B73898">
            <w:pPr>
              <w:jc w:val="both"/>
            </w:pPr>
            <w:r w:rsidRPr="00B73898">
              <w:t>“Похороны куклы” Чайковского, “Шествие кузнечиков”, “Ходит месяц над лугами” Прокофьева.</w:t>
            </w:r>
          </w:p>
          <w:p w:rsidR="00B73898" w:rsidRPr="00B73898" w:rsidRDefault="00B73898" w:rsidP="00B73898">
            <w:pPr>
              <w:jc w:val="both"/>
            </w:pPr>
            <w:proofErr w:type="gramStart"/>
            <w:r w:rsidRPr="00B73898">
              <w:t>“Выходной марш” И. </w:t>
            </w:r>
            <w:proofErr w:type="spellStart"/>
            <w:r w:rsidRPr="00B73898">
              <w:t>Дунаевс</w:t>
            </w:r>
            <w:proofErr w:type="spellEnd"/>
            <w:r w:rsidRPr="00B73898">
              <w:t xml:space="preserve">-кого из к/фильма “Цирк”. </w:t>
            </w:r>
            <w:proofErr w:type="gramEnd"/>
          </w:p>
          <w:p w:rsidR="00B73898" w:rsidRPr="00B73898" w:rsidRDefault="00B73898" w:rsidP="00B73898">
            <w:pPr>
              <w:spacing w:after="120"/>
              <w:jc w:val="both"/>
            </w:pPr>
            <w:r w:rsidRPr="00B73898">
              <w:t>“Сказка о барабанах”</w:t>
            </w:r>
          </w:p>
          <w:p w:rsidR="00B73898" w:rsidRPr="00B73898" w:rsidRDefault="00B73898" w:rsidP="00B73898">
            <w:pPr>
              <w:spacing w:after="120"/>
              <w:jc w:val="both"/>
            </w:pPr>
            <w:r w:rsidRPr="00B73898">
              <w:t>С. Соснин “Начинаем перепляс” (стихи П. Синявского)</w:t>
            </w:r>
          </w:p>
          <w:p w:rsidR="00B73898" w:rsidRPr="00B73898" w:rsidRDefault="00B73898" w:rsidP="00B73898">
            <w:pPr>
              <w:spacing w:after="120"/>
              <w:jc w:val="both"/>
            </w:pPr>
            <w:r w:rsidRPr="00B73898">
              <w:lastRenderedPageBreak/>
              <w:t xml:space="preserve"> П. Федотов “Портрет Н. Жданович за фортепиано”, О. Ренуар “Девушки за пианино”, П. Корин “Пианист Константин Игумнов”  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Расскажи сказку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spacing w:after="120"/>
            </w:pPr>
            <w:r w:rsidRPr="00B73898">
              <w:t>Понятие музыкальной фразы Характерные интонации колыбельных песен.</w:t>
            </w:r>
          </w:p>
          <w:p w:rsidR="00B73898" w:rsidRPr="00B73898" w:rsidRDefault="00B73898" w:rsidP="00B73898">
            <w:r w:rsidRPr="00B73898">
              <w:t>Повторение колыбельных песен.</w:t>
            </w:r>
          </w:p>
          <w:p w:rsidR="00B73898" w:rsidRPr="00B73898" w:rsidRDefault="00B73898" w:rsidP="00B73898">
            <w:r w:rsidRPr="00B73898">
              <w:t>Сопоставление различных пьес Чайковского и Прокофьева на основе метода сходства и различия.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proofErr w:type="spellStart"/>
            <w:r w:rsidRPr="00B73898">
              <w:t>Л.н.п</w:t>
            </w:r>
            <w:proofErr w:type="gramStart"/>
            <w:r w:rsidRPr="00B73898">
              <w:t>.“</w:t>
            </w:r>
            <w:proofErr w:type="gramEnd"/>
            <w:r w:rsidRPr="00B73898">
              <w:t>Ай</w:t>
            </w:r>
            <w:proofErr w:type="spellEnd"/>
            <w:r w:rsidRPr="00B73898">
              <w:t xml:space="preserve">-я, </w:t>
            </w:r>
            <w:proofErr w:type="spellStart"/>
            <w:r w:rsidRPr="00B73898">
              <w:t>жу-жу</w:t>
            </w:r>
            <w:proofErr w:type="spellEnd"/>
            <w:r w:rsidRPr="00B73898">
              <w:t xml:space="preserve">, медвежонок” 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 “Сонная песенка” Р. </w:t>
            </w:r>
            <w:proofErr w:type="spellStart"/>
            <w:r w:rsidRPr="00B73898">
              <w:t>Паулса</w:t>
            </w:r>
            <w:proofErr w:type="spellEnd"/>
            <w:r w:rsidRPr="00B73898">
              <w:t xml:space="preserve">, “Спят усталые игрушки” А. Островского, “Колыбельная медведицы” Е. </w:t>
            </w:r>
            <w:proofErr w:type="spellStart"/>
            <w:r w:rsidRPr="00B73898">
              <w:t>Крылатова</w:t>
            </w:r>
            <w:proofErr w:type="spellEnd"/>
            <w:r w:rsidRPr="00B73898">
              <w:t>.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“Нянина сказка”, </w:t>
            </w:r>
          </w:p>
          <w:p w:rsidR="00B73898" w:rsidRPr="00B73898" w:rsidRDefault="00B73898" w:rsidP="00B73898">
            <w:pPr>
              <w:jc w:val="both"/>
            </w:pPr>
            <w:r w:rsidRPr="00B73898">
              <w:t>П. Чайковского, “Сказочка” С. Прокофьева.</w:t>
            </w:r>
          </w:p>
          <w:p w:rsidR="00B73898" w:rsidRPr="00B73898" w:rsidRDefault="00B73898" w:rsidP="00B73898">
            <w:pPr>
              <w:jc w:val="both"/>
            </w:pPr>
            <w:r w:rsidRPr="00B73898">
              <w:t>“Мама” П. Чайковского.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“Сказки гуляют по свету” Е. </w:t>
            </w:r>
            <w:proofErr w:type="spellStart"/>
            <w:r w:rsidRPr="00B73898">
              <w:t>Крылатова</w:t>
            </w:r>
            <w:proofErr w:type="spellEnd"/>
            <w:r w:rsidRPr="00B73898">
              <w:t xml:space="preserve"> (стихи М. </w:t>
            </w:r>
            <w:proofErr w:type="spellStart"/>
            <w:r w:rsidRPr="00B73898">
              <w:t>Пляцковского</w:t>
            </w:r>
            <w:proofErr w:type="spellEnd"/>
            <w:r w:rsidRPr="00B73898">
              <w:t>).</w:t>
            </w:r>
          </w:p>
          <w:p w:rsidR="00B73898" w:rsidRPr="00B73898" w:rsidRDefault="00B73898" w:rsidP="00B73898">
            <w:pPr>
              <w:rPr>
                <w:b/>
                <w:bCs/>
              </w:rPr>
            </w:pPr>
            <w:r w:rsidRPr="00B73898">
              <w:t>Вокальные импровизации на тексты колыбельных.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spacing w:after="12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spacing w:after="120"/>
              <w:rPr>
                <w:b/>
                <w:bCs/>
              </w:rPr>
            </w:pPr>
            <w:r w:rsidRPr="00B73898">
              <w:t>Обобщающий урок по теме: «</w:t>
            </w:r>
            <w:r w:rsidRPr="00B73898">
              <w:rPr>
                <w:bCs/>
              </w:rPr>
              <w:t>День, полный событий»</w:t>
            </w:r>
          </w:p>
          <w:p w:rsidR="00B73898" w:rsidRPr="00B73898" w:rsidRDefault="00B73898" w:rsidP="00B73898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 xml:space="preserve">Урок в форме увлекательной игры-соревнования, </w:t>
            </w:r>
            <w:proofErr w:type="gramStart"/>
            <w:r w:rsidRPr="00B73898">
              <w:t>игры-КВН</w:t>
            </w:r>
            <w:proofErr w:type="gramEnd"/>
            <w:r w:rsidRPr="00B73898">
              <w:t>.</w:t>
            </w:r>
          </w:p>
          <w:p w:rsidR="00B73898" w:rsidRPr="00B73898" w:rsidRDefault="00B73898" w:rsidP="00B73898">
            <w:pPr>
              <w:jc w:val="both"/>
            </w:pPr>
            <w:r w:rsidRPr="00B73898">
              <w:t>Какое время суток нарисовал композитор в своем произведении, подтвердите свои предположения.</w:t>
            </w:r>
          </w:p>
          <w:p w:rsidR="00B73898" w:rsidRPr="00B73898" w:rsidRDefault="00B73898" w:rsidP="00B73898">
            <w:pPr>
              <w:jc w:val="both"/>
            </w:pPr>
            <w:r w:rsidRPr="00B73898">
              <w:t>Назовите фамилию композитора, сочинившего эту музыку.</w:t>
            </w:r>
          </w:p>
          <w:p w:rsidR="00B73898" w:rsidRPr="00B73898" w:rsidRDefault="00B73898" w:rsidP="00B73898">
            <w:pPr>
              <w:jc w:val="both"/>
            </w:pPr>
            <w:r w:rsidRPr="00B73898">
              <w:t>Вспомните другие музыкальные произведения, в которых изображена утренняя природа.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Барабанщик исполняет пульс марша, дети  каждой команды маршируют. </w:t>
            </w:r>
          </w:p>
          <w:p w:rsidR="00B73898" w:rsidRPr="00B73898" w:rsidRDefault="00B73898" w:rsidP="00B73898">
            <w:pPr>
              <w:jc w:val="both"/>
            </w:pPr>
            <w:r w:rsidRPr="00B73898">
              <w:t>Музыка народная или сочинена композитором? Что это – песня, танец или марш?</w:t>
            </w:r>
          </w:p>
          <w:p w:rsidR="00B73898" w:rsidRPr="00B73898" w:rsidRDefault="00B73898" w:rsidP="00B73898">
            <w:pPr>
              <w:jc w:val="both"/>
            </w:pPr>
            <w:proofErr w:type="gramStart"/>
            <w:r w:rsidRPr="00B73898">
              <w:t>Звучание</w:t>
            </w:r>
            <w:proofErr w:type="gramEnd"/>
            <w:r w:rsidRPr="00B73898">
              <w:t xml:space="preserve"> каких музыкальных </w:t>
            </w:r>
            <w:r w:rsidRPr="00B73898">
              <w:lastRenderedPageBreak/>
              <w:t>инструментов вы слышите в этом произведении?</w:t>
            </w:r>
          </w:p>
          <w:p w:rsidR="00B73898" w:rsidRPr="00B73898" w:rsidRDefault="00B73898" w:rsidP="00B73898">
            <w:pPr>
              <w:spacing w:after="120"/>
              <w:jc w:val="both"/>
            </w:pPr>
            <w:r w:rsidRPr="00B73898">
              <w:t>Украсьте звучание этого произведения различными танцевальными движениями (хлопками, притопами) и  инструментами шумового оркестра.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spacing w:after="120"/>
              <w:jc w:val="both"/>
            </w:pPr>
            <w:r w:rsidRPr="00B73898">
              <w:lastRenderedPageBreak/>
              <w:t>“Рассвет на Москве-реке” М. Мусоргского.</w:t>
            </w:r>
          </w:p>
          <w:p w:rsidR="00B73898" w:rsidRPr="00B73898" w:rsidRDefault="00B73898" w:rsidP="00B73898">
            <w:pPr>
              <w:spacing w:after="120"/>
              <w:jc w:val="both"/>
            </w:pPr>
          </w:p>
          <w:p w:rsidR="00B73898" w:rsidRPr="00B73898" w:rsidRDefault="00B73898" w:rsidP="00B73898">
            <w:pPr>
              <w:spacing w:after="120"/>
              <w:jc w:val="both"/>
            </w:pPr>
          </w:p>
          <w:p w:rsidR="00B73898" w:rsidRPr="00B73898" w:rsidRDefault="00B73898" w:rsidP="00B73898">
            <w:pPr>
              <w:spacing w:after="120"/>
              <w:jc w:val="both"/>
            </w:pPr>
          </w:p>
          <w:p w:rsidR="00B73898" w:rsidRPr="00B73898" w:rsidRDefault="00B73898" w:rsidP="00B73898">
            <w:pPr>
              <w:spacing w:after="120"/>
              <w:jc w:val="both"/>
            </w:pPr>
          </w:p>
          <w:p w:rsidR="00B73898" w:rsidRPr="00B73898" w:rsidRDefault="00B73898" w:rsidP="00B73898">
            <w:pPr>
              <w:spacing w:after="120"/>
              <w:jc w:val="both"/>
            </w:pPr>
          </w:p>
          <w:p w:rsidR="00B73898" w:rsidRPr="00B73898" w:rsidRDefault="00B73898" w:rsidP="00B73898">
            <w:pPr>
              <w:spacing w:after="120"/>
              <w:jc w:val="both"/>
            </w:pPr>
            <w:r w:rsidRPr="00B73898">
              <w:t>2.Конкурс  на лучшее исполнение “Марша” С. Прокофьева.</w:t>
            </w:r>
          </w:p>
          <w:p w:rsidR="00B73898" w:rsidRPr="00B73898" w:rsidRDefault="00B73898" w:rsidP="00B73898">
            <w:pPr>
              <w:spacing w:after="120"/>
              <w:jc w:val="both"/>
            </w:pPr>
          </w:p>
          <w:p w:rsidR="00B73898" w:rsidRPr="00B73898" w:rsidRDefault="00B73898" w:rsidP="00B73898">
            <w:pPr>
              <w:spacing w:after="120"/>
              <w:jc w:val="both"/>
            </w:pPr>
            <w:r w:rsidRPr="00B73898">
              <w:t>3.Конкурс на лучшее исполнение песни по командам.</w:t>
            </w:r>
          </w:p>
          <w:p w:rsidR="00B73898" w:rsidRPr="00B73898" w:rsidRDefault="00B73898" w:rsidP="00B73898">
            <w:pPr>
              <w:spacing w:after="120"/>
              <w:jc w:val="both"/>
            </w:pPr>
          </w:p>
          <w:p w:rsidR="00B73898" w:rsidRPr="00B73898" w:rsidRDefault="00B73898" w:rsidP="00B73898">
            <w:pPr>
              <w:spacing w:after="120"/>
              <w:jc w:val="both"/>
              <w:rPr>
                <w:b/>
                <w:bCs/>
              </w:rPr>
            </w:pPr>
            <w:r w:rsidRPr="00B73898">
              <w:t xml:space="preserve">4.Русская народная песня-пляска “Светит месяц”. </w:t>
            </w:r>
          </w:p>
          <w:p w:rsidR="00B73898" w:rsidRPr="00B73898" w:rsidRDefault="00B73898" w:rsidP="00B73898">
            <w:pPr>
              <w:spacing w:after="120"/>
              <w:jc w:val="both"/>
            </w:pPr>
          </w:p>
          <w:p w:rsidR="00B73898" w:rsidRPr="00B73898" w:rsidRDefault="00B73898" w:rsidP="00B73898">
            <w:pPr>
              <w:spacing w:after="120"/>
              <w:jc w:val="both"/>
            </w:pPr>
          </w:p>
        </w:tc>
      </w:tr>
      <w:tr w:rsidR="00B73898" w:rsidRPr="00B73898" w:rsidTr="0056435C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lastRenderedPageBreak/>
              <w:t>О России петь - что стремиться в храм (7ч)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Колокольные звоны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Тембры колоколов. Названия колокольных звонов.</w:t>
            </w:r>
          </w:p>
          <w:p w:rsidR="00B73898" w:rsidRPr="00B73898" w:rsidRDefault="00B73898" w:rsidP="00B73898">
            <w:pPr>
              <w:jc w:val="both"/>
            </w:pPr>
            <w:r w:rsidRPr="00B73898">
              <w:t>Определение характера и настроения их звучания, выделение метроритмической пульсации.</w:t>
            </w:r>
          </w:p>
          <w:p w:rsidR="00B73898" w:rsidRPr="00B73898" w:rsidRDefault="00B73898" w:rsidP="00B73898">
            <w:pPr>
              <w:jc w:val="both"/>
            </w:pPr>
            <w:r w:rsidRPr="00B73898">
              <w:t>Имитация игры на колоколах.</w:t>
            </w:r>
          </w:p>
          <w:p w:rsidR="00B73898" w:rsidRPr="00B73898" w:rsidRDefault="00B73898" w:rsidP="00B73898">
            <w:pPr>
              <w:jc w:val="both"/>
            </w:pPr>
            <w:r w:rsidRPr="00B73898">
              <w:t>Знакомство с понятием музыкального пейзажа</w:t>
            </w:r>
          </w:p>
          <w:p w:rsidR="00B73898" w:rsidRPr="00B73898" w:rsidRDefault="00B73898" w:rsidP="00B73898">
            <w:pPr>
              <w:jc w:val="both"/>
            </w:pPr>
            <w:r w:rsidRPr="00B73898">
              <w:t>Подбор звучания колокольных звонов.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1.“Праздничный трезвон” в исполнении звонарей Богоявленского Патриаршего собора Троице-Сергиевой Лавры и “Великий колокольный звон” из оперы “Борис Годунов” М. Мусоргского.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2.Картины И. Левитана “Вечерний звон” и А. </w:t>
            </w:r>
            <w:proofErr w:type="spellStart"/>
            <w:r w:rsidRPr="00B73898">
              <w:t>Лентулова</w:t>
            </w:r>
            <w:proofErr w:type="spellEnd"/>
            <w:r w:rsidRPr="00B73898">
              <w:t xml:space="preserve"> “Небосвод”. 3.“Вечерняя музыка” В. Гаврилина.</w:t>
            </w:r>
          </w:p>
          <w:p w:rsidR="00B73898" w:rsidRPr="00B73898" w:rsidRDefault="00B73898" w:rsidP="00B73898">
            <w:pPr>
              <w:jc w:val="both"/>
            </w:pPr>
            <w:r w:rsidRPr="00B73898">
              <w:t>4.Р.н.п. “Вечерний звон”.</w:t>
            </w:r>
          </w:p>
          <w:p w:rsidR="00B73898" w:rsidRPr="00B73898" w:rsidRDefault="00B73898" w:rsidP="00B73898">
            <w:pPr>
              <w:jc w:val="both"/>
            </w:pPr>
            <w:r w:rsidRPr="00B73898">
              <w:t>5.“Бубенчики” американская народная песня (русский текст Ю. Хазанова), “Братец Яков”.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Святые земли русской.</w:t>
            </w:r>
          </w:p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t>Александр Невский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Cs/>
              </w:rPr>
            </w:pPr>
            <w:r w:rsidRPr="00B73898">
              <w:rPr>
                <w:bCs/>
              </w:rPr>
              <w:t>Определение жанра кантаты.</w:t>
            </w:r>
          </w:p>
          <w:p w:rsidR="00B73898" w:rsidRPr="00B73898" w:rsidRDefault="00B73898" w:rsidP="00B73898">
            <w:pPr>
              <w:jc w:val="both"/>
            </w:pPr>
            <w:r w:rsidRPr="00B73898">
              <w:t>Рассказ об Александре Невском.</w:t>
            </w:r>
          </w:p>
          <w:p w:rsidR="00B73898" w:rsidRPr="00B73898" w:rsidRDefault="00B73898" w:rsidP="00B73898">
            <w:pPr>
              <w:jc w:val="both"/>
            </w:pPr>
            <w:r w:rsidRPr="00B73898">
              <w:t>Сравнение образа Александра Невского на картинах.</w:t>
            </w:r>
          </w:p>
          <w:p w:rsidR="00B73898" w:rsidRPr="00B73898" w:rsidRDefault="00B73898" w:rsidP="00B73898">
            <w:pPr>
              <w:jc w:val="both"/>
            </w:pPr>
            <w:r w:rsidRPr="00B73898">
              <w:t>Вокализация тем, слушание, определение характера.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 xml:space="preserve">1.М. Нестерова “Князь Александр Невский” и П. </w:t>
            </w:r>
            <w:proofErr w:type="spellStart"/>
            <w:r w:rsidRPr="00B73898">
              <w:t>Корина</w:t>
            </w:r>
            <w:proofErr w:type="spellEnd"/>
            <w:r w:rsidRPr="00B73898">
              <w:t xml:space="preserve"> “Александр Невский”.</w:t>
            </w:r>
          </w:p>
          <w:p w:rsidR="00B73898" w:rsidRPr="00B73898" w:rsidRDefault="00B73898" w:rsidP="00B73898">
            <w:pPr>
              <w:jc w:val="both"/>
            </w:pPr>
            <w:r w:rsidRPr="00B73898">
              <w:t>2.Фрагменты из кантаты С. Прокофьева “Александр Невский”: “Песни об Александре Невском” (№ 2) и хора “Вставайте, люди русские”(№ 4).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t>3.“Бубенчики” американская народная песня (русский текст Ю. Хазанова), “Братец Яков”.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Святые земли русской.</w:t>
            </w:r>
          </w:p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t>Сергий Радонежский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 xml:space="preserve">Определение народных песнопений </w:t>
            </w:r>
          </w:p>
          <w:p w:rsidR="00B73898" w:rsidRPr="00B73898" w:rsidRDefault="00B73898" w:rsidP="00B73898">
            <w:pPr>
              <w:jc w:val="both"/>
            </w:pPr>
            <w:r w:rsidRPr="00B73898">
              <w:t>Рассказ о жизни Сергия Радонежского. Сравнение образа Сергия Радонежского на картинах.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lastRenderedPageBreak/>
              <w:t>1.Картины М. Нестерова “Видение отроку Варфоломею” и “Юность Сергия Радонежского”.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2.“Народные песнопения о Сергии </w:t>
            </w:r>
            <w:r w:rsidRPr="00B73898">
              <w:lastRenderedPageBreak/>
              <w:t>Радонежском”.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3.Напев </w:t>
            </w:r>
            <w:proofErr w:type="spellStart"/>
            <w:r w:rsidRPr="00B73898">
              <w:t>Оптиной</w:t>
            </w:r>
            <w:proofErr w:type="spellEnd"/>
            <w:r w:rsidRPr="00B73898">
              <w:t xml:space="preserve"> Пустыни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 “О, </w:t>
            </w:r>
            <w:proofErr w:type="spellStart"/>
            <w:r w:rsidRPr="00B73898">
              <w:t>Преславного</w:t>
            </w:r>
            <w:proofErr w:type="spellEnd"/>
            <w:r w:rsidRPr="00B73898">
              <w:t xml:space="preserve"> </w:t>
            </w:r>
            <w:proofErr w:type="spellStart"/>
            <w:r w:rsidRPr="00B73898">
              <w:t>чудесе</w:t>
            </w:r>
            <w:proofErr w:type="spellEnd"/>
            <w:r w:rsidRPr="00B73898">
              <w:t>” в исполнении хора Троице-Сергиевой Лавры (под управлением отца Матфея).</w:t>
            </w:r>
          </w:p>
          <w:p w:rsidR="00B73898" w:rsidRPr="00B73898" w:rsidRDefault="00B73898" w:rsidP="00B73898">
            <w:pPr>
              <w:jc w:val="both"/>
            </w:pPr>
            <w:r w:rsidRPr="00B73898">
              <w:t>4.“Бубенчики” американская народная песня (русский текст Ю. Хазанова), “Братец Яков”.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Жанр молитвы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 xml:space="preserve">Интонационно-образный анализ пьес Чайковского. Определение плана развития динамики в этой пьесе: </w:t>
            </w:r>
            <w:r w:rsidRPr="00B73898">
              <w:rPr>
                <w:i/>
                <w:iCs/>
              </w:rPr>
              <w:t>тихо – усиливая – громко – затихая – тихо.</w:t>
            </w:r>
            <w:r w:rsidRPr="00B73898">
              <w:t xml:space="preserve"> </w:t>
            </w:r>
          </w:p>
          <w:p w:rsidR="00B73898" w:rsidRPr="00B73898" w:rsidRDefault="00B73898" w:rsidP="00B73898">
            <w:pPr>
              <w:jc w:val="both"/>
            </w:pPr>
            <w:r w:rsidRPr="00B73898">
              <w:t>Сравнение пьес на основе метода “тождества и контраста”.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“Народные песнопения о Сергии Радонежском”</w:t>
            </w:r>
          </w:p>
          <w:p w:rsidR="00B73898" w:rsidRPr="00B73898" w:rsidRDefault="00B73898" w:rsidP="00B73898">
            <w:pPr>
              <w:jc w:val="both"/>
            </w:pPr>
            <w:r w:rsidRPr="00B73898">
              <w:t>Пьесы из “Детского альбома” П. Чайковского – “Утренняя молитва” и “В церкви”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t xml:space="preserve">“Бубенчики”, </w:t>
            </w:r>
            <w:proofErr w:type="spellStart"/>
            <w:r w:rsidRPr="00B73898">
              <w:t>америк</w:t>
            </w:r>
            <w:proofErr w:type="spellEnd"/>
            <w:r w:rsidRPr="00B73898">
              <w:t>. нар</w:t>
            </w:r>
            <w:proofErr w:type="gramStart"/>
            <w:r w:rsidRPr="00B73898">
              <w:t>.</w:t>
            </w:r>
            <w:proofErr w:type="gramEnd"/>
            <w:r w:rsidRPr="00B73898">
              <w:t xml:space="preserve"> </w:t>
            </w:r>
            <w:proofErr w:type="gramStart"/>
            <w:r w:rsidRPr="00B73898">
              <w:t>п</w:t>
            </w:r>
            <w:proofErr w:type="gramEnd"/>
            <w:r w:rsidRPr="00B73898">
              <w:t>есня (русский текст Ю. Хазанова), “Братец Яков”.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Рождественские праздники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Подготовка инсценировки новогоднего бала.</w:t>
            </w:r>
          </w:p>
          <w:p w:rsidR="00B73898" w:rsidRPr="00B73898" w:rsidRDefault="00B73898" w:rsidP="00B73898">
            <w:pPr>
              <w:jc w:val="both"/>
            </w:pPr>
            <w:r w:rsidRPr="00B73898">
              <w:t>Тестирование.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 xml:space="preserve">“Поспешают к Вифлеему пастушки” (детская народная песня), “Колыбельная” (польская народная песня), “Рождество Христово” (колядка). </w:t>
            </w:r>
          </w:p>
          <w:p w:rsidR="00B73898" w:rsidRPr="00B73898" w:rsidRDefault="00B73898" w:rsidP="00B73898">
            <w:pPr>
              <w:jc w:val="both"/>
            </w:pPr>
            <w:r w:rsidRPr="00B73898">
              <w:t>Сказка Т. Гофмана и музыка балета П. Чайковского “Щелкунчик”: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 “Марш” детей у новогодней елки,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 “Вальс снежных хлопьев”,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 “Па-де-де” из второго акта. 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t>“Добрый тебе вечер”, “Рождественское чудо” (нар</w:t>
            </w:r>
            <w:proofErr w:type="gramStart"/>
            <w:r w:rsidRPr="00B73898">
              <w:t>.</w:t>
            </w:r>
            <w:proofErr w:type="gramEnd"/>
            <w:r w:rsidRPr="00B73898">
              <w:t xml:space="preserve"> </w:t>
            </w:r>
            <w:proofErr w:type="gramStart"/>
            <w:r w:rsidRPr="00B73898">
              <w:t>с</w:t>
            </w:r>
            <w:proofErr w:type="gramEnd"/>
            <w:r w:rsidRPr="00B73898">
              <w:t>лавянские песнопения), “Рождественская песенка” (слова и музыка П. Синявского).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Музыка на новогоднем празднике.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Исполнение  новогодних песен.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center"/>
              <w:rPr>
                <w:b/>
                <w:bCs/>
              </w:rPr>
            </w:pP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Урок-концерт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t>Инсценировка новогоднего бала.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center"/>
              <w:rPr>
                <w:b/>
                <w:bCs/>
              </w:rPr>
            </w:pPr>
          </w:p>
        </w:tc>
      </w:tr>
      <w:tr w:rsidR="00B73898" w:rsidRPr="00B73898" w:rsidTr="0056435C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>Гори, гори ясно, чтобы не погасло! (5ч)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rPr>
                <w:b/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 xml:space="preserve">Оркестр русских </w:t>
            </w:r>
            <w:r w:rsidRPr="00B73898">
              <w:lastRenderedPageBreak/>
              <w:t>народных инструментов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lastRenderedPageBreak/>
              <w:t xml:space="preserve">Тембры русских музыкальных </w:t>
            </w:r>
            <w:r w:rsidRPr="00B73898">
              <w:lastRenderedPageBreak/>
              <w:t>инструментов.</w:t>
            </w:r>
          </w:p>
          <w:p w:rsidR="00B73898" w:rsidRPr="00B73898" w:rsidRDefault="00B73898" w:rsidP="00B73898">
            <w:pPr>
              <w:jc w:val="both"/>
            </w:pPr>
            <w:r w:rsidRPr="00B73898">
              <w:t>Викторина “Узнай голоса русских народных инструментов”.</w:t>
            </w:r>
          </w:p>
          <w:p w:rsidR="00B73898" w:rsidRPr="00B73898" w:rsidRDefault="00B73898" w:rsidP="00B73898">
            <w:pPr>
              <w:jc w:val="both"/>
            </w:pPr>
            <w:r w:rsidRPr="00B73898">
              <w:t>Создание ритмической партитуры, исполнение с инструментами шумового оркестра.</w:t>
            </w:r>
          </w:p>
          <w:p w:rsidR="00B73898" w:rsidRPr="00B73898" w:rsidRDefault="00B73898" w:rsidP="00B73898">
            <w:pPr>
              <w:jc w:val="both"/>
            </w:pPr>
            <w:r w:rsidRPr="00B73898">
              <w:t>Повторение с инструментами шумового оркестра, с танцевальными движениями</w:t>
            </w:r>
          </w:p>
          <w:p w:rsidR="00B73898" w:rsidRPr="00B73898" w:rsidRDefault="00B73898" w:rsidP="00B73898">
            <w:pPr>
              <w:jc w:val="both"/>
            </w:pPr>
          </w:p>
          <w:p w:rsidR="00B73898" w:rsidRPr="00B73898" w:rsidRDefault="00B73898" w:rsidP="00B73898">
            <w:pPr>
              <w:jc w:val="both"/>
            </w:pPr>
          </w:p>
          <w:p w:rsidR="00B73898" w:rsidRPr="00B73898" w:rsidRDefault="00B73898" w:rsidP="00B73898">
            <w:pPr>
              <w:jc w:val="both"/>
            </w:pPr>
          </w:p>
          <w:p w:rsidR="00B73898" w:rsidRPr="00B73898" w:rsidRDefault="00B73898" w:rsidP="00B73898">
            <w:pPr>
              <w:jc w:val="both"/>
            </w:pPr>
          </w:p>
          <w:p w:rsidR="00B73898" w:rsidRPr="00B73898" w:rsidRDefault="00B73898" w:rsidP="00B73898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lastRenderedPageBreak/>
              <w:t xml:space="preserve">Русские народные песни и пляски из </w:t>
            </w:r>
            <w:r w:rsidRPr="00B73898">
              <w:lastRenderedPageBreak/>
              <w:t>Фонохрестоматии 1 класса: “Березка” (оркестр русских народных инструментов); “Полянка” (свирель); “</w:t>
            </w:r>
            <w:proofErr w:type="gramStart"/>
            <w:r w:rsidRPr="00B73898">
              <w:t>Во</w:t>
            </w:r>
            <w:proofErr w:type="gramEnd"/>
            <w:r w:rsidRPr="00B73898">
              <w:t xml:space="preserve"> кузнице” (трио рожечников); “Как под яблонькой”, “Былинные наигрыши” (гусли).</w:t>
            </w:r>
          </w:p>
          <w:p w:rsidR="00B73898" w:rsidRPr="00B73898" w:rsidRDefault="00B73898" w:rsidP="00B73898">
            <w:pPr>
              <w:jc w:val="both"/>
            </w:pPr>
            <w:r w:rsidRPr="00B73898">
              <w:t>Стихотворение Г. Серебрякова “Ты откуда, русская, зародилась музыка?”.</w:t>
            </w:r>
          </w:p>
          <w:p w:rsidR="00B73898" w:rsidRPr="00B73898" w:rsidRDefault="00B73898" w:rsidP="00B73898">
            <w:pPr>
              <w:jc w:val="both"/>
            </w:pPr>
            <w:proofErr w:type="gramStart"/>
            <w:r w:rsidRPr="00B73898">
              <w:t>“Во поле береза стояла”, “Дон-дон”, “Андрей-воробей, не гоняй голубей”, “Солнышко, солнышко”, “Дождик”, “Заинька””, “Жук”, “Скок, поскок”</w:t>
            </w:r>
            <w:proofErr w:type="gramEnd"/>
          </w:p>
          <w:p w:rsidR="00B73898" w:rsidRPr="00B73898" w:rsidRDefault="00B73898" w:rsidP="00B73898">
            <w:pPr>
              <w:jc w:val="both"/>
            </w:pPr>
            <w:r w:rsidRPr="00B73898">
              <w:t>“Светит месяц”, “Камаринская”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 xml:space="preserve">Фольклор </w:t>
            </w:r>
            <w:proofErr w:type="gramStart"/>
            <w:r w:rsidRPr="00B73898">
              <w:t>–н</w:t>
            </w:r>
            <w:proofErr w:type="gramEnd"/>
            <w:r w:rsidRPr="00B73898">
              <w:t>ародная мудрость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Разучивание и разыгрывание по ролям с движениями.</w:t>
            </w:r>
          </w:p>
          <w:p w:rsidR="00B73898" w:rsidRPr="00B73898" w:rsidRDefault="00B73898" w:rsidP="00B73898">
            <w:pPr>
              <w:rPr>
                <w:b/>
                <w:bCs/>
              </w:rPr>
            </w:pPr>
            <w:r w:rsidRPr="00B73898">
              <w:t xml:space="preserve">Повторение с инструментами шумового оркестра, с танцевальными движениями.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>Игра “Разыграй песню</w:t>
            </w:r>
            <w:r w:rsidRPr="00B73898">
              <w:rPr>
                <w:b/>
                <w:bCs/>
              </w:rPr>
              <w:t>”:</w:t>
            </w:r>
            <w:r w:rsidRPr="00B73898">
              <w:t xml:space="preserve"> игровые русские народные песни – “</w:t>
            </w:r>
            <w:proofErr w:type="gramStart"/>
            <w:r w:rsidRPr="00B73898">
              <w:t>Выходили</w:t>
            </w:r>
            <w:proofErr w:type="gramEnd"/>
            <w:r w:rsidRPr="00B73898">
              <w:t xml:space="preserve"> красны девицы”, “Бояре, а мы к вам пришли”.</w:t>
            </w:r>
          </w:p>
          <w:p w:rsidR="00B73898" w:rsidRPr="00B73898" w:rsidRDefault="00B73898" w:rsidP="00B73898">
            <w:pPr>
              <w:jc w:val="both"/>
            </w:pPr>
            <w:r w:rsidRPr="00B73898">
              <w:t>“Светит месяц”, “Камаринская”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Музыка в народном стиле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rPr>
                <w:bCs/>
              </w:rPr>
              <w:t>Определение формы вариаций.</w:t>
            </w:r>
            <w:r w:rsidRPr="00B73898">
              <w:rPr>
                <w:b/>
                <w:bCs/>
              </w:rPr>
              <w:t xml:space="preserve"> </w:t>
            </w:r>
            <w:r w:rsidRPr="00B73898">
              <w:t>Вокализация основной темы, сочинение слов к мелодии.</w:t>
            </w:r>
          </w:p>
          <w:p w:rsidR="00B73898" w:rsidRPr="00B73898" w:rsidRDefault="00B73898" w:rsidP="00B73898">
            <w:pPr>
              <w:jc w:val="both"/>
            </w:pPr>
          </w:p>
          <w:p w:rsidR="00B73898" w:rsidRPr="00B73898" w:rsidRDefault="00B73898" w:rsidP="00B73898">
            <w:pPr>
              <w:jc w:val="both"/>
            </w:pPr>
          </w:p>
          <w:p w:rsidR="00B73898" w:rsidRPr="00B73898" w:rsidRDefault="00B73898" w:rsidP="00B73898">
            <w:pPr>
              <w:jc w:val="both"/>
            </w:pPr>
            <w:r w:rsidRPr="00B73898">
              <w:t xml:space="preserve">Сравнение со звучанием народной песни-пляски. 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t xml:space="preserve">Выразительное чтение текста народных песенок, подбор движения, изображение действий персонажей песенок.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 xml:space="preserve">С. Прокофьев “Ходит месяц над лугами”, </w:t>
            </w:r>
          </w:p>
          <w:p w:rsidR="00B73898" w:rsidRPr="00B73898" w:rsidRDefault="00B73898" w:rsidP="00B73898">
            <w:pPr>
              <w:jc w:val="both"/>
            </w:pPr>
            <w:proofErr w:type="gramStart"/>
            <w:r w:rsidRPr="00B73898">
              <w:t xml:space="preserve">“Вечерняя песня” А. Тома, сл. К. Ушинского, “Реченька” А. Абрамова, </w:t>
            </w:r>
            <w:proofErr w:type="spellStart"/>
            <w:r w:rsidRPr="00B73898">
              <w:t>сл.Е</w:t>
            </w:r>
            <w:proofErr w:type="spellEnd"/>
            <w:r w:rsidRPr="00B73898">
              <w:t xml:space="preserve">. Карасева, “Прибаутки” В. </w:t>
            </w:r>
            <w:proofErr w:type="spellStart"/>
            <w:r w:rsidRPr="00B73898">
              <w:t>Комракова</w:t>
            </w:r>
            <w:proofErr w:type="spellEnd"/>
            <w:r w:rsidRPr="00B73898">
              <w:t>, сл. народные,</w:t>
            </w:r>
            <w:proofErr w:type="gramEnd"/>
          </w:p>
          <w:p w:rsidR="00B73898" w:rsidRPr="00B73898" w:rsidRDefault="00B73898" w:rsidP="00B73898">
            <w:pPr>
              <w:jc w:val="both"/>
            </w:pPr>
            <w:r w:rsidRPr="00B73898">
              <w:t>“Камаринская” из “Детского альбома” П. Чайковского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 “Сочини песенку”.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Праздники русского народа. Масленица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Определение песни-диалога.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Напев, наигрыш. </w:t>
            </w:r>
          </w:p>
          <w:p w:rsidR="00B73898" w:rsidRPr="00B73898" w:rsidRDefault="00B73898" w:rsidP="00B73898">
            <w:pPr>
              <w:jc w:val="both"/>
            </w:pPr>
          </w:p>
          <w:p w:rsidR="00B73898" w:rsidRPr="00B73898" w:rsidRDefault="00B73898" w:rsidP="00B73898">
            <w:pPr>
              <w:jc w:val="both"/>
            </w:pPr>
            <w:r w:rsidRPr="00B73898">
              <w:lastRenderedPageBreak/>
              <w:t>Исполнение с инструментами шумового оркестра, с танцевальными движениями (“Калинка”: запев – покачивание руками, поднятыми вверх, припев – притопы и прихлопы).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t>Разучивание масленичных песенок.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proofErr w:type="gramStart"/>
            <w:r w:rsidRPr="00B73898">
              <w:lastRenderedPageBreak/>
              <w:t xml:space="preserve">“Вечерняя песня” А. Тома, сл. К. Ушинского, “Реченька” А. Абрамова, </w:t>
            </w:r>
            <w:proofErr w:type="spellStart"/>
            <w:r w:rsidRPr="00B73898">
              <w:t>сл.Е</w:t>
            </w:r>
            <w:proofErr w:type="spellEnd"/>
            <w:r w:rsidRPr="00B73898">
              <w:t xml:space="preserve">. Карасева, “Прибаутки” В. </w:t>
            </w:r>
            <w:proofErr w:type="spellStart"/>
            <w:r w:rsidRPr="00B73898">
              <w:t>Комракова</w:t>
            </w:r>
            <w:proofErr w:type="spellEnd"/>
            <w:r w:rsidRPr="00B73898">
              <w:t xml:space="preserve">, сл. </w:t>
            </w:r>
            <w:r w:rsidRPr="00B73898">
              <w:lastRenderedPageBreak/>
              <w:t>народные</w:t>
            </w:r>
            <w:proofErr w:type="gramEnd"/>
          </w:p>
          <w:p w:rsidR="00B73898" w:rsidRPr="00B73898" w:rsidRDefault="00B73898" w:rsidP="00B73898">
            <w:pPr>
              <w:jc w:val="both"/>
            </w:pPr>
            <w:r w:rsidRPr="00B73898">
              <w:t>Инструментальное исполнение народных наигрышей “Светит месяц”, “Калинка”.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“А мы масленицу </w:t>
            </w:r>
            <w:proofErr w:type="spellStart"/>
            <w:r w:rsidRPr="00B73898">
              <w:t>дожидаем</w:t>
            </w:r>
            <w:proofErr w:type="spellEnd"/>
            <w:r w:rsidRPr="00B73898">
              <w:t>”, “Едет масленица дорогая”.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Праздники русского народа. Встреча весны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Песни-</w:t>
            </w:r>
            <w:proofErr w:type="spellStart"/>
            <w:r w:rsidRPr="00B73898">
              <w:t>заклички</w:t>
            </w:r>
            <w:proofErr w:type="spellEnd"/>
            <w:r w:rsidRPr="00B73898">
              <w:t>.</w:t>
            </w:r>
          </w:p>
          <w:p w:rsidR="00B73898" w:rsidRPr="00B73898" w:rsidRDefault="00B73898" w:rsidP="00B73898">
            <w:pPr>
              <w:spacing w:after="120"/>
              <w:jc w:val="both"/>
              <w:rPr>
                <w:b/>
                <w:bCs/>
              </w:rPr>
            </w:pPr>
            <w:r w:rsidRPr="00B73898">
              <w:t>Урок-праздник: исполнение песен, игр, чтение стихов о весне, прослушивание музыкальных записей с пением птиц, веселая свистопляска (пляска под свист глиняных игрушек-свистулек и детских дудочек), исполнение инструментальных наигрышей с использованием музыкальных инструментов.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spacing w:after="120"/>
              <w:jc w:val="both"/>
            </w:pPr>
            <w:r w:rsidRPr="00B73898">
              <w:t>1.“Горелки”, “Гуси-лебеди”, “Ручеек”, “Ворота”, “Блины”,  а также песенки-веснянки.</w:t>
            </w:r>
          </w:p>
          <w:p w:rsidR="00B73898" w:rsidRPr="00B73898" w:rsidRDefault="00B73898" w:rsidP="00B73898">
            <w:pPr>
              <w:spacing w:after="120"/>
              <w:jc w:val="both"/>
            </w:pPr>
            <w:r w:rsidRPr="00B73898">
              <w:t>2.Народные обряды, связанные с Масленицей и встречей Весны.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</w:p>
        </w:tc>
      </w:tr>
      <w:tr w:rsidR="00B73898" w:rsidRPr="00B73898" w:rsidTr="0056435C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>В музыкальном театре (4ч)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Детский музыкальный театр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Определения оперы, хора, солистов. Разучивание песни.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Пение заключительного хора “Семеро козлят”, знакомство с темами-характеристиками главных персонажей оперы – Всезнайки, </w:t>
            </w:r>
            <w:proofErr w:type="spellStart"/>
            <w:r w:rsidRPr="00B73898">
              <w:t>Бодайки</w:t>
            </w:r>
            <w:proofErr w:type="spellEnd"/>
            <w:r w:rsidRPr="00B73898">
              <w:t xml:space="preserve">, Болтушки, </w:t>
            </w:r>
            <w:proofErr w:type="spellStart"/>
            <w:r w:rsidRPr="00B73898">
              <w:t>Топтушки</w:t>
            </w:r>
            <w:proofErr w:type="spellEnd"/>
            <w:r w:rsidRPr="00B73898">
              <w:t>, Малыша, мамы Козы (колыбельная), а также разучивание еще одного хора козлят “Целый день поем, играем”.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t>Инсценировка-импровизация русской народной сказки “Теремок”.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 xml:space="preserve">Г. </w:t>
            </w:r>
            <w:proofErr w:type="spellStart"/>
            <w:r w:rsidRPr="00B73898">
              <w:t>Гладков</w:t>
            </w:r>
            <w:proofErr w:type="gramStart"/>
            <w:r w:rsidRPr="00B73898">
              <w:t>,“</w:t>
            </w:r>
            <w:proofErr w:type="gramEnd"/>
            <w:r w:rsidRPr="00B73898">
              <w:t>Песня</w:t>
            </w:r>
            <w:proofErr w:type="spellEnd"/>
            <w:r w:rsidRPr="00B73898">
              <w:t xml:space="preserve">-спор”, сл. В. </w:t>
            </w:r>
            <w:proofErr w:type="spellStart"/>
            <w:r w:rsidRPr="00B73898">
              <w:t>Луговского</w:t>
            </w:r>
            <w:proofErr w:type="spellEnd"/>
            <w:r w:rsidRPr="00B73898">
              <w:t>, из т/ф “Новогодние приключения Маши и Вити”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Опера М. Коваля “Волк и семеро козлят” </w:t>
            </w:r>
          </w:p>
          <w:p w:rsidR="00B73898" w:rsidRPr="00B73898" w:rsidRDefault="00B73898" w:rsidP="00B73898">
            <w:pPr>
              <w:jc w:val="both"/>
            </w:pPr>
          </w:p>
          <w:p w:rsidR="00B73898" w:rsidRPr="00B73898" w:rsidRDefault="00B73898" w:rsidP="00B73898">
            <w:pPr>
              <w:jc w:val="both"/>
            </w:pP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t>Играем в музыкальный театр.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Балет на сказочный сюжет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 xml:space="preserve">Определение балета, балерина, танцор. 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Свободное </w:t>
            </w:r>
            <w:proofErr w:type="spellStart"/>
            <w:r w:rsidRPr="00B73898">
              <w:t>дирижирование</w:t>
            </w:r>
            <w:proofErr w:type="spellEnd"/>
            <w:r w:rsidRPr="00B73898">
              <w:t>.</w:t>
            </w:r>
          </w:p>
          <w:p w:rsidR="00B73898" w:rsidRPr="00B73898" w:rsidRDefault="00B73898" w:rsidP="00B73898">
            <w:pPr>
              <w:jc w:val="both"/>
            </w:pPr>
            <w:r w:rsidRPr="00B73898">
              <w:t>Выявление основной идеи: контраста образов добра и зла.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lastRenderedPageBreak/>
              <w:t xml:space="preserve">Опера М. Коваля “Волк и семеро козлят” </w:t>
            </w:r>
          </w:p>
          <w:p w:rsidR="00B73898" w:rsidRPr="00B73898" w:rsidRDefault="00B73898" w:rsidP="00B73898">
            <w:pPr>
              <w:jc w:val="both"/>
            </w:pPr>
            <w:r w:rsidRPr="00B73898">
              <w:t>Фрагмент из балета “Золушка” С. Прокофьева.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 Г. Гладков “Песня-спор”, сл. В. </w:t>
            </w:r>
            <w:proofErr w:type="spellStart"/>
            <w:r w:rsidRPr="00B73898">
              <w:t>Луговского</w:t>
            </w:r>
            <w:proofErr w:type="spellEnd"/>
            <w:r w:rsidRPr="00B73898">
              <w:t xml:space="preserve"> </w:t>
            </w:r>
            <w:r w:rsidRPr="00B73898">
              <w:lastRenderedPageBreak/>
              <w:t>из т/ф “Новогодние приключения Маши и Вити”.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proofErr w:type="spellStart"/>
            <w:r w:rsidRPr="00B73898">
              <w:t>Песенность</w:t>
            </w:r>
            <w:proofErr w:type="spellEnd"/>
            <w:r w:rsidRPr="00B73898">
              <w:t xml:space="preserve">, </w:t>
            </w:r>
            <w:proofErr w:type="spellStart"/>
            <w:r w:rsidRPr="00B73898">
              <w:t>танцевальность</w:t>
            </w:r>
            <w:proofErr w:type="spellEnd"/>
            <w:r w:rsidRPr="00B73898">
              <w:t xml:space="preserve">, </w:t>
            </w:r>
            <w:proofErr w:type="spellStart"/>
            <w:r w:rsidRPr="00B73898">
              <w:t>маршевость</w:t>
            </w:r>
            <w:proofErr w:type="spellEnd"/>
            <w:r w:rsidRPr="00B73898">
              <w:t xml:space="preserve"> в музыке опер и балетов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 xml:space="preserve">Симфонический оркестр, дирижер </w:t>
            </w:r>
          </w:p>
          <w:p w:rsidR="00B73898" w:rsidRPr="00B73898" w:rsidRDefault="00B73898" w:rsidP="00B73898">
            <w:pPr>
              <w:jc w:val="both"/>
            </w:pPr>
            <w:r w:rsidRPr="00B73898">
              <w:t>Пластический этюд.</w:t>
            </w:r>
          </w:p>
          <w:p w:rsidR="00B73898" w:rsidRPr="00B73898" w:rsidRDefault="00B73898" w:rsidP="00B73898">
            <w:pPr>
              <w:jc w:val="both"/>
            </w:pPr>
            <w:r w:rsidRPr="00B73898">
              <w:t>Исполнение главной темы.</w:t>
            </w:r>
          </w:p>
          <w:p w:rsidR="00B73898" w:rsidRPr="00B73898" w:rsidRDefault="00B73898" w:rsidP="00B73898">
            <w:pPr>
              <w:jc w:val="both"/>
            </w:pPr>
            <w:proofErr w:type="gramStart"/>
            <w:r w:rsidRPr="00B73898">
              <w:t xml:space="preserve">Выявление основных особенностей маршевой музыки – изображение барабанной дроби во вступлении к “Маршу” Прокофьева, танцевальный характер “Марша” Чайковского), сказочность “Марша Черномора” Глинки. </w:t>
            </w:r>
            <w:proofErr w:type="gramEnd"/>
          </w:p>
          <w:p w:rsidR="00B73898" w:rsidRPr="00B73898" w:rsidRDefault="00B73898" w:rsidP="00B73898">
            <w:pPr>
              <w:jc w:val="both"/>
            </w:pPr>
            <w:r w:rsidRPr="00B73898">
              <w:t>Игра “Играем в дирижера”.</w:t>
            </w:r>
          </w:p>
          <w:p w:rsidR="00B73898" w:rsidRPr="00B73898" w:rsidRDefault="00B73898" w:rsidP="00B73898">
            <w:pPr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“Вальс снежных хлопьев” из балета “Щелкунчик” П. Чайковского.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“Колыбельная </w:t>
            </w:r>
            <w:proofErr w:type="spellStart"/>
            <w:r w:rsidRPr="00B73898">
              <w:t>Волховы</w:t>
            </w:r>
            <w:proofErr w:type="spellEnd"/>
            <w:r w:rsidRPr="00B73898">
              <w:t xml:space="preserve">” из оперы “Садко” Н. Римского-Корсакова. </w:t>
            </w:r>
          </w:p>
          <w:p w:rsidR="00B73898" w:rsidRPr="00B73898" w:rsidRDefault="00B73898" w:rsidP="00B73898">
            <w:pPr>
              <w:jc w:val="both"/>
            </w:pPr>
            <w:proofErr w:type="gramStart"/>
            <w:r w:rsidRPr="00B73898">
              <w:t>“Марш” из оперы “Любовь к трем апельсинам” С. Прокофьева, “Марш” из балета “Щелкунчик” П. Чайковского,</w:t>
            </w:r>
            <w:proofErr w:type="gramEnd"/>
          </w:p>
          <w:p w:rsidR="00B73898" w:rsidRPr="00B73898" w:rsidRDefault="00B73898" w:rsidP="00B73898">
            <w:pPr>
              <w:jc w:val="both"/>
            </w:pPr>
            <w:r w:rsidRPr="00B73898">
              <w:t xml:space="preserve"> “Марш Черномора” из оперы “Руслан и Людмила” М. Глинки.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 Г. Гладков “Песня-спор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</w:rPr>
            </w:pPr>
            <w:r w:rsidRPr="00B73898">
              <w:rPr>
                <w:b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Опера “Руслан и Людмила”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Увертюра, финал.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Близость тем </w:t>
            </w:r>
            <w:proofErr w:type="spellStart"/>
            <w:r w:rsidRPr="00B73898">
              <w:t>М.И.Глинки</w:t>
            </w:r>
            <w:proofErr w:type="spellEnd"/>
            <w:r w:rsidRPr="00B73898">
              <w:t xml:space="preserve"> народным песням-былинам.</w:t>
            </w:r>
          </w:p>
          <w:p w:rsidR="00B73898" w:rsidRPr="00B73898" w:rsidRDefault="00B73898" w:rsidP="00B73898">
            <w:pPr>
              <w:jc w:val="both"/>
            </w:pPr>
            <w:r w:rsidRPr="00B73898">
              <w:t>Охарактеризовать музыку, определить основную идею оперы, провести параллели с сюжетом.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 xml:space="preserve">“Песня Баяна”. </w:t>
            </w:r>
          </w:p>
          <w:p w:rsidR="00B73898" w:rsidRPr="00B73898" w:rsidRDefault="00B73898" w:rsidP="00B73898">
            <w:pPr>
              <w:jc w:val="both"/>
            </w:pPr>
            <w:r w:rsidRPr="00B73898">
              <w:t>Картина В. Васнецова “Гусляры”.</w:t>
            </w:r>
          </w:p>
          <w:p w:rsidR="00B73898" w:rsidRPr="00B73898" w:rsidRDefault="00B73898" w:rsidP="00B73898">
            <w:pPr>
              <w:jc w:val="both"/>
            </w:pPr>
            <w:r w:rsidRPr="00B73898">
              <w:t>Свадебный хор “Лель таинственный”.</w:t>
            </w:r>
          </w:p>
          <w:p w:rsidR="00B73898" w:rsidRPr="00B73898" w:rsidRDefault="00B73898" w:rsidP="00B73898">
            <w:pPr>
              <w:jc w:val="both"/>
            </w:pPr>
            <w:r w:rsidRPr="00B73898">
              <w:t>Сцена похищения Людмилы  злым волшебником Черномором.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t>Увертюра к опере “Руслан и Людмила” М. Глинки и заключительный хор из финала оперы “Слава великим богам!”.</w:t>
            </w:r>
          </w:p>
        </w:tc>
      </w:tr>
      <w:tr w:rsidR="00B73898" w:rsidRPr="00B73898" w:rsidTr="0056435C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>В концертном зале (3ч)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rPr>
                <w:b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Жанр симфонической сказки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Тембровые характеристики.</w:t>
            </w:r>
          </w:p>
          <w:p w:rsidR="00B73898" w:rsidRPr="00B73898" w:rsidRDefault="00B73898" w:rsidP="00B73898">
            <w:pPr>
              <w:jc w:val="both"/>
            </w:pPr>
          </w:p>
          <w:p w:rsidR="00B73898" w:rsidRPr="00B73898" w:rsidRDefault="00B73898" w:rsidP="00B73898">
            <w:pPr>
              <w:spacing w:after="120"/>
              <w:jc w:val="both"/>
            </w:pPr>
            <w:r w:rsidRPr="00B73898">
              <w:t xml:space="preserve">Знакомство с темой каждого из персонажей, выявление жанровых признаков и особенностей музыкального языка, положенных в основу музыкальных характеристик. </w:t>
            </w:r>
          </w:p>
          <w:p w:rsidR="00B73898" w:rsidRPr="00B73898" w:rsidRDefault="00B73898" w:rsidP="00B73898">
            <w:pPr>
              <w:jc w:val="both"/>
              <w:rPr>
                <w:b/>
                <w:bCs/>
              </w:rPr>
            </w:pPr>
            <w:r w:rsidRPr="00B73898">
              <w:t>Определение тембра.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spacing w:after="120"/>
              <w:jc w:val="both"/>
            </w:pPr>
            <w:r w:rsidRPr="00B73898">
              <w:t xml:space="preserve">1.Симфоническая сказка С. Прокофьева “Петя и волк”. </w:t>
            </w:r>
          </w:p>
          <w:p w:rsidR="00B73898" w:rsidRPr="00B73898" w:rsidRDefault="00B73898" w:rsidP="00B73898">
            <w:pPr>
              <w:jc w:val="both"/>
            </w:pPr>
            <w:r w:rsidRPr="00B73898">
              <w:t>2.Темы Пети, Птички, Утки, Кошки, Дедушки, охотников,  Волка. При прослушивании тем предложите школьникам выявлять жанровые признаки и особенности музыкального языка, которые положены в основу музыкальных характеристик.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rPr>
                <w:b/>
                <w:bCs/>
              </w:rPr>
            </w:pPr>
            <w:r w:rsidRPr="00B73898">
              <w:rPr>
                <w:b/>
                <w:b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rPr>
                <w:bCs/>
              </w:rPr>
            </w:pPr>
            <w:r w:rsidRPr="00B73898">
              <w:rPr>
                <w:bCs/>
              </w:rPr>
              <w:t>В концертном зале</w:t>
            </w:r>
          </w:p>
          <w:p w:rsidR="00B73898" w:rsidRPr="00B73898" w:rsidRDefault="00B73898" w:rsidP="00B73898">
            <w:pPr>
              <w:rPr>
                <w:b/>
              </w:rPr>
            </w:pPr>
            <w:r w:rsidRPr="00B73898">
              <w:lastRenderedPageBreak/>
              <w:t>Музыкальные образы сюиты “Картинки с выставки”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lastRenderedPageBreak/>
              <w:t xml:space="preserve">Прогулка по выставке художника </w:t>
            </w:r>
            <w:r w:rsidRPr="00B73898">
              <w:lastRenderedPageBreak/>
              <w:t>Гартмана.</w:t>
            </w:r>
          </w:p>
          <w:p w:rsidR="00B73898" w:rsidRPr="00B73898" w:rsidRDefault="00B73898" w:rsidP="00B73898"/>
          <w:p w:rsidR="00B73898" w:rsidRPr="00B73898" w:rsidRDefault="00B73898" w:rsidP="00B73898"/>
          <w:p w:rsidR="00B73898" w:rsidRPr="00B73898" w:rsidRDefault="00B73898" w:rsidP="00B73898"/>
          <w:p w:rsidR="00B73898" w:rsidRPr="00B73898" w:rsidRDefault="00B73898" w:rsidP="00B73898">
            <w:r w:rsidRPr="00B73898">
              <w:t>Прослушивание пьес, определение характера, подбор названия.</w:t>
            </w:r>
          </w:p>
          <w:p w:rsidR="00B73898" w:rsidRPr="00B73898" w:rsidRDefault="00B73898" w:rsidP="00B73898">
            <w:r w:rsidRPr="00B73898">
              <w:t>Сравнение по принципу “сходства и различия” музыкальных образов и средств выразительности.</w:t>
            </w:r>
          </w:p>
          <w:p w:rsidR="00B73898" w:rsidRPr="00B73898" w:rsidRDefault="00B73898" w:rsidP="00B7389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lastRenderedPageBreak/>
              <w:t xml:space="preserve">Пьесы из фортепианной сюиты М. </w:t>
            </w:r>
            <w:r w:rsidRPr="00B73898">
              <w:lastRenderedPageBreak/>
              <w:t>Мусоргского “Картинки с выставки”.</w:t>
            </w:r>
          </w:p>
          <w:p w:rsidR="00B73898" w:rsidRPr="00B73898" w:rsidRDefault="00B73898" w:rsidP="00B73898">
            <w:r w:rsidRPr="00B73898">
              <w:t>1.“Избушка на курьих ножках” (“Баба Яга”).</w:t>
            </w:r>
          </w:p>
          <w:p w:rsidR="00B73898" w:rsidRPr="00B73898" w:rsidRDefault="00B73898" w:rsidP="00B73898">
            <w:r w:rsidRPr="00B73898">
              <w:t xml:space="preserve">2.“Богатырские ворота” </w:t>
            </w:r>
          </w:p>
          <w:p w:rsidR="00B73898" w:rsidRPr="00B73898" w:rsidRDefault="00B73898" w:rsidP="00B73898">
            <w:r w:rsidRPr="00B73898">
              <w:t>3.“Балет невылупившихся птенцов” и “</w:t>
            </w:r>
            <w:proofErr w:type="spellStart"/>
            <w:r w:rsidRPr="00B73898">
              <w:t>Лиможский</w:t>
            </w:r>
            <w:proofErr w:type="spellEnd"/>
            <w:r w:rsidRPr="00B73898">
              <w:t xml:space="preserve"> рынок”.</w:t>
            </w:r>
          </w:p>
          <w:p w:rsidR="00B73898" w:rsidRPr="00B73898" w:rsidRDefault="00B73898" w:rsidP="00B73898">
            <w:r w:rsidRPr="00B73898">
              <w:t>4.“Песня о картинах”</w:t>
            </w:r>
          </w:p>
          <w:p w:rsidR="00B73898" w:rsidRPr="00B73898" w:rsidRDefault="00B73898" w:rsidP="00B73898">
            <w:r w:rsidRPr="00B73898">
              <w:t xml:space="preserve"> Г. Гладкова, сл. Ю. </w:t>
            </w:r>
            <w:proofErr w:type="spellStart"/>
            <w:r w:rsidRPr="00B73898">
              <w:t>Энтина</w:t>
            </w:r>
            <w:proofErr w:type="spellEnd"/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>Мир музыки Моцарта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Жанр симфонии. Форма рондо. Симфоническая партитура.</w:t>
            </w:r>
          </w:p>
          <w:p w:rsidR="00B73898" w:rsidRPr="00B73898" w:rsidRDefault="00B73898" w:rsidP="00B73898">
            <w:pPr>
              <w:jc w:val="both"/>
            </w:pPr>
            <w:r w:rsidRPr="00B73898">
              <w:t>Выразительное чтение и рассказ о детстве Моцарта.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Какие чувства передает композитор в своей музыке? Созвучны ли чувства композитора </w:t>
            </w:r>
            <w:r w:rsidRPr="00B73898">
              <w:rPr>
                <w:lang w:val="en-US"/>
              </w:rPr>
              <w:t>XVIII</w:t>
            </w:r>
            <w:r w:rsidRPr="00B73898">
              <w:t xml:space="preserve"> в. нам, слушателям </w:t>
            </w:r>
            <w:r w:rsidRPr="00B73898">
              <w:rPr>
                <w:lang w:val="en-US"/>
              </w:rPr>
              <w:t>XXI</w:t>
            </w:r>
            <w:r w:rsidRPr="00B73898">
              <w:t xml:space="preserve"> в.? Почему современный поэт В. Боков назвал Моцарта “нестареющим”?</w:t>
            </w:r>
          </w:p>
          <w:p w:rsidR="00B73898" w:rsidRPr="00B73898" w:rsidRDefault="00B73898" w:rsidP="00B73898">
            <w:pPr>
              <w:jc w:val="both"/>
            </w:pPr>
            <w:r w:rsidRPr="00B73898">
              <w:t>Ролевая игра “Играем в дирижера”.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 xml:space="preserve">“Звучит нестареющий Моцарт” </w:t>
            </w:r>
          </w:p>
          <w:p w:rsidR="00B73898" w:rsidRPr="00B73898" w:rsidRDefault="00B73898" w:rsidP="00B73898">
            <w:r w:rsidRPr="00B73898">
              <w:t>(сл. поэта В. Боков).</w:t>
            </w:r>
          </w:p>
          <w:p w:rsidR="00B73898" w:rsidRPr="00B73898" w:rsidRDefault="00B73898" w:rsidP="00B73898">
            <w:r w:rsidRPr="00B73898">
              <w:t>2.Моцарт “Симфония № 40”.</w:t>
            </w:r>
          </w:p>
          <w:p w:rsidR="00B73898" w:rsidRPr="00B73898" w:rsidRDefault="00B73898" w:rsidP="00B73898">
            <w:r w:rsidRPr="00B73898">
              <w:t>3.Моцарт “Колыбельная”.</w:t>
            </w:r>
          </w:p>
          <w:p w:rsidR="00B73898" w:rsidRPr="00B73898" w:rsidRDefault="00B73898" w:rsidP="00B73898">
            <w:r w:rsidRPr="00B73898">
              <w:t xml:space="preserve">4.Фрагменты двух увертюр: русского композитора М. Глинки из оперы “Руслан и Людмила”  и В.-А. Моцарта из оперы “Свадьба Фигаро”. </w:t>
            </w:r>
          </w:p>
          <w:p w:rsidR="00B73898" w:rsidRPr="00B73898" w:rsidRDefault="00B73898" w:rsidP="00B73898">
            <w:r w:rsidRPr="00B73898">
              <w:t>5.“Песня о картинах”</w:t>
            </w:r>
          </w:p>
          <w:p w:rsidR="00B73898" w:rsidRPr="00B73898" w:rsidRDefault="00B73898" w:rsidP="00B73898">
            <w:r w:rsidRPr="00B73898">
              <w:t xml:space="preserve"> Гр. Гладкова, сл. Ю. </w:t>
            </w:r>
            <w:proofErr w:type="spellStart"/>
            <w:r w:rsidRPr="00B73898">
              <w:t>Энтина</w:t>
            </w:r>
            <w:proofErr w:type="spellEnd"/>
          </w:p>
        </w:tc>
      </w:tr>
      <w:tr w:rsidR="00B73898" w:rsidRPr="00B73898" w:rsidTr="0056435C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>Чтоб музыкантом быть, так надобно уменье ( 6ч)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rPr>
                <w:b/>
                <w:bCs/>
              </w:rPr>
            </w:pPr>
            <w:r w:rsidRPr="00B73898">
              <w:rPr>
                <w:b/>
                <w:bCs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 xml:space="preserve">Интонация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rPr>
                <w:bCs/>
              </w:rPr>
            </w:pPr>
            <w:r w:rsidRPr="00B73898">
              <w:rPr>
                <w:bCs/>
              </w:rPr>
              <w:t>Средства музыкальной выразительности: мелодия, ритм, лад, темп, динамика, регистр, тембр.</w:t>
            </w:r>
          </w:p>
          <w:p w:rsidR="00B73898" w:rsidRPr="00B73898" w:rsidRDefault="00B73898" w:rsidP="00B73898">
            <w:r w:rsidRPr="00B73898">
              <w:t>Послушать, как вырастает из интонации музыка.</w:t>
            </w:r>
          </w:p>
          <w:p w:rsidR="00B73898" w:rsidRPr="00B73898" w:rsidRDefault="00B73898" w:rsidP="00B73898">
            <w:r w:rsidRPr="00B73898">
              <w:t>Разучивание песни с опорой на интонацию колыбельной.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>1.Моцарт “Колыбельная”.</w:t>
            </w:r>
          </w:p>
          <w:p w:rsidR="00B73898" w:rsidRPr="00B73898" w:rsidRDefault="00B73898" w:rsidP="00B73898">
            <w:r w:rsidRPr="00B73898">
              <w:t>2.“Токката” для органа Баха (из цикла “Органная токката и фуга” ре минор).</w:t>
            </w:r>
          </w:p>
          <w:p w:rsidR="00B73898" w:rsidRPr="00B73898" w:rsidRDefault="00B73898" w:rsidP="00B73898">
            <w:r w:rsidRPr="00B73898">
              <w:t xml:space="preserve">3.Бах “За рекою старый дом” (русский текст Д. </w:t>
            </w:r>
            <w:proofErr w:type="spellStart"/>
            <w:r w:rsidRPr="00B73898">
              <w:t>Тонского</w:t>
            </w:r>
            <w:proofErr w:type="spellEnd"/>
            <w:r w:rsidRPr="00B73898">
              <w:t>).</w:t>
            </w:r>
          </w:p>
        </w:tc>
      </w:tr>
      <w:tr w:rsidR="00B73898" w:rsidRPr="00B73898" w:rsidTr="0056435C">
        <w:trPr>
          <w:trHeight w:val="2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>Выразительность и изобразительность в музыке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>Орган. Менуэт.</w:t>
            </w:r>
          </w:p>
          <w:p w:rsidR="00B73898" w:rsidRPr="00B73898" w:rsidRDefault="00B73898" w:rsidP="00B73898">
            <w:pPr>
              <w:jc w:val="both"/>
            </w:pPr>
            <w:r w:rsidRPr="00B73898">
              <w:t>Понятие выразительности и изобразительности.</w:t>
            </w:r>
          </w:p>
          <w:p w:rsidR="00B73898" w:rsidRPr="00B73898" w:rsidRDefault="00B73898" w:rsidP="00B73898">
            <w:r w:rsidRPr="00B73898">
              <w:t>Контраст.</w:t>
            </w:r>
          </w:p>
          <w:p w:rsidR="00B73898" w:rsidRPr="00B73898" w:rsidRDefault="00B73898" w:rsidP="00B73898">
            <w:r w:rsidRPr="00B73898">
              <w:t>Сравнение двух танцев на основе музыкальной интонации и танцевальных движений.</w:t>
            </w:r>
          </w:p>
          <w:p w:rsidR="00B73898" w:rsidRPr="00B73898" w:rsidRDefault="00B73898" w:rsidP="00B73898">
            <w:r w:rsidRPr="00B73898">
              <w:t>Определение характера и изобразительных моментов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>1.Бах: “Менуэт” и “Волынка” из “Нотной тетради Анны Магдалены Бах”.</w:t>
            </w:r>
          </w:p>
          <w:p w:rsidR="00B73898" w:rsidRPr="00B73898" w:rsidRDefault="00B73898" w:rsidP="00B73898">
            <w:r w:rsidRPr="00B73898">
              <w:t xml:space="preserve">2.Бах “За рекою старый дом” </w:t>
            </w:r>
          </w:p>
          <w:p w:rsidR="00B73898" w:rsidRPr="00B73898" w:rsidRDefault="00B73898" w:rsidP="00B73898">
            <w:r w:rsidRPr="00B73898">
              <w:t>3.“Тройка” Г. Свиридова (из музыкальных иллюстраций к повести “Метель” А. Пушкина) и “Попутная песня” М. Глинки (стихи Н. Кукольника).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 xml:space="preserve">Песня, танец и марш в музыке </w:t>
            </w:r>
            <w:proofErr w:type="spellStart"/>
            <w:r w:rsidRPr="00B73898">
              <w:t>Кабалевского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>Ладовые сопоставления мажора-минора.</w:t>
            </w:r>
          </w:p>
          <w:p w:rsidR="00B73898" w:rsidRPr="00B73898" w:rsidRDefault="00B73898" w:rsidP="00B73898">
            <w:r w:rsidRPr="00B73898">
              <w:t>Имитация цокота копыт (удары кулачков, хлопки в ладоши). Изображение веселого танца клоунов на арене цирка, подчеркнув акценты звучанием ударных инструментов (бубен, барабан, ложки, румбы и др.).</w:t>
            </w:r>
          </w:p>
          <w:p w:rsidR="00B73898" w:rsidRPr="00B73898" w:rsidRDefault="00B73898" w:rsidP="00B73898">
            <w:r w:rsidRPr="00B73898">
              <w:t>Изображение кружения карусели движениями рук по кругу.</w:t>
            </w:r>
          </w:p>
          <w:p w:rsidR="00B73898" w:rsidRPr="00B73898" w:rsidRDefault="00B73898" w:rsidP="00B73898">
            <w:r w:rsidRPr="00B73898">
              <w:t>Разучивание двух мелодий, понятие мажора-минора.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>1.Марш “Кавалерийская”.</w:t>
            </w:r>
          </w:p>
          <w:p w:rsidR="00B73898" w:rsidRPr="00B73898" w:rsidRDefault="00B73898" w:rsidP="00B73898">
            <w:r w:rsidRPr="00B73898">
              <w:t>2.Танец “Клоуны”.</w:t>
            </w:r>
          </w:p>
          <w:p w:rsidR="00B73898" w:rsidRPr="00B73898" w:rsidRDefault="00B73898" w:rsidP="00B73898">
            <w:r w:rsidRPr="00B73898">
              <w:t xml:space="preserve">3.Песня “Карусель” (слова И. </w:t>
            </w:r>
            <w:proofErr w:type="spellStart"/>
            <w:r w:rsidRPr="00B73898">
              <w:t>Рахилло</w:t>
            </w:r>
            <w:proofErr w:type="spellEnd"/>
            <w:r w:rsidRPr="00B73898">
              <w:t>).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4.Песня Д. </w:t>
            </w:r>
            <w:proofErr w:type="spellStart"/>
            <w:r w:rsidRPr="00B73898">
              <w:t>Кабалевского</w:t>
            </w:r>
            <w:proofErr w:type="spellEnd"/>
            <w:r w:rsidRPr="00B73898">
              <w:t xml:space="preserve"> “Наш край” (слова А. Пришельца).</w:t>
            </w:r>
          </w:p>
          <w:p w:rsidR="00B73898" w:rsidRPr="00B73898" w:rsidRDefault="00B73898" w:rsidP="00B73898">
            <w:r w:rsidRPr="00B73898">
              <w:t>5. Г. Свиридов “Весна” и “Осень” (из музыкальных иллюстраций к повести “Метель” А. Пушкина).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>Жанр инструментального концерта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 xml:space="preserve">Рассказ о Международном конкурсе музыкантов-исполнителей имени </w:t>
            </w:r>
          </w:p>
          <w:p w:rsidR="00B73898" w:rsidRPr="00B73898" w:rsidRDefault="00B73898" w:rsidP="00B73898">
            <w:r w:rsidRPr="00B73898">
              <w:t>П.И. Чайковского.</w:t>
            </w:r>
          </w:p>
          <w:p w:rsidR="00B73898" w:rsidRPr="00B73898" w:rsidRDefault="00B73898" w:rsidP="00B73898">
            <w:r w:rsidRPr="00B73898">
              <w:t>Сочинение песен в жанре марша, танца, песни на заданные стихи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t xml:space="preserve">1.Песня Д. </w:t>
            </w:r>
            <w:proofErr w:type="spellStart"/>
            <w:r w:rsidRPr="00B73898">
              <w:t>Кабалевского</w:t>
            </w:r>
            <w:proofErr w:type="spellEnd"/>
            <w:r w:rsidRPr="00B73898">
              <w:t xml:space="preserve"> “Наш край”, сл. А. Пришельца</w:t>
            </w:r>
          </w:p>
          <w:p w:rsidR="00B73898" w:rsidRPr="00B73898" w:rsidRDefault="00B73898" w:rsidP="00B73898">
            <w:pPr>
              <w:jc w:val="both"/>
            </w:pPr>
            <w:r w:rsidRPr="00B73898">
              <w:t>2.П.Чайковский “Концерт” для фортепиано с оркестром.</w:t>
            </w:r>
          </w:p>
          <w:p w:rsidR="00B73898" w:rsidRPr="00B73898" w:rsidRDefault="00B73898" w:rsidP="00B73898">
            <w:r w:rsidRPr="00B73898">
              <w:t>3.“Играем в композитора”.</w:t>
            </w:r>
          </w:p>
          <w:p w:rsidR="00B73898" w:rsidRPr="00B73898" w:rsidRDefault="00B73898" w:rsidP="00B73898"/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>Мир музыки Прокофьева и Чайковского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>Определение стиля композитора.</w:t>
            </w:r>
          </w:p>
          <w:p w:rsidR="00B73898" w:rsidRPr="00B73898" w:rsidRDefault="00B73898" w:rsidP="00B73898">
            <w:r w:rsidRPr="00B73898">
              <w:t>Беседа-игра “В гостях у композитора”.</w:t>
            </w:r>
          </w:p>
          <w:p w:rsidR="00B73898" w:rsidRPr="00B73898" w:rsidRDefault="00B73898" w:rsidP="00B73898"/>
          <w:p w:rsidR="00B73898" w:rsidRPr="00B73898" w:rsidRDefault="00B73898" w:rsidP="00B73898">
            <w:r w:rsidRPr="00B73898">
              <w:t xml:space="preserve">Сравнение пьес из двух фортепианных циклов: “Детской музыки” Прокофьева и “Детского альбома” </w:t>
            </w:r>
            <w:r w:rsidRPr="00B73898">
              <w:lastRenderedPageBreak/>
              <w:t>Чайковского по общим тематическим линиям.</w:t>
            </w:r>
          </w:p>
          <w:p w:rsidR="00B73898" w:rsidRPr="00B73898" w:rsidRDefault="00B73898" w:rsidP="00B73898"/>
          <w:p w:rsidR="00B73898" w:rsidRPr="00B73898" w:rsidRDefault="00B73898" w:rsidP="00B73898">
            <w:r w:rsidRPr="00B73898">
              <w:t>Составление афиши концерта. Сопоставление музыки двух композиторов: С. Прокофьева и П. Чайковского.</w:t>
            </w:r>
          </w:p>
          <w:p w:rsidR="00B73898" w:rsidRPr="00B73898" w:rsidRDefault="00B73898" w:rsidP="00B7389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jc w:val="both"/>
            </w:pPr>
            <w:r w:rsidRPr="00B73898">
              <w:lastRenderedPageBreak/>
              <w:t>Природа и человек в музыке (“Утро” – “Утренняя молитва” – “Зимнее утро”; “Вечер” – “Ходит месяц над лугами” – “В церкви”;  “Дождь и радуга” – “Песня жаворонка”).</w:t>
            </w:r>
          </w:p>
          <w:p w:rsidR="00B73898" w:rsidRPr="00B73898" w:rsidRDefault="00B73898" w:rsidP="00B73898">
            <w:pPr>
              <w:jc w:val="both"/>
            </w:pPr>
            <w:r w:rsidRPr="00B73898">
              <w:t xml:space="preserve">2.Мир детских игр и увлечений (“Игра в </w:t>
            </w:r>
            <w:r w:rsidRPr="00B73898">
              <w:lastRenderedPageBreak/>
              <w:t>пятнашки” – “Игра  в лошадки”, “Марш”, “Прогулка” – “Марш деревянных солдатиков”).</w:t>
            </w:r>
          </w:p>
          <w:p w:rsidR="00B73898" w:rsidRPr="00B73898" w:rsidRDefault="00B73898" w:rsidP="00B73898">
            <w:pPr>
              <w:jc w:val="both"/>
            </w:pPr>
            <w:r w:rsidRPr="00B73898">
              <w:t>3.Народные мотивы (“Камаринская” – “Мужик на гармонике играет”).</w:t>
            </w:r>
          </w:p>
          <w:p w:rsidR="00B73898" w:rsidRPr="00B73898" w:rsidRDefault="00B73898" w:rsidP="00B73898">
            <w:pPr>
              <w:jc w:val="both"/>
            </w:pPr>
            <w:r w:rsidRPr="00B73898">
              <w:t>4.Сказка в музыке (“Сказочка” – “Нянина сказка”).</w:t>
            </w:r>
          </w:p>
          <w:p w:rsidR="00B73898" w:rsidRPr="00B73898" w:rsidRDefault="00B73898" w:rsidP="00B73898">
            <w:r w:rsidRPr="00B73898">
              <w:t>5.Танцевальная музыка (“Вальс”, Тарантелла” – “Вальс”, “Полька”).</w:t>
            </w:r>
          </w:p>
        </w:tc>
      </w:tr>
      <w:tr w:rsidR="00B73898" w:rsidRPr="00B73898" w:rsidTr="005643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>Обобщающий урок -концерт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>Тестирование учащихся.</w:t>
            </w:r>
          </w:p>
          <w:p w:rsidR="00B73898" w:rsidRPr="00B73898" w:rsidRDefault="00B73898" w:rsidP="00B73898">
            <w:r w:rsidRPr="00B73898">
              <w:t>Заключительный концерт.</w:t>
            </w:r>
          </w:p>
          <w:p w:rsidR="00B73898" w:rsidRPr="00B73898" w:rsidRDefault="00B73898" w:rsidP="00B73898">
            <w:proofErr w:type="spellStart"/>
            <w:r w:rsidRPr="00B73898">
              <w:t>Дирижирование</w:t>
            </w:r>
            <w:proofErr w:type="spellEnd"/>
            <w:r w:rsidRPr="00B73898">
              <w:t xml:space="preserve"> фрагментом увертюры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98" w:rsidRPr="00B73898" w:rsidRDefault="00B73898" w:rsidP="00B73898">
            <w:r w:rsidRPr="00B73898">
              <w:t>1.Увертюра к опере “Руслан и Людмила” М. Глинки.</w:t>
            </w:r>
          </w:p>
          <w:p w:rsidR="00B73898" w:rsidRPr="00B73898" w:rsidRDefault="00B73898" w:rsidP="00B73898">
            <w:pPr>
              <w:jc w:val="both"/>
            </w:pPr>
            <w:r w:rsidRPr="00B73898">
              <w:t>2.Исполнение русской народной песни-пляски “Светит месяц” с танцевальными движениями (хлопки, притопы) и музыкальными инструментами.</w:t>
            </w:r>
          </w:p>
          <w:p w:rsidR="00B73898" w:rsidRPr="00B73898" w:rsidRDefault="00B73898" w:rsidP="00B73898">
            <w:r w:rsidRPr="00B73898">
              <w:t>3. Песни по выбору.</w:t>
            </w:r>
          </w:p>
          <w:p w:rsidR="00B73898" w:rsidRPr="00B73898" w:rsidRDefault="00B73898" w:rsidP="00B73898"/>
        </w:tc>
      </w:tr>
    </w:tbl>
    <w:p w:rsidR="00B73898" w:rsidRPr="00B73898" w:rsidRDefault="00B73898" w:rsidP="00B73898"/>
    <w:p w:rsidR="00B73898" w:rsidRPr="00B73898" w:rsidRDefault="00B73898" w:rsidP="00B73898"/>
    <w:p w:rsidR="00A37D54" w:rsidRDefault="00A37D54" w:rsidP="00DC5291">
      <w:pPr>
        <w:jc w:val="center"/>
        <w:rPr>
          <w:b/>
          <w:sz w:val="52"/>
          <w:szCs w:val="52"/>
        </w:rPr>
      </w:pPr>
    </w:p>
    <w:p w:rsidR="00DC5291" w:rsidRDefault="00DC5291" w:rsidP="00DC5291">
      <w:pPr>
        <w:jc w:val="center"/>
        <w:rPr>
          <w:b/>
          <w:sz w:val="52"/>
          <w:szCs w:val="52"/>
        </w:rPr>
      </w:pPr>
    </w:p>
    <w:p w:rsidR="00DC5291" w:rsidRDefault="00DC5291" w:rsidP="00DC5291">
      <w:pPr>
        <w:jc w:val="center"/>
        <w:rPr>
          <w:b/>
          <w:sz w:val="52"/>
          <w:szCs w:val="52"/>
        </w:rPr>
      </w:pPr>
      <w:r w:rsidRPr="00A1178A">
        <w:rPr>
          <w:b/>
          <w:sz w:val="52"/>
          <w:szCs w:val="52"/>
        </w:rPr>
        <w:t>Изобразительное искусство</w:t>
      </w:r>
    </w:p>
    <w:p w:rsidR="00B73898" w:rsidRPr="00B73898" w:rsidRDefault="00B73898" w:rsidP="00B73898">
      <w:pPr>
        <w:jc w:val="center"/>
        <w:rPr>
          <w:b/>
          <w:bCs/>
          <w:sz w:val="22"/>
          <w:szCs w:val="22"/>
        </w:rPr>
      </w:pPr>
      <w:r w:rsidRPr="00B73898">
        <w:rPr>
          <w:b/>
          <w:bCs/>
          <w:sz w:val="22"/>
          <w:szCs w:val="22"/>
        </w:rPr>
        <w:t>ПОЯСНИТЕЛЬНАЯ ЗАПИСКА</w:t>
      </w:r>
    </w:p>
    <w:p w:rsidR="00B73898" w:rsidRPr="00B73898" w:rsidRDefault="00B73898" w:rsidP="00B73898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73898" w:rsidRPr="00B73898" w:rsidRDefault="00B73898" w:rsidP="00B73898">
      <w:pPr>
        <w:rPr>
          <w:sz w:val="22"/>
          <w:szCs w:val="22"/>
        </w:rPr>
      </w:pPr>
      <w:r w:rsidRPr="00B73898">
        <w:rPr>
          <w:sz w:val="22"/>
          <w:szCs w:val="22"/>
        </w:rPr>
        <w:t xml:space="preserve">           Программа по изобразительному искусству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изобразительному искусству, требований к результатам освоения основной образовательной программы начального общего образования по изобразительному искусству, завершённой предметной линии учебников </w:t>
      </w:r>
      <w:r w:rsidRPr="00B73898">
        <w:rPr>
          <w:bCs/>
          <w:sz w:val="22"/>
          <w:szCs w:val="22"/>
        </w:rPr>
        <w:t>«</w:t>
      </w:r>
      <w:hyperlink r:id="rId10" w:history="1">
        <w:r w:rsidRPr="00B73898">
          <w:rPr>
            <w:bCs/>
            <w:sz w:val="22"/>
            <w:szCs w:val="22"/>
          </w:rPr>
          <w:t>Изобразительное искусство</w:t>
        </w:r>
      </w:hyperlink>
      <w:r w:rsidRPr="00B73898">
        <w:rPr>
          <w:bCs/>
          <w:sz w:val="22"/>
          <w:szCs w:val="22"/>
        </w:rPr>
        <w:t>»,</w:t>
      </w:r>
      <w:r w:rsidRPr="00B73898">
        <w:rPr>
          <w:sz w:val="22"/>
          <w:szCs w:val="22"/>
        </w:rPr>
        <w:t xml:space="preserve">   авт.  </w:t>
      </w:r>
      <w:proofErr w:type="spellStart"/>
      <w:r w:rsidRPr="00B73898">
        <w:rPr>
          <w:sz w:val="22"/>
          <w:szCs w:val="22"/>
        </w:rPr>
        <w:t>Неменская</w:t>
      </w:r>
      <w:proofErr w:type="spellEnd"/>
      <w:r w:rsidRPr="00B73898">
        <w:rPr>
          <w:sz w:val="22"/>
          <w:szCs w:val="22"/>
        </w:rPr>
        <w:t xml:space="preserve"> Л.А. (под ред. </w:t>
      </w:r>
      <w:proofErr w:type="spellStart"/>
      <w:r w:rsidRPr="00B73898">
        <w:rPr>
          <w:sz w:val="22"/>
          <w:szCs w:val="22"/>
        </w:rPr>
        <w:t>Неменского</w:t>
      </w:r>
      <w:proofErr w:type="spellEnd"/>
      <w:r w:rsidRPr="00B73898">
        <w:rPr>
          <w:sz w:val="22"/>
          <w:szCs w:val="22"/>
        </w:rPr>
        <w:t xml:space="preserve"> Б.М.)   (УМК «Школа России»). </w:t>
      </w:r>
      <w:r w:rsidRPr="00B73898">
        <w:rPr>
          <w:bCs/>
          <w:sz w:val="22"/>
          <w:szCs w:val="22"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 перечень учебников на 2011/2012 учебный год.</w:t>
      </w:r>
    </w:p>
    <w:p w:rsidR="00B73898" w:rsidRPr="00B73898" w:rsidRDefault="00B73898" w:rsidP="00B7389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lastRenderedPageBreak/>
        <w:t xml:space="preserve"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рабочую программу не внесено изменений. </w:t>
      </w:r>
    </w:p>
    <w:p w:rsidR="00B73898" w:rsidRPr="00B73898" w:rsidRDefault="00B73898" w:rsidP="00B73898">
      <w:pPr>
        <w:shd w:val="clear" w:color="auto" w:fill="FFFFFF"/>
        <w:ind w:left="24" w:right="5" w:firstLine="720"/>
        <w:jc w:val="both"/>
        <w:rPr>
          <w:b/>
          <w:spacing w:val="-8"/>
          <w:sz w:val="22"/>
          <w:szCs w:val="22"/>
        </w:rPr>
      </w:pPr>
      <w:r w:rsidRPr="00B73898">
        <w:rPr>
          <w:b/>
          <w:spacing w:val="-8"/>
          <w:sz w:val="22"/>
          <w:szCs w:val="22"/>
        </w:rPr>
        <w:t>Место учебного предмета  в учебном плане</w:t>
      </w:r>
    </w:p>
    <w:p w:rsidR="00B73898" w:rsidRPr="00B73898" w:rsidRDefault="00B73898" w:rsidP="00B7389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Рабочая программа рассчитана на 34 часа в год, 1 час в неделю.</w:t>
      </w:r>
    </w:p>
    <w:p w:rsidR="00B73898" w:rsidRPr="00B73898" w:rsidRDefault="00B73898" w:rsidP="00B7389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B73898">
        <w:rPr>
          <w:b/>
          <w:sz w:val="22"/>
          <w:szCs w:val="22"/>
        </w:rPr>
        <w:t>Для реализации программного содержания используется для обучающихся:</w:t>
      </w:r>
    </w:p>
    <w:p w:rsidR="00B73898" w:rsidRPr="00B73898" w:rsidRDefault="00B73898" w:rsidP="00AB10B7">
      <w:pPr>
        <w:numPr>
          <w:ilvl w:val="0"/>
          <w:numId w:val="45"/>
        </w:numPr>
        <w:spacing w:after="200" w:line="276" w:lineRule="auto"/>
        <w:jc w:val="both"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 xml:space="preserve"> Е. И. </w:t>
      </w:r>
      <w:proofErr w:type="spellStart"/>
      <w:r w:rsidRPr="00B73898">
        <w:rPr>
          <w:rFonts w:eastAsia="Calibri"/>
          <w:lang w:eastAsia="en-US"/>
        </w:rPr>
        <w:t>Коротеева</w:t>
      </w:r>
      <w:proofErr w:type="spellEnd"/>
      <w:r w:rsidRPr="00B73898">
        <w:rPr>
          <w:rFonts w:eastAsia="Calibri"/>
          <w:lang w:eastAsia="en-US"/>
        </w:rPr>
        <w:t>. Изобразительное искусство. Искусство и ты. 2 класс. М- Просвещение. 2011.</w:t>
      </w:r>
    </w:p>
    <w:p w:rsidR="00B73898" w:rsidRPr="00B73898" w:rsidRDefault="00B73898" w:rsidP="00AB10B7">
      <w:pPr>
        <w:numPr>
          <w:ilvl w:val="0"/>
          <w:numId w:val="45"/>
        </w:numPr>
        <w:spacing w:after="200" w:line="276" w:lineRule="auto"/>
        <w:jc w:val="both"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 xml:space="preserve">Б. М. </w:t>
      </w:r>
      <w:proofErr w:type="spellStart"/>
      <w:r w:rsidRPr="00B73898">
        <w:rPr>
          <w:rFonts w:eastAsia="Calibri"/>
          <w:lang w:eastAsia="en-US"/>
        </w:rPr>
        <w:t>Неменский</w:t>
      </w:r>
      <w:proofErr w:type="spellEnd"/>
      <w:r w:rsidRPr="00B73898">
        <w:rPr>
          <w:rFonts w:eastAsia="Calibri"/>
          <w:lang w:eastAsia="en-US"/>
        </w:rPr>
        <w:t>. Твоя мастерская. Рабочая тетрадь. 2 класс. М- Просвещение. 2011.</w:t>
      </w:r>
    </w:p>
    <w:p w:rsidR="00B73898" w:rsidRPr="00B73898" w:rsidRDefault="00B73898" w:rsidP="00B73898">
      <w:pPr>
        <w:ind w:left="786"/>
        <w:jc w:val="both"/>
        <w:rPr>
          <w:rFonts w:eastAsia="Calibri"/>
          <w:b/>
          <w:lang w:eastAsia="en-US"/>
        </w:rPr>
      </w:pPr>
      <w:r w:rsidRPr="00B73898">
        <w:rPr>
          <w:rFonts w:eastAsia="Calibri"/>
          <w:b/>
          <w:lang w:eastAsia="en-US"/>
        </w:rPr>
        <w:t>Для реализации программного содержания используется для учителя:</w:t>
      </w:r>
    </w:p>
    <w:p w:rsidR="00B73898" w:rsidRPr="00B73898" w:rsidRDefault="00B73898" w:rsidP="00B73898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73898">
        <w:rPr>
          <w:sz w:val="22"/>
          <w:szCs w:val="22"/>
        </w:rPr>
        <w:t xml:space="preserve"> 1.  Н. А. Горяева, Л. А. </w:t>
      </w:r>
      <w:proofErr w:type="spellStart"/>
      <w:r w:rsidRPr="00B73898">
        <w:rPr>
          <w:sz w:val="22"/>
          <w:szCs w:val="22"/>
        </w:rPr>
        <w:t>Неменская</w:t>
      </w:r>
      <w:proofErr w:type="spellEnd"/>
      <w:r w:rsidRPr="00B73898">
        <w:rPr>
          <w:sz w:val="22"/>
          <w:szCs w:val="22"/>
        </w:rPr>
        <w:t xml:space="preserve"> и др. Изобразительное искусство и художественный </w:t>
      </w:r>
    </w:p>
    <w:p w:rsidR="00B73898" w:rsidRPr="00B73898" w:rsidRDefault="00B73898" w:rsidP="00B73898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73898">
        <w:rPr>
          <w:sz w:val="22"/>
          <w:szCs w:val="22"/>
        </w:rPr>
        <w:t xml:space="preserve">      труд. Рабочие программы. 1 – 4 классы. М- Просвещение. 2010.</w:t>
      </w:r>
    </w:p>
    <w:p w:rsidR="00B73898" w:rsidRPr="00B73898" w:rsidRDefault="00B73898" w:rsidP="00B73898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73898">
        <w:rPr>
          <w:sz w:val="22"/>
          <w:szCs w:val="22"/>
        </w:rPr>
        <w:t xml:space="preserve"> 2.  Методическое пособие к учебникам по изобразительному искусству: 1—4 </w:t>
      </w:r>
      <w:proofErr w:type="spellStart"/>
      <w:r w:rsidRPr="00B73898">
        <w:rPr>
          <w:sz w:val="22"/>
          <w:szCs w:val="22"/>
        </w:rPr>
        <w:t>кл</w:t>
      </w:r>
      <w:proofErr w:type="spellEnd"/>
      <w:r w:rsidRPr="00B73898">
        <w:rPr>
          <w:sz w:val="22"/>
          <w:szCs w:val="22"/>
        </w:rPr>
        <w:t xml:space="preserve">. / Под </w:t>
      </w:r>
    </w:p>
    <w:p w:rsidR="00B73898" w:rsidRPr="00B73898" w:rsidRDefault="00B73898" w:rsidP="00B73898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B73898">
        <w:rPr>
          <w:sz w:val="22"/>
          <w:szCs w:val="22"/>
        </w:rPr>
        <w:t xml:space="preserve">      ред. Б. М. </w:t>
      </w:r>
      <w:proofErr w:type="spellStart"/>
      <w:r w:rsidRPr="00B73898">
        <w:rPr>
          <w:sz w:val="22"/>
          <w:szCs w:val="22"/>
        </w:rPr>
        <w:t>Неменского</w:t>
      </w:r>
      <w:proofErr w:type="spellEnd"/>
      <w:r w:rsidRPr="00B73898">
        <w:rPr>
          <w:sz w:val="22"/>
          <w:szCs w:val="22"/>
        </w:rPr>
        <w:t>. М- Просвещение. 2010.</w:t>
      </w:r>
    </w:p>
    <w:p w:rsidR="00B73898" w:rsidRPr="00B73898" w:rsidRDefault="00B73898" w:rsidP="00B73898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3898">
        <w:rPr>
          <w:b/>
          <w:sz w:val="22"/>
          <w:szCs w:val="22"/>
        </w:rPr>
        <w:t xml:space="preserve">            </w:t>
      </w:r>
    </w:p>
    <w:p w:rsidR="00B73898" w:rsidRPr="00B73898" w:rsidRDefault="00B73898" w:rsidP="00B738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 xml:space="preserve">       В системе предметов начальной общеобразовательной школы предмет «Изобразительное искусство» реализует следующую </w:t>
      </w:r>
      <w:r w:rsidRPr="00B73898">
        <w:rPr>
          <w:b/>
          <w:bCs/>
          <w:sz w:val="22"/>
          <w:szCs w:val="22"/>
        </w:rPr>
        <w:t>цель</w:t>
      </w:r>
      <w:r w:rsidRPr="00B73898">
        <w:rPr>
          <w:sz w:val="22"/>
          <w:szCs w:val="22"/>
        </w:rPr>
        <w:t>:</w:t>
      </w:r>
    </w:p>
    <w:p w:rsidR="00B73898" w:rsidRPr="00B73898" w:rsidRDefault="00B73898" w:rsidP="00B738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 xml:space="preserve">-формирование художественной культуры учащихся как неотъемлемой части культуры  </w:t>
      </w:r>
    </w:p>
    <w:p w:rsidR="00B73898" w:rsidRPr="00B73898" w:rsidRDefault="00B73898" w:rsidP="00B738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 xml:space="preserve">  духовной.</w:t>
      </w:r>
    </w:p>
    <w:p w:rsidR="00B73898" w:rsidRPr="00B73898" w:rsidRDefault="00B73898" w:rsidP="00B738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 xml:space="preserve">      Для достижения поставленных целей необходимо решать следующие практические</w:t>
      </w:r>
    </w:p>
    <w:p w:rsidR="00B73898" w:rsidRPr="00B73898" w:rsidRDefault="00B73898" w:rsidP="00B738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3898">
        <w:rPr>
          <w:b/>
          <w:bCs/>
          <w:sz w:val="22"/>
          <w:szCs w:val="22"/>
        </w:rPr>
        <w:t>задачи</w:t>
      </w:r>
      <w:r w:rsidRPr="00B73898">
        <w:rPr>
          <w:sz w:val="22"/>
          <w:szCs w:val="22"/>
        </w:rPr>
        <w:t>:</w:t>
      </w:r>
    </w:p>
    <w:p w:rsidR="00B73898" w:rsidRPr="00B73898" w:rsidRDefault="00B73898" w:rsidP="00AB10B7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 xml:space="preserve">формирование у обучающихся нравственно – эстетической отзывчивости на </w:t>
      </w:r>
    </w:p>
    <w:p w:rsidR="00B73898" w:rsidRPr="00B73898" w:rsidRDefault="00B73898" w:rsidP="00B73898">
      <w:pPr>
        <w:ind w:left="1211"/>
        <w:contextualSpacing/>
        <w:jc w:val="both"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 xml:space="preserve">    прекрасное и безобразное в жизни и искусстве;</w:t>
      </w:r>
    </w:p>
    <w:p w:rsidR="00B73898" w:rsidRPr="00B73898" w:rsidRDefault="00B73898" w:rsidP="00AB10B7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формирование художественно – творческой активности школьника;</w:t>
      </w:r>
    </w:p>
    <w:p w:rsidR="00B73898" w:rsidRPr="00B73898" w:rsidRDefault="00B73898" w:rsidP="00AB10B7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 xml:space="preserve">овладение образным языком изобразительного искусства посредством </w:t>
      </w:r>
    </w:p>
    <w:p w:rsidR="00B73898" w:rsidRPr="00B73898" w:rsidRDefault="00B73898" w:rsidP="00B73898">
      <w:pPr>
        <w:ind w:left="1211"/>
        <w:contextualSpacing/>
        <w:jc w:val="both"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 xml:space="preserve">   формирования художественных знаний, умений, навыков.</w:t>
      </w:r>
    </w:p>
    <w:p w:rsidR="00B73898" w:rsidRPr="00B73898" w:rsidRDefault="00B73898" w:rsidP="00B73898">
      <w:pPr>
        <w:ind w:left="1571"/>
        <w:contextualSpacing/>
        <w:jc w:val="both"/>
        <w:rPr>
          <w:rFonts w:eastAsia="Calibri"/>
          <w:lang w:eastAsia="en-US"/>
        </w:rPr>
      </w:pPr>
    </w:p>
    <w:p w:rsidR="00B73898" w:rsidRPr="00B73898" w:rsidRDefault="00B73898" w:rsidP="00B73898">
      <w:pPr>
        <w:ind w:left="157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73898">
        <w:rPr>
          <w:rFonts w:eastAsia="Calibri"/>
          <w:b/>
          <w:sz w:val="28"/>
          <w:szCs w:val="28"/>
          <w:lang w:eastAsia="en-US"/>
        </w:rPr>
        <w:t>Структура учебного курса</w:t>
      </w:r>
    </w:p>
    <w:p w:rsidR="00B73898" w:rsidRPr="00B73898" w:rsidRDefault="00B73898" w:rsidP="00B73898">
      <w:pPr>
        <w:rPr>
          <w:sz w:val="22"/>
          <w:szCs w:val="22"/>
        </w:rPr>
      </w:pPr>
      <w:r w:rsidRPr="00B73898">
        <w:rPr>
          <w:bCs/>
          <w:sz w:val="22"/>
          <w:szCs w:val="22"/>
        </w:rPr>
        <w:t>      </w:t>
      </w:r>
      <w:r w:rsidRPr="00B73898">
        <w:rPr>
          <w:sz w:val="22"/>
          <w:szCs w:val="22"/>
        </w:rPr>
        <w:t>«Изобразительное искусство »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  <w:r w:rsidRPr="00B73898">
        <w:rPr>
          <w:sz w:val="22"/>
          <w:szCs w:val="22"/>
        </w:rPr>
        <w:br/>
        <w:t xml:space="preserve">      Систематизирующим методом является </w:t>
      </w:r>
      <w:r w:rsidRPr="00B73898">
        <w:rPr>
          <w:iCs/>
          <w:sz w:val="22"/>
          <w:szCs w:val="22"/>
        </w:rPr>
        <w:t xml:space="preserve">выделение трех основных видов художественной деятельности </w:t>
      </w:r>
      <w:r w:rsidRPr="00B73898">
        <w:rPr>
          <w:sz w:val="22"/>
          <w:szCs w:val="22"/>
        </w:rPr>
        <w:t>для визуальных пространственных искусств: конструктивной, изобразительной, декоративной.</w:t>
      </w:r>
      <w:r w:rsidRPr="00B73898">
        <w:rPr>
          <w:sz w:val="22"/>
          <w:szCs w:val="22"/>
        </w:rPr>
        <w:br/>
        <w:t xml:space="preserve">      Эти три вида художественной деятельности являются основанием для деления визуально-пространственных искусств на виды: изобразительные — живопись, графика, скульптура; конструктивные — архитектура, дизайн; различные декоративно-прикладные искусства.       </w:t>
      </w:r>
      <w:r w:rsidRPr="00B73898">
        <w:rPr>
          <w:sz w:val="22"/>
          <w:szCs w:val="22"/>
        </w:rPr>
        <w:br/>
        <w:t xml:space="preserve">      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</w:t>
      </w:r>
      <w:r w:rsidRPr="00B73898">
        <w:rPr>
          <w:sz w:val="22"/>
          <w:szCs w:val="22"/>
        </w:rPr>
        <w:lastRenderedPageBreak/>
        <w:t>жизненного опыта детей, примеров из окружающей действительности.      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  <w:r w:rsidRPr="00B73898">
        <w:rPr>
          <w:sz w:val="22"/>
          <w:szCs w:val="22"/>
        </w:rPr>
        <w:br/>
        <w:t>      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выполнение декоративной и конструктивной работы;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r w:rsidRPr="00B73898">
        <w:rPr>
          <w:sz w:val="22"/>
          <w:szCs w:val="22"/>
        </w:rPr>
        <w:br/>
        <w:t>      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      </w:t>
      </w:r>
    </w:p>
    <w:p w:rsidR="00B73898" w:rsidRPr="00B73898" w:rsidRDefault="00B73898" w:rsidP="00B73898">
      <w:pPr>
        <w:rPr>
          <w:b/>
          <w:sz w:val="28"/>
          <w:szCs w:val="28"/>
        </w:rPr>
      </w:pPr>
      <w:r w:rsidRPr="00B73898">
        <w:t xml:space="preserve">Необходимо иметь в виду, что, представленные в начальной школе в игровой форме как Братья-Мастера Изображения, Украшения, Постройки, </w:t>
      </w:r>
      <w:r w:rsidRPr="00B73898">
        <w:rPr>
          <w:bCs/>
          <w:iCs/>
        </w:rPr>
        <w:t>эти три вида художественной деятельности должны сопутствовать учащимся все годы обучения</w:t>
      </w:r>
      <w:r w:rsidRPr="00B73898">
        <w:t>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  <w:r w:rsidRPr="00B73898">
        <w:br/>
      </w:r>
    </w:p>
    <w:p w:rsidR="00B73898" w:rsidRPr="00B73898" w:rsidRDefault="00B73898" w:rsidP="00B73898">
      <w:pPr>
        <w:jc w:val="center"/>
        <w:rPr>
          <w:b/>
          <w:sz w:val="28"/>
          <w:szCs w:val="28"/>
        </w:rPr>
      </w:pPr>
      <w:r w:rsidRPr="00B73898">
        <w:rPr>
          <w:b/>
          <w:sz w:val="28"/>
          <w:szCs w:val="28"/>
        </w:rPr>
        <w:t>Результаты освоения учебного предмета</w:t>
      </w:r>
    </w:p>
    <w:p w:rsidR="00B73898" w:rsidRPr="00B73898" w:rsidRDefault="00B73898" w:rsidP="00B73898">
      <w:r w:rsidRPr="00B73898">
        <w:t xml:space="preserve">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B73898" w:rsidRPr="00B73898" w:rsidRDefault="00B73898" w:rsidP="00B73898">
      <w:r w:rsidRPr="00B73898">
        <w:t xml:space="preserve">     </w:t>
      </w:r>
      <w:r w:rsidRPr="00B73898">
        <w:rPr>
          <w:b/>
        </w:rPr>
        <w:t>Личностные</w:t>
      </w:r>
      <w:r w:rsidRPr="00B73898">
        <w:t xml:space="preserve"> результаты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73898" w:rsidRPr="00B73898" w:rsidRDefault="00B73898" w:rsidP="00AB10B7">
      <w:pPr>
        <w:numPr>
          <w:ilvl w:val="0"/>
          <w:numId w:val="49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чувство гордости за культуру и искусство Родины, своего народа;</w:t>
      </w:r>
    </w:p>
    <w:p w:rsidR="00B73898" w:rsidRPr="00B73898" w:rsidRDefault="00B73898" w:rsidP="00AB10B7">
      <w:pPr>
        <w:numPr>
          <w:ilvl w:val="0"/>
          <w:numId w:val="49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уважительное отношение к культуре и искусству других народов нашей страны и мира в целом;</w:t>
      </w:r>
    </w:p>
    <w:p w:rsidR="00B73898" w:rsidRPr="00B73898" w:rsidRDefault="00B73898" w:rsidP="00AB10B7">
      <w:pPr>
        <w:numPr>
          <w:ilvl w:val="0"/>
          <w:numId w:val="49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понимание особой роли культуры и  искусства в жизни общества и каждого отдельного человека;</w:t>
      </w:r>
    </w:p>
    <w:p w:rsidR="00B73898" w:rsidRPr="00B73898" w:rsidRDefault="00B73898" w:rsidP="00AB10B7">
      <w:pPr>
        <w:numPr>
          <w:ilvl w:val="0"/>
          <w:numId w:val="49"/>
        </w:numPr>
        <w:spacing w:after="200" w:line="276" w:lineRule="auto"/>
        <w:rPr>
          <w:sz w:val="22"/>
          <w:szCs w:val="22"/>
        </w:rPr>
      </w:pPr>
      <w:proofErr w:type="spellStart"/>
      <w:r w:rsidRPr="00B73898">
        <w:rPr>
          <w:sz w:val="22"/>
          <w:szCs w:val="22"/>
        </w:rPr>
        <w:t>сформированность</w:t>
      </w:r>
      <w:proofErr w:type="spellEnd"/>
      <w:r w:rsidRPr="00B73898">
        <w:rPr>
          <w:sz w:val="22"/>
          <w:szCs w:val="22"/>
        </w:rPr>
        <w:t xml:space="preserve"> эстетических чувств, художественно-творческого мышления, наблюдательности и фантазии;</w:t>
      </w:r>
    </w:p>
    <w:p w:rsidR="00B73898" w:rsidRPr="00B73898" w:rsidRDefault="00B73898" w:rsidP="00AB10B7">
      <w:pPr>
        <w:numPr>
          <w:ilvl w:val="0"/>
          <w:numId w:val="49"/>
        </w:numPr>
        <w:spacing w:after="200" w:line="276" w:lineRule="auto"/>
        <w:rPr>
          <w:sz w:val="22"/>
          <w:szCs w:val="22"/>
        </w:rPr>
      </w:pPr>
      <w:proofErr w:type="spellStart"/>
      <w:r w:rsidRPr="00B73898">
        <w:rPr>
          <w:sz w:val="22"/>
          <w:szCs w:val="22"/>
        </w:rPr>
        <w:t>сформированность</w:t>
      </w:r>
      <w:proofErr w:type="spellEnd"/>
      <w:r w:rsidRPr="00B73898">
        <w:rPr>
          <w:sz w:val="22"/>
          <w:szCs w:val="22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B73898" w:rsidRPr="00B73898" w:rsidRDefault="00B73898" w:rsidP="00B73898">
      <w:pPr>
        <w:ind w:left="360"/>
        <w:rPr>
          <w:sz w:val="22"/>
          <w:szCs w:val="22"/>
        </w:rPr>
      </w:pPr>
      <w:r w:rsidRPr="00B73898">
        <w:rPr>
          <w:sz w:val="22"/>
          <w:szCs w:val="22"/>
        </w:rPr>
        <w:t xml:space="preserve">6.    Овладение навыками коллективной деятельности в процессе совместной  </w:t>
      </w:r>
    </w:p>
    <w:p w:rsidR="00B73898" w:rsidRPr="00B73898" w:rsidRDefault="00B73898" w:rsidP="00B73898">
      <w:pPr>
        <w:ind w:left="360"/>
        <w:rPr>
          <w:sz w:val="22"/>
          <w:szCs w:val="22"/>
        </w:rPr>
      </w:pPr>
      <w:r w:rsidRPr="00B73898">
        <w:rPr>
          <w:sz w:val="22"/>
          <w:szCs w:val="22"/>
        </w:rPr>
        <w:t xml:space="preserve">       творческой работы в команде одноклассников под руководством учителя;</w:t>
      </w:r>
    </w:p>
    <w:p w:rsidR="00B73898" w:rsidRPr="00B73898" w:rsidRDefault="00B73898" w:rsidP="00B73898">
      <w:pPr>
        <w:ind w:left="360"/>
        <w:rPr>
          <w:sz w:val="22"/>
          <w:szCs w:val="22"/>
        </w:rPr>
      </w:pPr>
      <w:r w:rsidRPr="00B73898">
        <w:rPr>
          <w:sz w:val="22"/>
          <w:szCs w:val="22"/>
        </w:rPr>
        <w:t xml:space="preserve">7.   Умение сотрудничать с товарищами в процессе совместной деятельности,  </w:t>
      </w:r>
    </w:p>
    <w:p w:rsidR="00B73898" w:rsidRPr="00B73898" w:rsidRDefault="00B73898" w:rsidP="00B73898">
      <w:pPr>
        <w:ind w:left="360"/>
        <w:rPr>
          <w:sz w:val="22"/>
          <w:szCs w:val="22"/>
        </w:rPr>
      </w:pPr>
      <w:r w:rsidRPr="00B73898">
        <w:rPr>
          <w:sz w:val="22"/>
          <w:szCs w:val="22"/>
        </w:rPr>
        <w:t xml:space="preserve">      соотносить свою часть работы с общим замыслом;</w:t>
      </w:r>
    </w:p>
    <w:p w:rsidR="00B73898" w:rsidRPr="00B73898" w:rsidRDefault="00B73898" w:rsidP="00B73898">
      <w:pPr>
        <w:ind w:left="360"/>
        <w:rPr>
          <w:sz w:val="22"/>
          <w:szCs w:val="22"/>
        </w:rPr>
      </w:pPr>
      <w:r w:rsidRPr="00B73898">
        <w:rPr>
          <w:sz w:val="22"/>
          <w:szCs w:val="22"/>
        </w:rPr>
        <w:t xml:space="preserve">8.    Умение обсуждать и анализировать собственную  художественную деятельность     </w:t>
      </w:r>
    </w:p>
    <w:p w:rsidR="00B73898" w:rsidRPr="00B73898" w:rsidRDefault="00B73898" w:rsidP="00B73898">
      <w:pPr>
        <w:ind w:left="360"/>
        <w:rPr>
          <w:sz w:val="22"/>
          <w:szCs w:val="22"/>
        </w:rPr>
      </w:pPr>
      <w:r w:rsidRPr="00B73898">
        <w:rPr>
          <w:sz w:val="22"/>
          <w:szCs w:val="22"/>
        </w:rPr>
        <w:t xml:space="preserve">       и работу одноклассников с позиций творческих задач данной темы, с точки зрения   </w:t>
      </w:r>
    </w:p>
    <w:p w:rsidR="00B73898" w:rsidRPr="00B73898" w:rsidRDefault="00B73898" w:rsidP="00B73898">
      <w:pPr>
        <w:ind w:left="360"/>
        <w:rPr>
          <w:sz w:val="22"/>
          <w:szCs w:val="22"/>
        </w:rPr>
      </w:pPr>
      <w:r w:rsidRPr="00B73898">
        <w:rPr>
          <w:sz w:val="22"/>
          <w:szCs w:val="22"/>
        </w:rPr>
        <w:t xml:space="preserve">       содержания и средств его выражения. </w:t>
      </w:r>
    </w:p>
    <w:p w:rsidR="00B73898" w:rsidRPr="00B73898" w:rsidRDefault="00B73898" w:rsidP="00B73898">
      <w:pPr>
        <w:jc w:val="both"/>
      </w:pPr>
      <w:proofErr w:type="spellStart"/>
      <w:r w:rsidRPr="00B73898">
        <w:rPr>
          <w:b/>
        </w:rPr>
        <w:lastRenderedPageBreak/>
        <w:t>Метапредметные</w:t>
      </w:r>
      <w:proofErr w:type="spellEnd"/>
      <w:r w:rsidRPr="00B73898">
        <w:rPr>
          <w:b/>
        </w:rPr>
        <w:t xml:space="preserve"> </w:t>
      </w:r>
      <w:r w:rsidRPr="00B73898">
        <w:t xml:space="preserve">результаты характеризуют уровень </w:t>
      </w:r>
      <w:proofErr w:type="spellStart"/>
      <w:r w:rsidRPr="00B73898">
        <w:t>сформированности</w:t>
      </w:r>
      <w:proofErr w:type="spellEnd"/>
      <w:r w:rsidRPr="00B73898"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B73898" w:rsidRPr="00B73898" w:rsidRDefault="00B73898" w:rsidP="00AB10B7">
      <w:pPr>
        <w:numPr>
          <w:ilvl w:val="0"/>
          <w:numId w:val="50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73898" w:rsidRPr="00B73898" w:rsidRDefault="00B73898" w:rsidP="00AB10B7">
      <w:pPr>
        <w:numPr>
          <w:ilvl w:val="0"/>
          <w:numId w:val="50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73898" w:rsidRPr="00B73898" w:rsidRDefault="00B73898" w:rsidP="00AB10B7">
      <w:pPr>
        <w:numPr>
          <w:ilvl w:val="0"/>
          <w:numId w:val="50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73898" w:rsidRPr="00B73898" w:rsidRDefault="00B73898" w:rsidP="00AB10B7">
      <w:pPr>
        <w:numPr>
          <w:ilvl w:val="0"/>
          <w:numId w:val="50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73898" w:rsidRPr="00B73898" w:rsidRDefault="00B73898" w:rsidP="00AB10B7">
      <w:pPr>
        <w:numPr>
          <w:ilvl w:val="0"/>
          <w:numId w:val="50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умение рационально строить самостоятельную творческую деятельность, умение организовать место занятий;</w:t>
      </w:r>
    </w:p>
    <w:p w:rsidR="00B73898" w:rsidRPr="00B73898" w:rsidRDefault="00B73898" w:rsidP="00AB10B7">
      <w:pPr>
        <w:numPr>
          <w:ilvl w:val="0"/>
          <w:numId w:val="50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73898" w:rsidRPr="00B73898" w:rsidRDefault="00B73898" w:rsidP="00B73898">
      <w:r w:rsidRPr="00B73898">
        <w:rPr>
          <w:b/>
        </w:rPr>
        <w:t>Предметные</w:t>
      </w:r>
      <w:r w:rsidRPr="00B73898"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знание основных видов и жанров пространственно-визуальных искусств;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 xml:space="preserve">понимание образной природы искусства; 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эстетическая оценка явлений природы, событий окружающего мира;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 xml:space="preserve">умение обсуждать и анализировать произведения искусства, выражая суждения о содержании, сюжетах и </w:t>
      </w:r>
      <w:proofErr w:type="spellStart"/>
      <w:r w:rsidRPr="00B73898">
        <w:rPr>
          <w:sz w:val="22"/>
          <w:szCs w:val="22"/>
        </w:rPr>
        <w:t>вырази</w:t>
      </w:r>
      <w:proofErr w:type="spellEnd"/>
      <w:r w:rsidRPr="00B73898">
        <w:rPr>
          <w:sz w:val="22"/>
          <w:szCs w:val="22"/>
        </w:rPr>
        <w:t xml:space="preserve"> тельных средствах; 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lastRenderedPageBreak/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 xml:space="preserve">способность передавать в художественно-творческой деятельности характер, эмоциональные состояния и свое </w:t>
      </w:r>
      <w:proofErr w:type="spellStart"/>
      <w:r w:rsidRPr="00B73898">
        <w:rPr>
          <w:sz w:val="22"/>
          <w:szCs w:val="22"/>
        </w:rPr>
        <w:t>отно</w:t>
      </w:r>
      <w:proofErr w:type="spellEnd"/>
      <w:r w:rsidRPr="00B73898">
        <w:rPr>
          <w:sz w:val="22"/>
          <w:szCs w:val="22"/>
        </w:rPr>
        <w:t xml:space="preserve"> </w:t>
      </w:r>
      <w:proofErr w:type="spellStart"/>
      <w:r w:rsidRPr="00B73898">
        <w:rPr>
          <w:sz w:val="22"/>
          <w:szCs w:val="22"/>
        </w:rPr>
        <w:t>шение</w:t>
      </w:r>
      <w:proofErr w:type="spellEnd"/>
      <w:r w:rsidRPr="00B73898">
        <w:rPr>
          <w:sz w:val="22"/>
          <w:szCs w:val="22"/>
        </w:rPr>
        <w:t xml:space="preserve"> к природе, человеку, обществу;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умение компоновать на плоскости листа и в объеме задуманный художественный образ;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 xml:space="preserve">освоение умений применять в художественно—творческой  деятельности основ </w:t>
      </w:r>
      <w:proofErr w:type="spellStart"/>
      <w:r w:rsidRPr="00B73898">
        <w:rPr>
          <w:sz w:val="22"/>
          <w:szCs w:val="22"/>
        </w:rPr>
        <w:t>цветоведения</w:t>
      </w:r>
      <w:proofErr w:type="spellEnd"/>
      <w:r w:rsidRPr="00B73898">
        <w:rPr>
          <w:sz w:val="22"/>
          <w:szCs w:val="22"/>
        </w:rPr>
        <w:t>, основ графической грамоты;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73898" w:rsidRPr="00B73898" w:rsidRDefault="00B73898" w:rsidP="00AB10B7">
      <w:pPr>
        <w:numPr>
          <w:ilvl w:val="0"/>
          <w:numId w:val="51"/>
        </w:numPr>
        <w:spacing w:after="200" w:line="276" w:lineRule="auto"/>
        <w:rPr>
          <w:sz w:val="22"/>
          <w:szCs w:val="22"/>
        </w:rPr>
      </w:pPr>
      <w:r w:rsidRPr="00B73898">
        <w:rPr>
          <w:sz w:val="22"/>
          <w:szCs w:val="22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B73898" w:rsidRPr="00B73898" w:rsidRDefault="00B73898" w:rsidP="00B73898">
      <w:pPr>
        <w:rPr>
          <w:sz w:val="22"/>
          <w:szCs w:val="22"/>
        </w:rPr>
      </w:pPr>
    </w:p>
    <w:p w:rsidR="00B73898" w:rsidRPr="00B73898" w:rsidRDefault="00B73898" w:rsidP="00B73898">
      <w:pPr>
        <w:ind w:firstLine="851"/>
        <w:jc w:val="center"/>
        <w:rPr>
          <w:b/>
          <w:bCs/>
          <w:sz w:val="28"/>
          <w:szCs w:val="28"/>
        </w:rPr>
      </w:pPr>
      <w:r w:rsidRPr="00B73898">
        <w:rPr>
          <w:b/>
          <w:bCs/>
          <w:sz w:val="28"/>
          <w:szCs w:val="28"/>
        </w:rPr>
        <w:t>Содержание курса</w:t>
      </w:r>
    </w:p>
    <w:p w:rsidR="00B73898" w:rsidRPr="00B73898" w:rsidRDefault="00B73898" w:rsidP="00B73898">
      <w:pPr>
        <w:ind w:firstLine="851"/>
        <w:jc w:val="center"/>
        <w:rPr>
          <w:b/>
          <w:bCs/>
          <w:sz w:val="28"/>
          <w:szCs w:val="28"/>
        </w:rPr>
      </w:pPr>
      <w:r w:rsidRPr="00B73898">
        <w:rPr>
          <w:b/>
          <w:sz w:val="22"/>
          <w:szCs w:val="22"/>
        </w:rPr>
        <w:t>Тема 2 класса: ИСКУССТВО И ТЫ</w:t>
      </w:r>
    </w:p>
    <w:p w:rsidR="00B73898" w:rsidRPr="00B73898" w:rsidRDefault="00B73898" w:rsidP="00B73898">
      <w:pPr>
        <w:ind w:firstLine="720"/>
        <w:jc w:val="both"/>
        <w:rPr>
          <w:b/>
          <w:sz w:val="22"/>
          <w:szCs w:val="22"/>
        </w:rPr>
      </w:pPr>
    </w:p>
    <w:p w:rsidR="00B73898" w:rsidRPr="00B73898" w:rsidRDefault="00B73898" w:rsidP="00B73898">
      <w:pPr>
        <w:ind w:firstLine="720"/>
        <w:jc w:val="both"/>
        <w:rPr>
          <w:b/>
          <w:sz w:val="22"/>
          <w:szCs w:val="22"/>
        </w:rPr>
      </w:pPr>
      <w:r w:rsidRPr="00B73898">
        <w:rPr>
          <w:b/>
          <w:sz w:val="22"/>
          <w:szCs w:val="22"/>
        </w:rPr>
        <w:t>Как и чем  работает художник? (8 ч)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Три основные краски –красная, синяя, желтая.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Пять красок — все богатство цвета и тона.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lastRenderedPageBreak/>
        <w:t>Пастель и цветные мелки, акварель, их выразительные возможности.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Выразительные возможности аппликации.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Выразительные возможности графических материалов.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Выразительность материалов для работы в объеме.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Выразительные возможности бумаги.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Для художника любой материал может стать выразительным (обобщение темы).</w:t>
      </w:r>
    </w:p>
    <w:p w:rsidR="00B73898" w:rsidRPr="00B73898" w:rsidRDefault="00B73898" w:rsidP="00B73898">
      <w:pPr>
        <w:ind w:firstLine="720"/>
        <w:jc w:val="both"/>
        <w:rPr>
          <w:b/>
          <w:sz w:val="22"/>
          <w:szCs w:val="22"/>
        </w:rPr>
      </w:pPr>
    </w:p>
    <w:p w:rsidR="00B73898" w:rsidRPr="00B73898" w:rsidRDefault="00B73898" w:rsidP="00B73898">
      <w:pPr>
        <w:ind w:firstLine="720"/>
        <w:jc w:val="both"/>
        <w:rPr>
          <w:b/>
          <w:sz w:val="22"/>
          <w:szCs w:val="22"/>
        </w:rPr>
      </w:pPr>
      <w:r w:rsidRPr="00B73898">
        <w:rPr>
          <w:b/>
          <w:sz w:val="22"/>
          <w:szCs w:val="22"/>
        </w:rPr>
        <w:t>Реальность и фантазия ( 7 ч)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Изображение и реальность.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Изображение и фантазия.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Украшение и реальность.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Украшение и фантазия.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Постройка и реальность.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Постройка и фантазия.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Братья-Мастера Изображения, украшения и Постройки всегда работают вместе (обобщение темы).</w:t>
      </w:r>
    </w:p>
    <w:p w:rsidR="00B73898" w:rsidRPr="00B73898" w:rsidRDefault="00B73898" w:rsidP="00B73898">
      <w:pPr>
        <w:ind w:firstLine="720"/>
        <w:jc w:val="both"/>
        <w:rPr>
          <w:b/>
          <w:sz w:val="22"/>
          <w:szCs w:val="22"/>
        </w:rPr>
      </w:pPr>
    </w:p>
    <w:p w:rsidR="00B73898" w:rsidRPr="00B73898" w:rsidRDefault="00B73898" w:rsidP="00B73898">
      <w:pPr>
        <w:ind w:firstLine="720"/>
        <w:jc w:val="both"/>
        <w:rPr>
          <w:b/>
          <w:sz w:val="22"/>
          <w:szCs w:val="22"/>
        </w:rPr>
      </w:pPr>
      <w:r w:rsidRPr="00B73898">
        <w:rPr>
          <w:b/>
          <w:sz w:val="22"/>
          <w:szCs w:val="22"/>
        </w:rPr>
        <w:t>О чём говорит искусство (11ч)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Выражение характера изображаемых животных.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Выражение характера человека в изображении: мужской образ.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Выражение характера человека в изображении: женский образ.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Образ человека и его характер, выраженный в объеме.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Изображение природы в различных состояниях.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Выражение характера человека через украшение.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Выражение намерений через украшение.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B73898" w:rsidRPr="00B73898" w:rsidRDefault="00B73898" w:rsidP="00B73898">
      <w:pPr>
        <w:ind w:firstLine="720"/>
        <w:jc w:val="both"/>
        <w:rPr>
          <w:b/>
          <w:sz w:val="22"/>
          <w:szCs w:val="22"/>
        </w:rPr>
      </w:pPr>
    </w:p>
    <w:p w:rsidR="00B73898" w:rsidRPr="00B73898" w:rsidRDefault="00B73898" w:rsidP="00B73898">
      <w:pPr>
        <w:ind w:firstLine="720"/>
        <w:jc w:val="both"/>
        <w:rPr>
          <w:b/>
          <w:sz w:val="22"/>
          <w:szCs w:val="22"/>
        </w:rPr>
      </w:pPr>
      <w:r w:rsidRPr="00B73898">
        <w:rPr>
          <w:b/>
          <w:sz w:val="22"/>
          <w:szCs w:val="22"/>
        </w:rPr>
        <w:t>Как говорит искусство (9ч)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Цвет как средство выражения. Теплые и холодные цвета. Борьба теплого и холодного.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Цвет как средство выражения: тихие (глухие) и звонкие цвета.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Линия как средство выражения: ритм линий.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Линия как средство выражения: характер линий.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Ритм пятен как средство выражения.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Пропорции выражают характер.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Ритм линий и пятен, цвет, пропорции — средства выразительности.</w:t>
      </w:r>
    </w:p>
    <w:p w:rsidR="00B73898" w:rsidRPr="00B73898" w:rsidRDefault="00B73898" w:rsidP="00B73898">
      <w:pPr>
        <w:ind w:firstLine="720"/>
        <w:jc w:val="both"/>
        <w:rPr>
          <w:sz w:val="22"/>
          <w:szCs w:val="22"/>
        </w:rPr>
      </w:pPr>
      <w:r w:rsidRPr="00B73898">
        <w:rPr>
          <w:sz w:val="22"/>
          <w:szCs w:val="22"/>
        </w:rPr>
        <w:t>Обобщающий урок года.</w:t>
      </w:r>
    </w:p>
    <w:p w:rsidR="00B73898" w:rsidRPr="00B73898" w:rsidRDefault="00B73898" w:rsidP="00B73898">
      <w:pPr>
        <w:jc w:val="center"/>
        <w:rPr>
          <w:b/>
          <w:bCs/>
          <w:sz w:val="28"/>
          <w:szCs w:val="28"/>
        </w:rPr>
      </w:pPr>
    </w:p>
    <w:p w:rsidR="00B73898" w:rsidRPr="00B73898" w:rsidRDefault="00B73898" w:rsidP="00B73898">
      <w:pPr>
        <w:jc w:val="center"/>
        <w:rPr>
          <w:b/>
          <w:sz w:val="28"/>
          <w:szCs w:val="28"/>
        </w:rPr>
      </w:pPr>
      <w:r w:rsidRPr="00B73898">
        <w:rPr>
          <w:b/>
          <w:bCs/>
          <w:sz w:val="28"/>
          <w:szCs w:val="28"/>
        </w:rPr>
        <w:lastRenderedPageBreak/>
        <w:t>Знания и умения учащихся</w:t>
      </w:r>
    </w:p>
    <w:p w:rsidR="00B73898" w:rsidRPr="00B73898" w:rsidRDefault="00B73898" w:rsidP="00B73898">
      <w:pPr>
        <w:rPr>
          <w:b/>
          <w:bCs/>
          <w:i/>
          <w:iCs/>
          <w:sz w:val="22"/>
          <w:szCs w:val="22"/>
        </w:rPr>
      </w:pPr>
      <w:r w:rsidRPr="00B73898">
        <w:rPr>
          <w:bCs/>
          <w:sz w:val="22"/>
          <w:szCs w:val="22"/>
        </w:rPr>
        <w:t>            </w:t>
      </w:r>
      <w:r w:rsidRPr="00B73898">
        <w:rPr>
          <w:sz w:val="22"/>
          <w:szCs w:val="22"/>
        </w:rPr>
        <w:t xml:space="preserve">В итоге освоения программы </w:t>
      </w:r>
      <w:r w:rsidRPr="00B73898">
        <w:rPr>
          <w:bCs/>
          <w:iCs/>
          <w:sz w:val="22"/>
          <w:szCs w:val="22"/>
        </w:rPr>
        <w:t xml:space="preserve">учащиеся </w:t>
      </w:r>
      <w:r w:rsidRPr="00B73898">
        <w:rPr>
          <w:b/>
          <w:bCs/>
          <w:i/>
          <w:iCs/>
          <w:sz w:val="22"/>
          <w:szCs w:val="22"/>
        </w:rPr>
        <w:t>должны знать</w:t>
      </w:r>
      <w:r w:rsidRPr="00B73898">
        <w:rPr>
          <w:bCs/>
          <w:i/>
          <w:iCs/>
          <w:sz w:val="22"/>
          <w:szCs w:val="22"/>
        </w:rPr>
        <w:t>:</w:t>
      </w:r>
    </w:p>
    <w:p w:rsidR="00B73898" w:rsidRPr="00B73898" w:rsidRDefault="00B73898" w:rsidP="00AB10B7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</w:rPr>
      </w:pPr>
      <w:r w:rsidRPr="00B73898">
        <w:rPr>
          <w:rFonts w:eastAsia="Calibri"/>
        </w:rPr>
        <w:t>разнообразные материалы, которыми можно пользоваться в художественной деятельности;</w:t>
      </w:r>
    </w:p>
    <w:p w:rsidR="00B73898" w:rsidRPr="00B73898" w:rsidRDefault="00B73898" w:rsidP="00AB10B7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</w:rPr>
      </w:pPr>
      <w:r w:rsidRPr="00B73898">
        <w:rPr>
          <w:rFonts w:eastAsia="Calibri"/>
        </w:rPr>
        <w:t>разнообразные выразительные средства (цвет, линия, объём, композиция, ритм);</w:t>
      </w:r>
    </w:p>
    <w:p w:rsidR="00B73898" w:rsidRPr="00B73898" w:rsidRDefault="00B73898" w:rsidP="00AB10B7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</w:rPr>
      </w:pPr>
      <w:r w:rsidRPr="00B73898">
        <w:rPr>
          <w:rFonts w:eastAsia="Calibri"/>
        </w:rPr>
        <w:t xml:space="preserve">отличия рисунка с натуры от рисунка по памяти и от декоративного рисунка; </w:t>
      </w:r>
    </w:p>
    <w:p w:rsidR="00B73898" w:rsidRPr="00B73898" w:rsidRDefault="00B73898" w:rsidP="00AB10B7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</w:rPr>
      </w:pPr>
      <w:r w:rsidRPr="00B73898">
        <w:rPr>
          <w:rFonts w:eastAsia="Calibri"/>
        </w:rPr>
        <w:t>правила расположения рисунка на листе бумаги;</w:t>
      </w:r>
    </w:p>
    <w:p w:rsidR="00B73898" w:rsidRPr="00B73898" w:rsidRDefault="00B73898" w:rsidP="00AB10B7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</w:rPr>
      </w:pPr>
      <w:r w:rsidRPr="00B73898">
        <w:rPr>
          <w:rFonts w:eastAsia="Calibri"/>
        </w:rPr>
        <w:t>имена художников, чьё творчество связано с природой и сказками (И. Айвазовский, И. Левитан, В. Васнецов, М. Врубель).</w:t>
      </w:r>
    </w:p>
    <w:p w:rsidR="00B73898" w:rsidRPr="00B73898" w:rsidRDefault="00B73898" w:rsidP="00B73898">
      <w:pPr>
        <w:ind w:left="720"/>
        <w:contextualSpacing/>
        <w:jc w:val="both"/>
        <w:rPr>
          <w:rFonts w:eastAsia="Calibri"/>
        </w:rPr>
      </w:pPr>
    </w:p>
    <w:p w:rsidR="00B73898" w:rsidRPr="00B73898" w:rsidRDefault="00B73898" w:rsidP="00B73898">
      <w:pPr>
        <w:ind w:left="720"/>
        <w:contextualSpacing/>
        <w:jc w:val="both"/>
        <w:rPr>
          <w:rFonts w:eastAsia="Calibri"/>
        </w:rPr>
      </w:pPr>
      <w:r w:rsidRPr="00B73898">
        <w:rPr>
          <w:rFonts w:eastAsia="Calibri"/>
        </w:rPr>
        <w:t xml:space="preserve">Учащиеся </w:t>
      </w:r>
      <w:r w:rsidRPr="00B73898">
        <w:rPr>
          <w:rFonts w:eastAsia="Calibri"/>
          <w:b/>
          <w:i/>
        </w:rPr>
        <w:t>должны уметь</w:t>
      </w:r>
      <w:r w:rsidRPr="00B73898">
        <w:rPr>
          <w:rFonts w:eastAsia="Calibri"/>
        </w:rPr>
        <w:t>:</w:t>
      </w:r>
    </w:p>
    <w:p w:rsidR="00B73898" w:rsidRPr="00B73898" w:rsidRDefault="00B73898" w:rsidP="00AB10B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</w:rPr>
      </w:pPr>
      <w:r w:rsidRPr="00B73898">
        <w:rPr>
          <w:rFonts w:eastAsia="Calibri"/>
        </w:rPr>
        <w:t>пользоваться доступными средствами и материалами;</w:t>
      </w:r>
    </w:p>
    <w:p w:rsidR="00B73898" w:rsidRPr="00B73898" w:rsidRDefault="00B73898" w:rsidP="00AB10B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</w:rPr>
      </w:pPr>
      <w:r w:rsidRPr="00B73898">
        <w:rPr>
          <w:rFonts w:eastAsia="Calibri"/>
        </w:rPr>
        <w:t>в доступной форме использовать художественные средства выразительности;</w:t>
      </w:r>
    </w:p>
    <w:p w:rsidR="00B73898" w:rsidRPr="00B73898" w:rsidRDefault="00B73898" w:rsidP="00AB10B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</w:rPr>
      </w:pPr>
      <w:r w:rsidRPr="00B73898">
        <w:rPr>
          <w:rFonts w:eastAsia="Calibri"/>
        </w:rPr>
        <w:t>владеть навыком смешивания красок, выразительно использовать тёплые и холодные цвета, свободно работать кистью, проводить широкие и тонкие мазки согласовывать цвет декоративных элементов и цвет фона;</w:t>
      </w:r>
    </w:p>
    <w:p w:rsidR="00B73898" w:rsidRPr="00B73898" w:rsidRDefault="00B73898" w:rsidP="00AB10B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</w:rPr>
      </w:pPr>
      <w:r w:rsidRPr="00B73898">
        <w:rPr>
          <w:rFonts w:eastAsia="Calibri"/>
        </w:rPr>
        <w:t>использовать первые представления о передаче пространства на плоскости;</w:t>
      </w:r>
    </w:p>
    <w:p w:rsidR="00B73898" w:rsidRPr="00B73898" w:rsidRDefault="00B73898" w:rsidP="00AB10B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</w:rPr>
      </w:pPr>
      <w:r w:rsidRPr="00B73898">
        <w:rPr>
          <w:rFonts w:eastAsia="Calibri"/>
        </w:rPr>
        <w:t>выделять интересное. Наиболее впечатляющее в сюжете, подчёркивать размером, цветом главное в рисунке;</w:t>
      </w:r>
    </w:p>
    <w:p w:rsidR="00B73898" w:rsidRPr="00B73898" w:rsidRDefault="00B73898" w:rsidP="00AB10B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</w:rPr>
      </w:pPr>
      <w:r w:rsidRPr="00B73898">
        <w:rPr>
          <w:rFonts w:eastAsia="Calibri"/>
        </w:rPr>
        <w:t>создавая аппликации. Вырезать бумагу по контуру, сгибать, получать объёмные формы.</w:t>
      </w:r>
    </w:p>
    <w:p w:rsidR="00B73898" w:rsidRPr="00B73898" w:rsidRDefault="00B73898" w:rsidP="00B73898">
      <w:pPr>
        <w:ind w:left="720"/>
        <w:contextualSpacing/>
        <w:jc w:val="both"/>
        <w:rPr>
          <w:rFonts w:eastAsia="Calibri"/>
        </w:rPr>
      </w:pPr>
    </w:p>
    <w:p w:rsidR="00B73898" w:rsidRPr="00B73898" w:rsidRDefault="00B73898" w:rsidP="00B73898">
      <w:pPr>
        <w:ind w:left="720"/>
        <w:contextualSpacing/>
        <w:jc w:val="both"/>
        <w:rPr>
          <w:rFonts w:eastAsia="Calibri"/>
        </w:rPr>
      </w:pPr>
    </w:p>
    <w:p w:rsidR="00B73898" w:rsidRDefault="00B73898" w:rsidP="00B73898">
      <w:pPr>
        <w:jc w:val="both"/>
      </w:pPr>
    </w:p>
    <w:p w:rsidR="00AA447E" w:rsidRDefault="00AA447E" w:rsidP="00B73898">
      <w:pPr>
        <w:jc w:val="both"/>
      </w:pPr>
    </w:p>
    <w:p w:rsidR="00AA447E" w:rsidRDefault="00AA447E" w:rsidP="00B73898">
      <w:pPr>
        <w:jc w:val="both"/>
      </w:pPr>
    </w:p>
    <w:p w:rsidR="00AA447E" w:rsidRPr="00B73898" w:rsidRDefault="00AA447E" w:rsidP="00B73898">
      <w:pPr>
        <w:jc w:val="both"/>
      </w:pPr>
    </w:p>
    <w:p w:rsidR="00B73898" w:rsidRPr="00B73898" w:rsidRDefault="00B73898" w:rsidP="00B73898">
      <w:pPr>
        <w:ind w:left="567" w:right="89"/>
        <w:jc w:val="center"/>
        <w:rPr>
          <w:b/>
          <w:sz w:val="22"/>
          <w:szCs w:val="22"/>
        </w:rPr>
      </w:pPr>
      <w:r w:rsidRPr="00B73898">
        <w:rPr>
          <w:b/>
          <w:sz w:val="22"/>
          <w:szCs w:val="22"/>
        </w:rPr>
        <w:t>ТЕМАТИЧЕСКИЙ ПЛАН УЧЕБНОГО КУРСА</w:t>
      </w:r>
    </w:p>
    <w:p w:rsidR="00B73898" w:rsidRPr="00B73898" w:rsidRDefault="00B73898" w:rsidP="00B73898">
      <w:pPr>
        <w:ind w:left="720"/>
        <w:contextualSpacing/>
        <w:jc w:val="both"/>
        <w:rPr>
          <w:rFonts w:eastAsia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5528"/>
        <w:gridCol w:w="2092"/>
      </w:tblGrid>
      <w:tr w:rsidR="00B73898" w:rsidRPr="00B73898" w:rsidTr="00B73898">
        <w:tc>
          <w:tcPr>
            <w:tcW w:w="1231" w:type="dxa"/>
          </w:tcPr>
          <w:p w:rsidR="00B73898" w:rsidRPr="00B73898" w:rsidRDefault="00B73898" w:rsidP="00B73898">
            <w:pPr>
              <w:ind w:left="567" w:right="89"/>
              <w:rPr>
                <w:b/>
                <w:i/>
                <w:sz w:val="22"/>
                <w:szCs w:val="22"/>
              </w:rPr>
            </w:pPr>
            <w:r w:rsidRPr="00B73898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528" w:type="dxa"/>
          </w:tcPr>
          <w:p w:rsidR="00B73898" w:rsidRPr="00B73898" w:rsidRDefault="00B73898" w:rsidP="00B73898">
            <w:pPr>
              <w:ind w:left="567" w:right="89"/>
              <w:rPr>
                <w:b/>
                <w:i/>
                <w:sz w:val="22"/>
                <w:szCs w:val="22"/>
              </w:rPr>
            </w:pPr>
            <w:r w:rsidRPr="00B73898">
              <w:rPr>
                <w:b/>
                <w:i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092" w:type="dxa"/>
          </w:tcPr>
          <w:p w:rsidR="00B73898" w:rsidRPr="00B73898" w:rsidRDefault="00B73898" w:rsidP="00B73898">
            <w:pPr>
              <w:ind w:left="567" w:right="89"/>
              <w:rPr>
                <w:b/>
                <w:i/>
                <w:sz w:val="22"/>
                <w:szCs w:val="22"/>
              </w:rPr>
            </w:pPr>
            <w:r w:rsidRPr="00B73898">
              <w:rPr>
                <w:b/>
                <w:i/>
                <w:sz w:val="22"/>
                <w:szCs w:val="22"/>
              </w:rPr>
              <w:t>Всего часов</w:t>
            </w:r>
          </w:p>
        </w:tc>
      </w:tr>
      <w:tr w:rsidR="00B73898" w:rsidRPr="00B73898" w:rsidTr="00B73898">
        <w:tc>
          <w:tcPr>
            <w:tcW w:w="1231" w:type="dxa"/>
          </w:tcPr>
          <w:p w:rsidR="00B73898" w:rsidRPr="00B73898" w:rsidRDefault="00B73898" w:rsidP="00AB10B7">
            <w:pPr>
              <w:numPr>
                <w:ilvl w:val="0"/>
                <w:numId w:val="52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28" w:type="dxa"/>
          </w:tcPr>
          <w:p w:rsidR="00B73898" w:rsidRPr="00B73898" w:rsidRDefault="00B73898" w:rsidP="00B73898">
            <w:pPr>
              <w:ind w:firstLine="720"/>
              <w:jc w:val="both"/>
            </w:pPr>
            <w:r w:rsidRPr="00B73898">
              <w:rPr>
                <w:sz w:val="20"/>
                <w:szCs w:val="20"/>
              </w:rPr>
              <w:t xml:space="preserve">Как и чем  работает  художник? </w:t>
            </w:r>
          </w:p>
        </w:tc>
        <w:tc>
          <w:tcPr>
            <w:tcW w:w="2092" w:type="dxa"/>
          </w:tcPr>
          <w:p w:rsidR="00B73898" w:rsidRPr="00B73898" w:rsidRDefault="00B73898" w:rsidP="00B73898">
            <w:pPr>
              <w:contextualSpacing/>
              <w:jc w:val="both"/>
              <w:rPr>
                <w:rFonts w:eastAsia="Calibri"/>
              </w:rPr>
            </w:pPr>
            <w:r w:rsidRPr="00B73898">
              <w:rPr>
                <w:rFonts w:eastAsia="Calibri"/>
                <w:sz w:val="20"/>
                <w:szCs w:val="20"/>
                <w:lang w:eastAsia="en-US"/>
              </w:rPr>
              <w:t xml:space="preserve">8 </w:t>
            </w:r>
          </w:p>
        </w:tc>
      </w:tr>
      <w:tr w:rsidR="00B73898" w:rsidRPr="00B73898" w:rsidTr="00B73898">
        <w:tc>
          <w:tcPr>
            <w:tcW w:w="1231" w:type="dxa"/>
          </w:tcPr>
          <w:p w:rsidR="00B73898" w:rsidRPr="00B73898" w:rsidRDefault="00B73898" w:rsidP="00AB10B7">
            <w:pPr>
              <w:numPr>
                <w:ilvl w:val="0"/>
                <w:numId w:val="52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28" w:type="dxa"/>
          </w:tcPr>
          <w:p w:rsidR="00B73898" w:rsidRPr="00B73898" w:rsidRDefault="00B73898" w:rsidP="00B73898">
            <w:pPr>
              <w:ind w:firstLine="720"/>
              <w:jc w:val="both"/>
            </w:pPr>
            <w:r w:rsidRPr="00B73898">
              <w:rPr>
                <w:sz w:val="20"/>
                <w:szCs w:val="20"/>
              </w:rPr>
              <w:t xml:space="preserve">Реальность и фантазия </w:t>
            </w:r>
          </w:p>
        </w:tc>
        <w:tc>
          <w:tcPr>
            <w:tcW w:w="2092" w:type="dxa"/>
          </w:tcPr>
          <w:p w:rsidR="00B73898" w:rsidRPr="00B73898" w:rsidRDefault="00B73898" w:rsidP="00B73898">
            <w:pPr>
              <w:contextualSpacing/>
              <w:jc w:val="both"/>
              <w:rPr>
                <w:rFonts w:eastAsia="Calibri"/>
              </w:rPr>
            </w:pPr>
            <w:r w:rsidRPr="00B7389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B73898" w:rsidRPr="00B73898" w:rsidTr="00B73898">
        <w:tc>
          <w:tcPr>
            <w:tcW w:w="1231" w:type="dxa"/>
          </w:tcPr>
          <w:p w:rsidR="00B73898" w:rsidRPr="00B73898" w:rsidRDefault="00B73898" w:rsidP="00AB10B7">
            <w:pPr>
              <w:numPr>
                <w:ilvl w:val="0"/>
                <w:numId w:val="52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28" w:type="dxa"/>
          </w:tcPr>
          <w:p w:rsidR="00B73898" w:rsidRPr="00B73898" w:rsidRDefault="00B73898" w:rsidP="00B73898">
            <w:pPr>
              <w:ind w:firstLine="720"/>
              <w:jc w:val="both"/>
            </w:pPr>
            <w:r w:rsidRPr="00B73898">
              <w:rPr>
                <w:sz w:val="20"/>
                <w:szCs w:val="20"/>
              </w:rPr>
              <w:t xml:space="preserve">О чём говорит искусство </w:t>
            </w:r>
          </w:p>
        </w:tc>
        <w:tc>
          <w:tcPr>
            <w:tcW w:w="2092" w:type="dxa"/>
          </w:tcPr>
          <w:p w:rsidR="00B73898" w:rsidRPr="00B73898" w:rsidRDefault="00B73898" w:rsidP="00B73898">
            <w:pPr>
              <w:contextualSpacing/>
              <w:jc w:val="both"/>
              <w:rPr>
                <w:rFonts w:eastAsia="Calibri"/>
              </w:rPr>
            </w:pPr>
            <w:r w:rsidRPr="00B7389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B73898" w:rsidRPr="00B73898" w:rsidTr="00B73898">
        <w:tc>
          <w:tcPr>
            <w:tcW w:w="1231" w:type="dxa"/>
          </w:tcPr>
          <w:p w:rsidR="00B73898" w:rsidRPr="00B73898" w:rsidRDefault="00B73898" w:rsidP="00AB10B7">
            <w:pPr>
              <w:numPr>
                <w:ilvl w:val="0"/>
                <w:numId w:val="52"/>
              </w:num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28" w:type="dxa"/>
          </w:tcPr>
          <w:p w:rsidR="00B73898" w:rsidRPr="00B73898" w:rsidRDefault="00B73898" w:rsidP="00B73898">
            <w:pPr>
              <w:ind w:firstLine="720"/>
              <w:jc w:val="both"/>
            </w:pPr>
            <w:r w:rsidRPr="00B73898">
              <w:rPr>
                <w:sz w:val="20"/>
                <w:szCs w:val="20"/>
              </w:rPr>
              <w:t xml:space="preserve">Как говорит искусство </w:t>
            </w:r>
          </w:p>
        </w:tc>
        <w:tc>
          <w:tcPr>
            <w:tcW w:w="2092" w:type="dxa"/>
          </w:tcPr>
          <w:p w:rsidR="00B73898" w:rsidRPr="00B73898" w:rsidRDefault="00B73898" w:rsidP="00B73898">
            <w:pPr>
              <w:contextualSpacing/>
              <w:jc w:val="both"/>
              <w:rPr>
                <w:rFonts w:eastAsia="Calibri"/>
              </w:rPr>
            </w:pPr>
            <w:r w:rsidRPr="00B73898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</w:tbl>
    <w:p w:rsidR="00B73898" w:rsidRPr="00B73898" w:rsidRDefault="00B73898" w:rsidP="00B73898">
      <w:pPr>
        <w:ind w:left="720"/>
        <w:contextualSpacing/>
        <w:jc w:val="both"/>
        <w:rPr>
          <w:rFonts w:eastAsia="Calibri"/>
        </w:rPr>
      </w:pPr>
    </w:p>
    <w:p w:rsidR="00B73898" w:rsidRPr="00B73898" w:rsidRDefault="00B73898" w:rsidP="00B73898">
      <w:pPr>
        <w:ind w:left="720"/>
        <w:contextualSpacing/>
        <w:jc w:val="both"/>
        <w:rPr>
          <w:rFonts w:eastAsia="Calibri"/>
        </w:rPr>
      </w:pPr>
    </w:p>
    <w:p w:rsidR="00AA447E" w:rsidRPr="00A37D54" w:rsidRDefault="00AA447E" w:rsidP="00AA447E">
      <w:pPr>
        <w:shd w:val="clear" w:color="auto" w:fill="FFFFFF"/>
        <w:autoSpaceDE w:val="0"/>
        <w:autoSpaceDN w:val="0"/>
        <w:adjustRightInd w:val="0"/>
        <w:jc w:val="center"/>
      </w:pPr>
      <w:r w:rsidRPr="00A37D54">
        <w:rPr>
          <w:b/>
          <w:bCs/>
        </w:rPr>
        <w:t>Календарно-тематическое  планирование</w:t>
      </w:r>
    </w:p>
    <w:p w:rsidR="00B73898" w:rsidRPr="00B73898" w:rsidRDefault="00B73898" w:rsidP="00AA447E">
      <w:pPr>
        <w:ind w:left="720"/>
        <w:contextualSpacing/>
        <w:jc w:val="center"/>
        <w:rPr>
          <w:rFonts w:eastAsia="Calibri"/>
        </w:rPr>
      </w:pPr>
    </w:p>
    <w:p w:rsidR="00B73898" w:rsidRPr="00B73898" w:rsidRDefault="00B73898" w:rsidP="00B73898">
      <w:pPr>
        <w:ind w:left="720"/>
        <w:contextualSpacing/>
        <w:jc w:val="both"/>
        <w:rPr>
          <w:rFonts w:eastAsia="Calibri"/>
        </w:rPr>
      </w:pPr>
    </w:p>
    <w:tbl>
      <w:tblPr>
        <w:tblW w:w="148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569"/>
        <w:gridCol w:w="3402"/>
        <w:gridCol w:w="3827"/>
        <w:gridCol w:w="5387"/>
      </w:tblGrid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>№</w:t>
            </w:r>
          </w:p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>п/п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>Дата</w:t>
            </w: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>Тема урока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>Вид деятельности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3898">
              <w:rPr>
                <w:b/>
                <w:bCs/>
              </w:rPr>
              <w:t>УУД</w:t>
            </w:r>
          </w:p>
        </w:tc>
      </w:tr>
      <w:tr w:rsidR="00B73898" w:rsidRPr="00B73898" w:rsidTr="0056435C">
        <w:tc>
          <w:tcPr>
            <w:tcW w:w="14885" w:type="dxa"/>
            <w:gridSpan w:val="5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/>
              </w:rPr>
              <w:t>Как и чем  работает художник? (8 ч)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1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Цветочная поляна.</w:t>
            </w:r>
          </w:p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(Гуашь)</w:t>
            </w:r>
            <w:r w:rsidRPr="00B73898">
              <w:rPr>
                <w:b/>
                <w:color w:val="FF0000"/>
              </w:rPr>
              <w:t xml:space="preserve"> 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Работа гуашью; изображение предметов на картоне зелёного цвета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Освоение представления о правилах работы с гуашью. Формирование умения открывать новое в окружающем мире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2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Природная стихия.</w:t>
            </w:r>
          </w:p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(Гуашь, добавление чёрной и белой краски)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Работа гуашью; изображение стихии в природе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Освоение представления о средствах художественно- образной выразительности. Формирование навыков работы с гуашью. Формирование наблюдательности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3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Осенний лес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Работа мелками и акварелью; изображение осеннего леса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Формирование навыков работы с восковыми мелками. Формирование чувства цветовой гармонии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4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Аппликация «Осенний ковёр» (коллективная работа)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Аппликация; изображение земли, усыпанной листьями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Формирование умения работать коллективно в группах. Освоение композиционных умений. Формирование бережного отношения к природе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5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rPr>
                <w:bCs/>
              </w:rPr>
            </w:pPr>
            <w:r w:rsidRPr="00B73898">
              <w:rPr>
                <w:bCs/>
              </w:rPr>
              <w:t>Графика зимнего леса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rPr>
                <w:bCs/>
              </w:rPr>
            </w:pPr>
            <w:r w:rsidRPr="00B73898">
              <w:rPr>
                <w:bCs/>
              </w:rPr>
              <w:t>Рисование тушью, карандашом, углём.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 xml:space="preserve">Освоение выразительными возможностями графических материалов 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6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В мире животных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Лепка животных родного края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Развитие умения передавать характерные особенности животных. Формирование умения работать с пластилином.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7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Игровая площадка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rPr>
                <w:bCs/>
              </w:rPr>
            </w:pPr>
            <w:r w:rsidRPr="00B73898">
              <w:rPr>
                <w:bCs/>
              </w:rPr>
              <w:t>Сооружение игровой площадки для вылепленных зверей.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Освоение представления о работе художника- скульптора. Освоение выразительными возможностями бумаги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8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Праздник в городе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rPr>
                <w:bCs/>
              </w:rPr>
            </w:pPr>
            <w:r w:rsidRPr="00B73898">
              <w:rPr>
                <w:bCs/>
              </w:rPr>
              <w:t>Изображение ночного праздничного города.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 xml:space="preserve">Освоение выразительными возможностями неожиданных </w:t>
            </w:r>
            <w:proofErr w:type="spellStart"/>
            <w:r w:rsidRPr="00B73898">
              <w:rPr>
                <w:bCs/>
              </w:rPr>
              <w:t>матрериалов</w:t>
            </w:r>
            <w:proofErr w:type="spellEnd"/>
            <w:r w:rsidRPr="00B73898">
              <w:rPr>
                <w:bCs/>
              </w:rPr>
              <w:t>: серпантин, конфетти, семена, нитки.</w:t>
            </w:r>
          </w:p>
        </w:tc>
      </w:tr>
      <w:tr w:rsidR="00B73898" w:rsidRPr="00B73898" w:rsidTr="0056435C">
        <w:tc>
          <w:tcPr>
            <w:tcW w:w="14885" w:type="dxa"/>
            <w:gridSpan w:val="5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/>
              </w:rPr>
              <w:t>Реальность и фантазия ( 7 ч)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9 (1)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 xml:space="preserve">Птицы  родного края. </w:t>
            </w:r>
            <w:r w:rsidRPr="00B73898">
              <w:rPr>
                <w:bCs/>
              </w:rPr>
              <w:lastRenderedPageBreak/>
              <w:t>(Изображение и реальность)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lastRenderedPageBreak/>
              <w:t>Работа гуашью; изображение птиц</w:t>
            </w:r>
          </w:p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lastRenderedPageBreak/>
              <w:t xml:space="preserve">Осмысление представления о понятиях </w:t>
            </w:r>
            <w:r w:rsidRPr="00B73898">
              <w:rPr>
                <w:bCs/>
              </w:rPr>
              <w:lastRenderedPageBreak/>
              <w:t>«реальность» и «</w:t>
            </w:r>
            <w:proofErr w:type="spellStart"/>
            <w:r w:rsidRPr="00B73898">
              <w:rPr>
                <w:bCs/>
              </w:rPr>
              <w:t>анималистика</w:t>
            </w:r>
            <w:proofErr w:type="spellEnd"/>
            <w:r w:rsidRPr="00B73898">
              <w:rPr>
                <w:bCs/>
              </w:rPr>
              <w:t>». Формирование умения птиц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lastRenderedPageBreak/>
              <w:t>10 (2)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Сказочная  птица. (Изображение и фантазия)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Аппликация из цветной бумаги; изображение сказочной птицы, фантастического животного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Осмысление представления о народных промыслах. Формирование умения изображать формы сказочные и декоративные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11 (3)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Паутинка. (Украшение и реальность)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Работа гуашью; изображение паутинки в природной среде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Формирование наблюдательности и умения видеть прекрасное в окружающем мире. Формирование умения работать гуашью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12 (4)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Кружева. (Украшение и фантазия)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Работа белой гуашью на цветной бумаге; изображение кружевной салфетки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Освоение представления об украшениях, созданных людьми, о народных промыслах. Формирование образного мышления через преображение природных форм в декоративные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rPr>
                <w:bCs/>
              </w:rPr>
            </w:pPr>
            <w:r w:rsidRPr="00B73898">
              <w:rPr>
                <w:bCs/>
              </w:rPr>
              <w:t>13 (5)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Подводное царство (Постройки и реальность)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Конструирование из бумаги подводного мира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 xml:space="preserve">Осмысление представления о многообразии конструктивных форм в природе. 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rPr>
                <w:bCs/>
              </w:rPr>
            </w:pPr>
            <w:r w:rsidRPr="00B73898">
              <w:rPr>
                <w:bCs/>
              </w:rPr>
              <w:t>14 (6)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Коллективная работа «Городок-коробок»</w:t>
            </w:r>
          </w:p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(Постройка и фантазия)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 xml:space="preserve">Создание сказочного города из готовых форм, работа с цветной бумагой, 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Осмысление представления о работе архитектора. Освоение умения видеть в конструкции природный прообраз. Формирование умения работать в группе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rPr>
                <w:bCs/>
              </w:rPr>
            </w:pPr>
            <w:r w:rsidRPr="00B73898">
              <w:rPr>
                <w:bCs/>
              </w:rPr>
              <w:t>15 (7)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Братья-Мастера Изображения, Украшения и Постройки всегда работают вместе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Конструирование ёлочных игрушек. Создание коллективного панно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Формирование умения работать коллективно</w:t>
            </w:r>
          </w:p>
        </w:tc>
      </w:tr>
      <w:tr w:rsidR="00B73898" w:rsidRPr="00B73898" w:rsidTr="0056435C">
        <w:tc>
          <w:tcPr>
            <w:tcW w:w="14885" w:type="dxa"/>
            <w:gridSpan w:val="5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/>
                <w:bCs/>
                <w:i/>
              </w:rPr>
              <w:t>О чём говорит искусство? (10 ч.)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16 (1)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rPr>
                <w:bCs/>
              </w:rPr>
            </w:pPr>
            <w:r w:rsidRPr="00B73898">
              <w:rPr>
                <w:bCs/>
              </w:rPr>
              <w:t>Море. Изображение природы в различных состояниях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Работа с гуашью; изображение моря с передачей настроения природы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 xml:space="preserve">Освоение чувства цвета. Осмысление представления о выразительных средствах художественной деятельности для </w:t>
            </w:r>
            <w:proofErr w:type="spellStart"/>
            <w:r w:rsidRPr="00B73898">
              <w:rPr>
                <w:bCs/>
              </w:rPr>
              <w:t>предачи</w:t>
            </w:r>
            <w:proofErr w:type="spellEnd"/>
            <w:r w:rsidRPr="00B73898">
              <w:rPr>
                <w:bCs/>
              </w:rPr>
              <w:t xml:space="preserve"> настроения в природе. Формирование умения изображать разное по характеру море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17 (2)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Четвероногий друг. Изображение характера животных.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rPr>
                <w:bCs/>
              </w:rPr>
            </w:pPr>
            <w:r w:rsidRPr="00B73898">
              <w:rPr>
                <w:bCs/>
              </w:rPr>
              <w:t xml:space="preserve">Работа чёрным фломастером или </w:t>
            </w:r>
            <w:proofErr w:type="spellStart"/>
            <w:r w:rsidRPr="00B73898">
              <w:rPr>
                <w:bCs/>
              </w:rPr>
              <w:t>гушью</w:t>
            </w:r>
            <w:proofErr w:type="spellEnd"/>
            <w:r w:rsidRPr="00B73898">
              <w:rPr>
                <w:bCs/>
              </w:rPr>
              <w:t xml:space="preserve"> тонкой кистью; изображение животного с передачей его характера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Осмысление представления о выразительных средствах графики для передачи характера животного. Осмысление представления о работе художников-анималистов. Освоение умения работать с графическими материалами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 xml:space="preserve">18 </w:t>
            </w:r>
            <w:r w:rsidRPr="00B73898">
              <w:rPr>
                <w:bCs/>
              </w:rPr>
              <w:lastRenderedPageBreak/>
              <w:t>(3)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 xml:space="preserve">Изображение характера </w:t>
            </w:r>
            <w:r w:rsidRPr="00B73898">
              <w:rPr>
                <w:bCs/>
              </w:rPr>
              <w:lastRenderedPageBreak/>
              <w:t>человека: женский образ.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lastRenderedPageBreak/>
              <w:t xml:space="preserve">Изображение контрастных по </w:t>
            </w:r>
            <w:r w:rsidRPr="00B73898">
              <w:rPr>
                <w:bCs/>
              </w:rPr>
              <w:lastRenderedPageBreak/>
              <w:t>характеру сказочных женских образов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lastRenderedPageBreak/>
              <w:t xml:space="preserve">Осмысление представления о способах </w:t>
            </w:r>
            <w:r w:rsidRPr="00B73898">
              <w:rPr>
                <w:bCs/>
              </w:rPr>
              <w:lastRenderedPageBreak/>
              <w:t>изображения художником образа человека, о красоте внешней и внутренней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lastRenderedPageBreak/>
              <w:t>19 (4)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Изображение характера человека: мужской образ.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Изображение контрастных по характеру сказочных мужских образов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Осмысление представления о способах изображения художником образа человека Формирование творческого воображения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20 (5)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Образ человека в скульптуре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Создание в объёме сказочных образов с ярко выраженным характером: пластилин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Осмысление представления о способах передачи характера в объёмном изображении человека.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21 (6)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Человек и его украшения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 xml:space="preserve">Украшение вырезанных из бумаги готовых форм кокошников 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Осмысление представления о декоративно-прикладном искусстве. Формирование навыков аппликативной деятельности. Формирование эстетического вкуса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22 (7)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Человек и его украшения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Украшение вырезанных из бумаги готовых форм богатырских доспехов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Осмысление представления о декоративно-прикладном искусстве. Формирование навыков аппликативной деятельности. Формирование эстетического вкуса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23 (8)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 xml:space="preserve">«Морской бой </w:t>
            </w:r>
            <w:proofErr w:type="spellStart"/>
            <w:r w:rsidRPr="00B73898">
              <w:rPr>
                <w:bCs/>
              </w:rPr>
              <w:t>Салтана</w:t>
            </w:r>
            <w:proofErr w:type="spellEnd"/>
            <w:r w:rsidRPr="00B73898">
              <w:rPr>
                <w:bCs/>
              </w:rPr>
              <w:t xml:space="preserve"> и пиратов».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rPr>
                <w:bCs/>
              </w:rPr>
            </w:pPr>
            <w:r w:rsidRPr="00B73898">
              <w:rPr>
                <w:bCs/>
              </w:rPr>
              <w:t>Работа гуашью; вырезание формы корабля, украшение его паруса. Украшение двух противоположных по намерениям сказочных флотов.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Осмысление представления о декоре. Освоение представления о способах передачи намерений через украшение. Формирование умения использовать цвет для передачи характера изображения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24 (9)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Замок Снежной королевы. Образ здания.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Создание образа сказочных построек: дворец доброй феи и Снежной королевы.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Формирование умения через творческую работу передавать настроение и характер изображаемого предмета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25 (10)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Замок Снежной королевы. Образ здания. Окончание работы.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Создание образа сказочных построек: дворец доброй феи и Снежной королевы.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Формирование умения через творческую работу передавать настроение и характер изображаемого предмета</w:t>
            </w:r>
          </w:p>
        </w:tc>
      </w:tr>
      <w:tr w:rsidR="00B73898" w:rsidRPr="00B73898" w:rsidTr="0056435C">
        <w:tc>
          <w:tcPr>
            <w:tcW w:w="14885" w:type="dxa"/>
            <w:gridSpan w:val="5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/>
                <w:bCs/>
                <w:i/>
              </w:rPr>
              <w:t>Как говорит искусство? (9 ч.)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26 (1)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Тёплые и холодные цвета.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Работа гуашью: изображение горящего костра и холодной синей ночи; или изображение пера Жар-птицы.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Осмысление представления о тёплых и холодных цветовых гаммах. Освоение навыков работы с гуашью.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 xml:space="preserve">27 </w:t>
            </w:r>
            <w:r w:rsidRPr="00B73898">
              <w:rPr>
                <w:bCs/>
              </w:rPr>
              <w:lastRenderedPageBreak/>
              <w:t>(2)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 xml:space="preserve">Тихие и звонкие цвета. 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 xml:space="preserve">Работа гуашью. Изображение </w:t>
            </w:r>
            <w:r w:rsidRPr="00B73898">
              <w:rPr>
                <w:bCs/>
              </w:rPr>
              <w:lastRenderedPageBreak/>
              <w:t>весенней земли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lastRenderedPageBreak/>
              <w:t xml:space="preserve">Создание колористического богатства внутри </w:t>
            </w:r>
            <w:r w:rsidRPr="00B73898">
              <w:rPr>
                <w:bCs/>
              </w:rPr>
              <w:lastRenderedPageBreak/>
              <w:t>одной цветовой гаммы. Формирование умения работать гуашью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lastRenderedPageBreak/>
              <w:t>28 (3)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Что такое ритм линий?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 xml:space="preserve">Изображение весенних </w:t>
            </w:r>
            <w:proofErr w:type="spellStart"/>
            <w:r w:rsidRPr="00B73898">
              <w:rPr>
                <w:bCs/>
              </w:rPr>
              <w:t>ручьёв</w:t>
            </w:r>
            <w:proofErr w:type="spellEnd"/>
            <w:r w:rsidRPr="00B73898">
              <w:rPr>
                <w:bCs/>
              </w:rPr>
              <w:t>. Рисование цветными мелками.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Расширение знаний о средствах художественной выразительности.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29 (4)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 xml:space="preserve">Характер линий 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Изображение нежных и могучих веток, передача их характера и настроения.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Освоение представления о линии как средстве выражения чувств и настроения на рисунке.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30 (5)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Ритм пятен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Ритмическое расположение летящих птиц на плоскости листа. Бумага, клей, ножницы. Коллективная работа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rPr>
                <w:bCs/>
              </w:rPr>
            </w:pPr>
            <w:r w:rsidRPr="00B73898">
              <w:rPr>
                <w:bCs/>
              </w:rPr>
              <w:t>Развитие навыка творческой работы в технике обрывной аппликации. Формирование умения работать коллективно.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31 (6)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Птицы. Пропорции выражают характер.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Конструирование или лепка птиц с разными пропорциями.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rPr>
                <w:bCs/>
              </w:rPr>
            </w:pPr>
            <w:r w:rsidRPr="00B73898">
              <w:rPr>
                <w:bCs/>
              </w:rPr>
              <w:t>Расширять знания о средствах художественной выразительности.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32 (7)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 xml:space="preserve">Коллективная работа «Весна. Шум птиц». 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Создание коллективного панно на тему: «Весна. Шум птиц».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rPr>
                <w:bCs/>
              </w:rPr>
            </w:pPr>
            <w:r w:rsidRPr="00B73898">
              <w:rPr>
                <w:bCs/>
              </w:rPr>
              <w:t>Формировать умение сотрудничать с товарищами в процессе совместной творческой работы. Формирование умения использовать в работе различные средства изобразительного искусства.  Ритм линий и пятен, цвет, пропорции - средства выразительности.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33 (8)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 xml:space="preserve">Коллективная работа «Весна. Шум </w:t>
            </w:r>
            <w:proofErr w:type="spellStart"/>
            <w:r w:rsidRPr="00B73898">
              <w:rPr>
                <w:bCs/>
              </w:rPr>
              <w:t>птиц».Окончание</w:t>
            </w:r>
            <w:proofErr w:type="spellEnd"/>
            <w:r w:rsidRPr="00B73898">
              <w:rPr>
                <w:bCs/>
              </w:rPr>
              <w:t xml:space="preserve"> работы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Создание коллективного панно на тему: «Весна. Шум птиц».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rPr>
                <w:bCs/>
              </w:rPr>
            </w:pPr>
            <w:r w:rsidRPr="00B73898">
              <w:rPr>
                <w:bCs/>
              </w:rPr>
              <w:t>Формировать умение сотрудничать с товарищами в процессе совместной творческой работы.</w:t>
            </w:r>
          </w:p>
        </w:tc>
      </w:tr>
      <w:tr w:rsidR="00B73898" w:rsidRPr="00B73898" w:rsidTr="0056435C">
        <w:tc>
          <w:tcPr>
            <w:tcW w:w="700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3898">
              <w:rPr>
                <w:bCs/>
              </w:rPr>
              <w:t>34 (9)</w:t>
            </w:r>
          </w:p>
        </w:tc>
        <w:tc>
          <w:tcPr>
            <w:tcW w:w="1569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Обобщающий урок года. «В гостях у Братьев-Мастеров»</w:t>
            </w:r>
          </w:p>
        </w:tc>
        <w:tc>
          <w:tcPr>
            <w:tcW w:w="382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rPr>
                <w:bCs/>
              </w:rPr>
            </w:pPr>
            <w:r w:rsidRPr="00B73898">
              <w:rPr>
                <w:bCs/>
              </w:rPr>
              <w:t>Урок-путешествие; подведение итогов года в игровой форме</w:t>
            </w:r>
          </w:p>
        </w:tc>
        <w:tc>
          <w:tcPr>
            <w:tcW w:w="5387" w:type="dxa"/>
          </w:tcPr>
          <w:p w:rsidR="00B73898" w:rsidRPr="00B73898" w:rsidRDefault="00B73898" w:rsidP="00B7389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898">
              <w:rPr>
                <w:bCs/>
              </w:rPr>
              <w:t>Формирование умения обобщать и делать выводы. Освоение навыков и умений коллективной работы.</w:t>
            </w:r>
          </w:p>
        </w:tc>
      </w:tr>
    </w:tbl>
    <w:p w:rsidR="00B73898" w:rsidRPr="00B73898" w:rsidRDefault="00B73898" w:rsidP="00B73898">
      <w:pPr>
        <w:ind w:left="720"/>
        <w:contextualSpacing/>
        <w:jc w:val="both"/>
        <w:rPr>
          <w:rFonts w:eastAsia="Calibri"/>
        </w:rPr>
      </w:pPr>
    </w:p>
    <w:p w:rsidR="00B73898" w:rsidRPr="00B73898" w:rsidRDefault="00B73898" w:rsidP="00B73898">
      <w:pPr>
        <w:rPr>
          <w:sz w:val="22"/>
          <w:szCs w:val="22"/>
        </w:rPr>
      </w:pPr>
    </w:p>
    <w:p w:rsidR="00DC5291" w:rsidRDefault="00DC5291" w:rsidP="00DC5291">
      <w:pPr>
        <w:jc w:val="center"/>
        <w:rPr>
          <w:b/>
          <w:sz w:val="52"/>
          <w:szCs w:val="52"/>
        </w:rPr>
      </w:pPr>
    </w:p>
    <w:p w:rsidR="00DC5291" w:rsidRDefault="00DC5291" w:rsidP="00DC5291">
      <w:pPr>
        <w:jc w:val="center"/>
        <w:rPr>
          <w:b/>
          <w:sz w:val="52"/>
          <w:szCs w:val="52"/>
        </w:rPr>
      </w:pPr>
    </w:p>
    <w:p w:rsidR="00DC5291" w:rsidRDefault="00DC5291" w:rsidP="00DC5291">
      <w:pPr>
        <w:jc w:val="center"/>
        <w:rPr>
          <w:b/>
          <w:sz w:val="52"/>
          <w:szCs w:val="52"/>
        </w:rPr>
      </w:pPr>
      <w:r w:rsidRPr="00A1178A">
        <w:rPr>
          <w:b/>
          <w:sz w:val="52"/>
          <w:szCs w:val="52"/>
        </w:rPr>
        <w:t>Технология</w:t>
      </w:r>
    </w:p>
    <w:p w:rsidR="00B73898" w:rsidRPr="00B73898" w:rsidRDefault="00B73898" w:rsidP="00B73898">
      <w:pPr>
        <w:jc w:val="center"/>
        <w:rPr>
          <w:b/>
        </w:rPr>
      </w:pPr>
      <w:r w:rsidRPr="00B73898">
        <w:rPr>
          <w:b/>
        </w:rPr>
        <w:t>Пояснительная записка</w:t>
      </w:r>
    </w:p>
    <w:p w:rsidR="00B73898" w:rsidRPr="00B73898" w:rsidRDefault="00B73898" w:rsidP="00B73898">
      <w:pPr>
        <w:rPr>
          <w:bCs/>
        </w:rPr>
      </w:pPr>
      <w:r w:rsidRPr="00B73898">
        <w:lastRenderedPageBreak/>
        <w:t xml:space="preserve">           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hyperlink r:id="rId11" w:history="1">
        <w:r w:rsidRPr="00B73898">
          <w:rPr>
            <w:bCs/>
          </w:rPr>
          <w:t>Технология</w:t>
        </w:r>
      </w:hyperlink>
      <w:r w:rsidRPr="00B73898">
        <w:t xml:space="preserve">», авт. . </w:t>
      </w:r>
      <w:proofErr w:type="spellStart"/>
      <w:r w:rsidRPr="00B73898">
        <w:t>Роговцева</w:t>
      </w:r>
      <w:proofErr w:type="spellEnd"/>
      <w:r w:rsidRPr="00B73898">
        <w:t xml:space="preserve"> Н.И., Богданова Н.В., </w:t>
      </w:r>
      <w:proofErr w:type="spellStart"/>
      <w:r w:rsidRPr="00B73898">
        <w:t>Фрейтаг</w:t>
      </w:r>
      <w:proofErr w:type="spellEnd"/>
      <w:r w:rsidRPr="00B73898">
        <w:t xml:space="preserve"> И.П.  (УМК «Школа России»). </w:t>
      </w:r>
      <w:r w:rsidRPr="00B73898">
        <w:rPr>
          <w:bCs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 перечень учебников на 2011/2012 учебный год.</w:t>
      </w:r>
    </w:p>
    <w:p w:rsidR="00B73898" w:rsidRPr="00B73898" w:rsidRDefault="00B73898" w:rsidP="00B73898">
      <w:pPr>
        <w:rPr>
          <w:b/>
          <w:caps/>
          <w:sz w:val="22"/>
          <w:szCs w:val="22"/>
        </w:rPr>
      </w:pPr>
      <w:r w:rsidRPr="00B73898">
        <w:rPr>
          <w:b/>
          <w:caps/>
          <w:sz w:val="22"/>
          <w:szCs w:val="22"/>
        </w:rPr>
        <w:t>Место  курса «Технология» в учебном плане</w:t>
      </w:r>
    </w:p>
    <w:p w:rsidR="00B73898" w:rsidRPr="00B73898" w:rsidRDefault="00B73898" w:rsidP="00B73898">
      <w:r w:rsidRPr="00B73898">
        <w:t xml:space="preserve">На изучение технологии во 2 классе отводится 1 ч в неделю. </w:t>
      </w:r>
    </w:p>
    <w:p w:rsidR="00B73898" w:rsidRPr="00B73898" w:rsidRDefault="00B73898" w:rsidP="00B73898">
      <w:r w:rsidRPr="00B73898">
        <w:t xml:space="preserve">Курс рассчитан   34 ч -  (34 учебные недели). </w:t>
      </w:r>
    </w:p>
    <w:p w:rsidR="00B73898" w:rsidRPr="00B73898" w:rsidRDefault="00B73898" w:rsidP="00B73898">
      <w:pPr>
        <w:rPr>
          <w:color w:val="008000"/>
        </w:rPr>
      </w:pPr>
      <w:r w:rsidRPr="00B73898">
        <w:rPr>
          <w:b/>
        </w:rPr>
        <w:t xml:space="preserve">Цели </w:t>
      </w:r>
      <w:r w:rsidRPr="00B73898">
        <w:t>изучения технологии в начальной школе</w:t>
      </w:r>
      <w:r w:rsidRPr="00B73898">
        <w:rPr>
          <w:color w:val="008000"/>
        </w:rPr>
        <w:t>: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rPr>
          <w:bCs/>
        </w:rPr>
      </w:pPr>
      <w:r w:rsidRPr="00B73898">
        <w:rPr>
          <w:bCs/>
        </w:rPr>
        <w:t>овладение технологическими знаниями и технико-технологическими умениями.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rPr>
          <w:bCs/>
        </w:rPr>
      </w:pPr>
      <w:r w:rsidRPr="00B73898">
        <w:rPr>
          <w:bCs/>
        </w:rPr>
        <w:t>освоение продуктивной проектной деятельности.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rPr>
          <w:bCs/>
        </w:rPr>
      </w:pPr>
      <w:r w:rsidRPr="00B73898">
        <w:rPr>
          <w:bCs/>
        </w:rPr>
        <w:t>формирование позитивного эмоционально-ценностного отношения к труду и людям труда.</w:t>
      </w:r>
    </w:p>
    <w:p w:rsidR="00B73898" w:rsidRPr="00B73898" w:rsidRDefault="00B73898" w:rsidP="00B73898">
      <w:pPr>
        <w:rPr>
          <w:b/>
        </w:rPr>
      </w:pPr>
      <w:r w:rsidRPr="00B73898">
        <w:rPr>
          <w:b/>
        </w:rPr>
        <w:t>Основные задачи курса: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contextualSpacing/>
      </w:pPr>
      <w:r w:rsidRPr="00B73898"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contextualSpacing/>
      </w:pPr>
      <w:r w:rsidRPr="00B73898"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73898" w:rsidRPr="00B73898" w:rsidRDefault="00B73898" w:rsidP="00AB10B7">
      <w:pPr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contextualSpacing/>
      </w:pPr>
      <w:r w:rsidRPr="00B73898"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B73898" w:rsidRPr="00B73898" w:rsidRDefault="00B73898" w:rsidP="00AB10B7">
      <w:pPr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contextualSpacing/>
      </w:pPr>
      <w:r w:rsidRPr="00B73898"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73898" w:rsidRPr="00B73898" w:rsidRDefault="00B73898" w:rsidP="00AB10B7">
      <w:pPr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contextualSpacing/>
      </w:pPr>
      <w:r w:rsidRPr="00B73898"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contextualSpacing/>
      </w:pPr>
      <w:r w:rsidRPr="00B73898"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B73898" w:rsidRPr="00B73898" w:rsidRDefault="00B73898" w:rsidP="00AB10B7">
      <w:pPr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contextualSpacing/>
      </w:pPr>
      <w:r w:rsidRPr="00B73898">
        <w:lastRenderedPageBreak/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B73898" w:rsidRPr="00B73898" w:rsidRDefault="00B73898" w:rsidP="00AB10B7">
      <w:pPr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contextualSpacing/>
      </w:pPr>
      <w:r w:rsidRPr="00B73898">
        <w:t>- формирование  мотивации успеха, готовности к действиям в новых условиях и нестандартных ситуациях;</w:t>
      </w:r>
    </w:p>
    <w:p w:rsidR="00B73898" w:rsidRPr="00B73898" w:rsidRDefault="00B73898" w:rsidP="00AB10B7">
      <w:pPr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contextualSpacing/>
      </w:pPr>
      <w:r w:rsidRPr="00B73898"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B73898" w:rsidRPr="00B73898" w:rsidRDefault="00B73898" w:rsidP="00AB10B7">
      <w:pPr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contextualSpacing/>
      </w:pPr>
      <w:r w:rsidRPr="00B73898"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contextualSpacing/>
      </w:pPr>
      <w:r w:rsidRPr="00B73898"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contextualSpacing/>
      </w:pPr>
      <w:r w:rsidRPr="00B73898"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contextualSpacing/>
      </w:pPr>
      <w:r w:rsidRPr="00B73898"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contextualSpacing/>
      </w:pPr>
      <w:r w:rsidRPr="00B73898"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contextualSpacing/>
      </w:pPr>
      <w:r w:rsidRPr="00B73898"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contextualSpacing/>
      </w:pPr>
      <w:r w:rsidRPr="00B73898"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contextualSpacing/>
      </w:pPr>
      <w:r w:rsidRPr="00B73898"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contextualSpacing/>
      </w:pPr>
      <w:r w:rsidRPr="00B73898"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contextualSpacing/>
      </w:pPr>
      <w:r w:rsidRPr="00B73898"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contextualSpacing/>
      </w:pPr>
      <w:r w:rsidRPr="00B73898"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B73898" w:rsidRPr="00B73898" w:rsidRDefault="00B73898" w:rsidP="00AB10B7">
      <w:pPr>
        <w:numPr>
          <w:ilvl w:val="0"/>
          <w:numId w:val="53"/>
        </w:numPr>
        <w:spacing w:after="200" w:line="276" w:lineRule="auto"/>
        <w:contextualSpacing/>
      </w:pPr>
      <w:r w:rsidRPr="00B73898"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73898" w:rsidRPr="00B73898" w:rsidRDefault="00B73898" w:rsidP="00B73898">
      <w:pPr>
        <w:rPr>
          <w:b/>
        </w:rPr>
      </w:pPr>
      <w:r w:rsidRPr="00B73898">
        <w:rPr>
          <w:b/>
        </w:rPr>
        <w:lastRenderedPageBreak/>
        <w:t>Специфика программы.</w:t>
      </w:r>
    </w:p>
    <w:p w:rsidR="00B73898" w:rsidRPr="00B73898" w:rsidRDefault="00B73898" w:rsidP="00B73898">
      <w:pPr>
        <w:rPr>
          <w:i/>
        </w:rPr>
      </w:pPr>
      <w:r w:rsidRPr="00B73898">
        <w:t xml:space="preserve">Особенностью программы является то, что она обеспечивает изучение начального курса  технологии   через </w:t>
      </w:r>
      <w:r w:rsidRPr="00B73898">
        <w:rPr>
          <w:i/>
        </w:rPr>
        <w:t>осмысление младшим школьником  деятельности человека</w:t>
      </w:r>
      <w:r w:rsidRPr="00B73898"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B73898">
        <w:rPr>
          <w:i/>
        </w:rPr>
        <w:t>продуктивной проектной деятельности</w:t>
      </w:r>
      <w:r w:rsidRPr="00B73898">
        <w:t xml:space="preserve">.   Формирование конструкторско-технологических знаний и умений происходит в процессе работы  с </w:t>
      </w:r>
      <w:r w:rsidRPr="00B73898">
        <w:rPr>
          <w:i/>
        </w:rPr>
        <w:t>технологической картой.</w:t>
      </w:r>
    </w:p>
    <w:p w:rsidR="00B73898" w:rsidRPr="00B73898" w:rsidRDefault="00B73898" w:rsidP="00B73898">
      <w:pPr>
        <w:rPr>
          <w:b/>
        </w:rPr>
      </w:pPr>
      <w:r w:rsidRPr="00B73898">
        <w:rPr>
          <w:b/>
        </w:rPr>
        <w:t>Основные содержательные линии курса (разделы, структура).</w:t>
      </w:r>
    </w:p>
    <w:p w:rsidR="00B73898" w:rsidRPr="00B73898" w:rsidRDefault="00B73898" w:rsidP="00B73898">
      <w:pPr>
        <w:rPr>
          <w:b/>
          <w:bCs/>
        </w:rPr>
      </w:pPr>
      <w:r w:rsidRPr="00B73898">
        <w:t xml:space="preserve">Основные содержательные линии «Технологии» определены стандартом начального образования и представлены </w:t>
      </w:r>
      <w:r w:rsidRPr="00B73898">
        <w:rPr>
          <w:b/>
          <w:bCs/>
          <w:color w:val="000000"/>
        </w:rPr>
        <w:t>5 разделами:</w:t>
      </w:r>
      <w:r w:rsidRPr="00B73898">
        <w:rPr>
          <w:b/>
          <w:bCs/>
        </w:rPr>
        <w:t xml:space="preserve"> </w:t>
      </w:r>
    </w:p>
    <w:p w:rsidR="00B73898" w:rsidRPr="00B73898" w:rsidRDefault="00B73898" w:rsidP="00AB10B7">
      <w:pPr>
        <w:numPr>
          <w:ilvl w:val="0"/>
          <w:numId w:val="55"/>
        </w:numPr>
        <w:spacing w:after="200" w:line="276" w:lineRule="auto"/>
        <w:contextualSpacing/>
        <w:rPr>
          <w:bCs/>
        </w:rPr>
      </w:pPr>
      <w:r w:rsidRPr="00B73898">
        <w:rPr>
          <w:bCs/>
        </w:rPr>
        <w:t>«Давай познакомимся»,</w:t>
      </w:r>
    </w:p>
    <w:p w:rsidR="00B73898" w:rsidRPr="00B73898" w:rsidRDefault="00B73898" w:rsidP="00AB10B7">
      <w:pPr>
        <w:numPr>
          <w:ilvl w:val="0"/>
          <w:numId w:val="54"/>
        </w:numPr>
        <w:spacing w:after="200" w:line="276" w:lineRule="auto"/>
      </w:pPr>
      <w:r w:rsidRPr="00B73898">
        <w:t xml:space="preserve">«Человек и земля», </w:t>
      </w:r>
    </w:p>
    <w:p w:rsidR="00B73898" w:rsidRPr="00B73898" w:rsidRDefault="00B73898" w:rsidP="00AB10B7">
      <w:pPr>
        <w:numPr>
          <w:ilvl w:val="0"/>
          <w:numId w:val="54"/>
        </w:numPr>
        <w:spacing w:after="200" w:line="276" w:lineRule="auto"/>
      </w:pPr>
      <w:r w:rsidRPr="00B73898">
        <w:t xml:space="preserve">«Человек и вода», </w:t>
      </w:r>
    </w:p>
    <w:p w:rsidR="00B73898" w:rsidRPr="00B73898" w:rsidRDefault="00B73898" w:rsidP="00AB10B7">
      <w:pPr>
        <w:numPr>
          <w:ilvl w:val="0"/>
          <w:numId w:val="54"/>
        </w:numPr>
        <w:spacing w:after="200" w:line="276" w:lineRule="auto"/>
      </w:pPr>
      <w:r w:rsidRPr="00B73898">
        <w:t xml:space="preserve">«Человек и воздух», </w:t>
      </w:r>
    </w:p>
    <w:p w:rsidR="00B73898" w:rsidRPr="00B73898" w:rsidRDefault="00B73898" w:rsidP="00AB10B7">
      <w:pPr>
        <w:numPr>
          <w:ilvl w:val="0"/>
          <w:numId w:val="54"/>
        </w:numPr>
        <w:spacing w:after="200" w:line="276" w:lineRule="auto"/>
      </w:pPr>
      <w:r w:rsidRPr="00B73898">
        <w:t>«Человек и информация».</w:t>
      </w:r>
    </w:p>
    <w:p w:rsidR="00B73898" w:rsidRPr="00B73898" w:rsidRDefault="00B73898" w:rsidP="00B73898"/>
    <w:p w:rsidR="00B73898" w:rsidRPr="00B73898" w:rsidRDefault="00B73898" w:rsidP="00B73898">
      <w:pPr>
        <w:rPr>
          <w:b/>
        </w:rPr>
      </w:pPr>
      <w:r w:rsidRPr="00B73898">
        <w:rPr>
          <w:b/>
        </w:rPr>
        <w:t>Требования к уровню подготовки обучающихся.</w:t>
      </w:r>
    </w:p>
    <w:p w:rsidR="00B73898" w:rsidRPr="00B73898" w:rsidRDefault="00B73898" w:rsidP="00B73898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B73898">
        <w:rPr>
          <w:b/>
          <w:bCs/>
          <w:color w:val="000000"/>
        </w:rPr>
        <w:t xml:space="preserve">К концу 2 класса у  обучающихся следующие знания и умения: </w:t>
      </w:r>
    </w:p>
    <w:p w:rsidR="00B73898" w:rsidRPr="00B73898" w:rsidRDefault="00B73898" w:rsidP="00AB10B7">
      <w:pPr>
        <w:numPr>
          <w:ilvl w:val="0"/>
          <w:numId w:val="57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знать культурные и трудовые традиции своей семьи;</w:t>
      </w:r>
    </w:p>
    <w:p w:rsidR="00B73898" w:rsidRPr="00B73898" w:rsidRDefault="00B73898" w:rsidP="00AB10B7">
      <w:pPr>
        <w:numPr>
          <w:ilvl w:val="0"/>
          <w:numId w:val="57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первоначальные представления о созидательном и нравственном значении труда в жизни человека и общества;</w:t>
      </w:r>
    </w:p>
    <w:p w:rsidR="00B73898" w:rsidRPr="00B73898" w:rsidRDefault="00B73898" w:rsidP="00AB10B7">
      <w:pPr>
        <w:numPr>
          <w:ilvl w:val="0"/>
          <w:numId w:val="57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знать возможности использования природных богатств человеком;</w:t>
      </w:r>
    </w:p>
    <w:p w:rsidR="00B73898" w:rsidRPr="00B73898" w:rsidRDefault="00B73898" w:rsidP="00AB10B7">
      <w:pPr>
        <w:numPr>
          <w:ilvl w:val="0"/>
          <w:numId w:val="57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B73898" w:rsidRPr="00B73898" w:rsidRDefault="00B73898" w:rsidP="00AB10B7">
      <w:pPr>
        <w:numPr>
          <w:ilvl w:val="0"/>
          <w:numId w:val="57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собирать модели транспортных, транспортирующих и технологических машин по образцу, технологическому рисунку, условиям.</w:t>
      </w:r>
    </w:p>
    <w:p w:rsidR="00B73898" w:rsidRPr="00B73898" w:rsidRDefault="00B73898" w:rsidP="00AB10B7">
      <w:pPr>
        <w:numPr>
          <w:ilvl w:val="0"/>
          <w:numId w:val="57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</w:r>
    </w:p>
    <w:p w:rsidR="00B73898" w:rsidRPr="00B73898" w:rsidRDefault="00B73898" w:rsidP="00AB10B7">
      <w:pPr>
        <w:numPr>
          <w:ilvl w:val="0"/>
          <w:numId w:val="57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знать законы природы, на которые опирается человек при работе;</w:t>
      </w:r>
    </w:p>
    <w:p w:rsidR="00B73898" w:rsidRPr="00B73898" w:rsidRDefault="00B73898" w:rsidP="00AB10B7">
      <w:pPr>
        <w:numPr>
          <w:ilvl w:val="0"/>
          <w:numId w:val="57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:rsidR="00B73898" w:rsidRPr="00B73898" w:rsidRDefault="00B73898" w:rsidP="00AB10B7">
      <w:pPr>
        <w:numPr>
          <w:ilvl w:val="0"/>
          <w:numId w:val="56"/>
        </w:numPr>
        <w:tabs>
          <w:tab w:val="left" w:pos="648"/>
        </w:tabs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общее понятие о размножении растений черенками.</w:t>
      </w:r>
    </w:p>
    <w:p w:rsidR="00B73898" w:rsidRPr="00B73898" w:rsidRDefault="00B73898" w:rsidP="00AB10B7">
      <w:pPr>
        <w:numPr>
          <w:ilvl w:val="0"/>
          <w:numId w:val="56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lastRenderedPageBreak/>
        <w:t xml:space="preserve">уметь самостоятельно ориентироваться в учебнике и рабочей тетради, пользоваться ими; </w:t>
      </w:r>
    </w:p>
    <w:p w:rsidR="00B73898" w:rsidRPr="00B73898" w:rsidRDefault="00B73898" w:rsidP="00AB10B7">
      <w:pPr>
        <w:numPr>
          <w:ilvl w:val="0"/>
          <w:numId w:val="56"/>
        </w:numPr>
        <w:tabs>
          <w:tab w:val="left" w:pos="23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оформить (декорировать) папку достижений с использованием разных цветов;</w:t>
      </w:r>
    </w:p>
    <w:p w:rsidR="00B73898" w:rsidRPr="00B73898" w:rsidRDefault="00B73898" w:rsidP="00AB10B7">
      <w:pPr>
        <w:numPr>
          <w:ilvl w:val="0"/>
          <w:numId w:val="56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наблюдать традиции и творчество мастеров ремесел и профессий;</w:t>
      </w:r>
    </w:p>
    <w:p w:rsidR="00B73898" w:rsidRPr="00B73898" w:rsidRDefault="00B73898" w:rsidP="00AB10B7">
      <w:pPr>
        <w:numPr>
          <w:ilvl w:val="0"/>
          <w:numId w:val="56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сравнивать особенности декоративно-прикладных изделий и материалов для рукотворной деятельности.</w:t>
      </w:r>
    </w:p>
    <w:p w:rsidR="00B73898" w:rsidRPr="00B73898" w:rsidRDefault="00B73898" w:rsidP="00AB10B7">
      <w:pPr>
        <w:numPr>
          <w:ilvl w:val="0"/>
          <w:numId w:val="56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B73898" w:rsidRPr="00B73898" w:rsidRDefault="00B73898" w:rsidP="00AB10B7">
      <w:pPr>
        <w:numPr>
          <w:ilvl w:val="0"/>
          <w:numId w:val="56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находить необходимую информацию в учебнике и справочных материалах;</w:t>
      </w:r>
    </w:p>
    <w:p w:rsidR="00B73898" w:rsidRPr="00B73898" w:rsidRDefault="00B73898" w:rsidP="00AB10B7">
      <w:pPr>
        <w:numPr>
          <w:ilvl w:val="0"/>
          <w:numId w:val="56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B73898" w:rsidRPr="00B73898" w:rsidRDefault="00B73898" w:rsidP="00AB10B7">
      <w:pPr>
        <w:numPr>
          <w:ilvl w:val="0"/>
          <w:numId w:val="56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B73898" w:rsidRPr="00B73898" w:rsidRDefault="00B73898" w:rsidP="00AB10B7">
      <w:pPr>
        <w:numPr>
          <w:ilvl w:val="0"/>
          <w:numId w:val="56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B73898" w:rsidRPr="00B73898" w:rsidRDefault="00B73898" w:rsidP="00AB10B7">
      <w:pPr>
        <w:numPr>
          <w:ilvl w:val="0"/>
          <w:numId w:val="56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осуществлять самоконтроль и корректировку хода работы;</w:t>
      </w:r>
    </w:p>
    <w:p w:rsidR="00B73898" w:rsidRPr="00B73898" w:rsidRDefault="00B73898" w:rsidP="00AB10B7">
      <w:pPr>
        <w:numPr>
          <w:ilvl w:val="0"/>
          <w:numId w:val="56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моделировать несложные изделия;</w:t>
      </w:r>
    </w:p>
    <w:p w:rsidR="00B73898" w:rsidRPr="00B73898" w:rsidRDefault="00B73898" w:rsidP="00AB10B7">
      <w:pPr>
        <w:numPr>
          <w:ilvl w:val="0"/>
          <w:numId w:val="56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уметь применять знания, полученные в 1 классе;</w:t>
      </w:r>
    </w:p>
    <w:p w:rsidR="00B73898" w:rsidRPr="00B73898" w:rsidRDefault="00B73898" w:rsidP="00AB10B7">
      <w:pPr>
        <w:numPr>
          <w:ilvl w:val="0"/>
          <w:numId w:val="56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</w:r>
    </w:p>
    <w:p w:rsidR="00B73898" w:rsidRPr="00B73898" w:rsidRDefault="00B73898" w:rsidP="00AB10B7">
      <w:pPr>
        <w:numPr>
          <w:ilvl w:val="0"/>
          <w:numId w:val="58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знать о профессиях прошлых лет и современных, о старинных промыслах и ремеслах, об истории развития изучаемых производств;</w:t>
      </w:r>
    </w:p>
    <w:p w:rsidR="00B73898" w:rsidRPr="00B73898" w:rsidRDefault="00B73898" w:rsidP="00AB10B7">
      <w:pPr>
        <w:numPr>
          <w:ilvl w:val="0"/>
          <w:numId w:val="58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</w:r>
    </w:p>
    <w:p w:rsidR="00B73898" w:rsidRPr="00B73898" w:rsidRDefault="00B73898" w:rsidP="00AB10B7">
      <w:pPr>
        <w:numPr>
          <w:ilvl w:val="0"/>
          <w:numId w:val="58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уметь планировать практическую работу, составлять алгоритмы действий,</w:t>
      </w:r>
    </w:p>
    <w:p w:rsidR="00B73898" w:rsidRPr="00B73898" w:rsidRDefault="00B73898" w:rsidP="00AB10B7">
      <w:pPr>
        <w:numPr>
          <w:ilvl w:val="0"/>
          <w:numId w:val="58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оценивать промежуточный и итоговый результат;</w:t>
      </w:r>
    </w:p>
    <w:p w:rsidR="00B73898" w:rsidRPr="00B73898" w:rsidRDefault="00B73898" w:rsidP="00AB10B7">
      <w:pPr>
        <w:numPr>
          <w:ilvl w:val="0"/>
          <w:numId w:val="58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осуществлять самоконтроль и необходимую коррекцию по ходу работы;</w:t>
      </w:r>
    </w:p>
    <w:p w:rsidR="00B73898" w:rsidRPr="00B73898" w:rsidRDefault="00B73898" w:rsidP="00AB10B7">
      <w:pPr>
        <w:numPr>
          <w:ilvl w:val="0"/>
          <w:numId w:val="58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уметь готовить сообщение на заданную тему;</w:t>
      </w:r>
    </w:p>
    <w:p w:rsidR="00B73898" w:rsidRPr="00B73898" w:rsidRDefault="00B73898" w:rsidP="00AB10B7">
      <w:pPr>
        <w:numPr>
          <w:ilvl w:val="0"/>
          <w:numId w:val="58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B73898" w:rsidRPr="00B73898" w:rsidRDefault="00B73898" w:rsidP="00AB10B7">
      <w:pPr>
        <w:numPr>
          <w:ilvl w:val="0"/>
          <w:numId w:val="58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уметь осуществлять элементарное самообслуживание в школе и дома;</w:t>
      </w:r>
    </w:p>
    <w:p w:rsidR="00B73898" w:rsidRPr="00B73898" w:rsidRDefault="00B73898" w:rsidP="00AB10B7">
      <w:pPr>
        <w:numPr>
          <w:ilvl w:val="0"/>
          <w:numId w:val="58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lastRenderedPageBreak/>
        <w:t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 их свойствах, происхождении и использовании человеком);</w:t>
      </w:r>
    </w:p>
    <w:p w:rsidR="00B73898" w:rsidRPr="00B73898" w:rsidRDefault="00B73898" w:rsidP="00AB10B7">
      <w:pPr>
        <w:numPr>
          <w:ilvl w:val="0"/>
          <w:numId w:val="58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B73898" w:rsidRPr="00B73898" w:rsidRDefault="00B73898" w:rsidP="00B7389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отделка;</w:t>
      </w:r>
    </w:p>
    <w:p w:rsidR="00B73898" w:rsidRPr="00B73898" w:rsidRDefault="00B73898" w:rsidP="00B7389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уметь использовать приемы комбинирования различных материалов в одном изделии;</w:t>
      </w:r>
    </w:p>
    <w:p w:rsidR="00B73898" w:rsidRPr="00B73898" w:rsidRDefault="00B73898" w:rsidP="00AB10B7">
      <w:pPr>
        <w:numPr>
          <w:ilvl w:val="0"/>
          <w:numId w:val="59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выполнять задания по заполнению технологической карты;</w:t>
      </w:r>
    </w:p>
    <w:p w:rsidR="00B73898" w:rsidRPr="00B73898" w:rsidRDefault="00B73898" w:rsidP="00AB10B7">
      <w:pPr>
        <w:numPr>
          <w:ilvl w:val="0"/>
          <w:numId w:val="59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правильно и экономно расходовать материалы;</w:t>
      </w:r>
    </w:p>
    <w:p w:rsidR="00B73898" w:rsidRPr="00B73898" w:rsidRDefault="00B73898" w:rsidP="00AB10B7">
      <w:pPr>
        <w:numPr>
          <w:ilvl w:val="0"/>
          <w:numId w:val="59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 xml:space="preserve">знать основные правила работы с инструментами (правила безопасной работы ножницами, шилом и др.); </w:t>
      </w:r>
    </w:p>
    <w:p w:rsidR="00B73898" w:rsidRPr="00B73898" w:rsidRDefault="00B73898" w:rsidP="00AB10B7">
      <w:pPr>
        <w:numPr>
          <w:ilvl w:val="0"/>
          <w:numId w:val="59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знать и выполнять правила техники</w:t>
      </w:r>
    </w:p>
    <w:p w:rsidR="00B73898" w:rsidRPr="00B73898" w:rsidRDefault="00B73898" w:rsidP="00B7389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безопасности;</w:t>
      </w:r>
    </w:p>
    <w:p w:rsidR="00B73898" w:rsidRPr="00B73898" w:rsidRDefault="00B73898" w:rsidP="00AB10B7">
      <w:pPr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 xml:space="preserve">использовать приобретенные знания и умения для творческого решения </w:t>
      </w:r>
      <w:proofErr w:type="spellStart"/>
      <w:r w:rsidRPr="00B73898">
        <w:rPr>
          <w:rFonts w:eastAsia="Calibri"/>
          <w:lang w:eastAsia="en-US"/>
        </w:rPr>
        <w:t>инесложных</w:t>
      </w:r>
      <w:proofErr w:type="spellEnd"/>
      <w:r w:rsidRPr="00B73898">
        <w:rPr>
          <w:rFonts w:eastAsia="Calibri"/>
          <w:lang w:eastAsia="en-US"/>
        </w:rPr>
        <w:t xml:space="preserve"> конструкторских, художественно-конструкторских (дизайнерских), технологических и организационных задач;</w:t>
      </w:r>
    </w:p>
    <w:p w:rsidR="00B73898" w:rsidRPr="00B73898" w:rsidRDefault="00B73898" w:rsidP="00AB10B7">
      <w:pPr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</w:r>
    </w:p>
    <w:p w:rsidR="00B73898" w:rsidRPr="00B73898" w:rsidRDefault="00B73898" w:rsidP="00AB10B7">
      <w:pPr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ориентироваться в элементарных экономических сведениях и проводить практические расчеты;</w:t>
      </w:r>
    </w:p>
    <w:p w:rsidR="00B73898" w:rsidRPr="00B73898" w:rsidRDefault="00B73898" w:rsidP="00AB10B7">
      <w:pPr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понимать, что вся работа имеет цену;</w:t>
      </w:r>
    </w:p>
    <w:p w:rsidR="00B73898" w:rsidRPr="00B73898" w:rsidRDefault="00B73898" w:rsidP="00AB10B7">
      <w:pPr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</w:r>
    </w:p>
    <w:p w:rsidR="00B73898" w:rsidRPr="00B73898" w:rsidRDefault="00B73898" w:rsidP="00AB10B7">
      <w:pPr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</w:r>
    </w:p>
    <w:p w:rsidR="00B73898" w:rsidRPr="00B73898" w:rsidRDefault="00B73898" w:rsidP="00AB10B7">
      <w:pPr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</w:r>
    </w:p>
    <w:p w:rsidR="00B73898" w:rsidRPr="00B73898" w:rsidRDefault="00B73898" w:rsidP="00AB10B7">
      <w:pPr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приемы построения прямоугольника с помощью измерительных инструментов; способ контроля – линейкой, угольником, циркулем;</w:t>
      </w:r>
    </w:p>
    <w:p w:rsidR="00B73898" w:rsidRPr="00B73898" w:rsidRDefault="00B73898" w:rsidP="00AB10B7">
      <w:pPr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 xml:space="preserve">с помощью учителя выполнять разметку с опорой на </w:t>
      </w:r>
      <w:proofErr w:type="spellStart"/>
      <w:r w:rsidRPr="00B73898">
        <w:rPr>
          <w:rFonts w:eastAsia="Calibri"/>
          <w:lang w:eastAsia="en-US"/>
        </w:rPr>
        <w:t>чертѐж</w:t>
      </w:r>
      <w:proofErr w:type="spellEnd"/>
      <w:r w:rsidRPr="00B73898">
        <w:rPr>
          <w:rFonts w:eastAsia="Calibri"/>
          <w:lang w:eastAsia="en-US"/>
        </w:rPr>
        <w:t xml:space="preserve"> по линейке, угольнику, выполнять подвижное соединение деталей с помощью проволоки, ниток (№ 10), тонкой веревочки;</w:t>
      </w:r>
    </w:p>
    <w:p w:rsidR="00B73898" w:rsidRPr="00B73898" w:rsidRDefault="00B73898" w:rsidP="00AB10B7">
      <w:pPr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 xml:space="preserve">самостоятельно организовывать рабочее место в соответствии с особенностями используемого материала и поддерживать порядок на </w:t>
      </w:r>
      <w:proofErr w:type="spellStart"/>
      <w:r w:rsidRPr="00B73898">
        <w:rPr>
          <w:rFonts w:eastAsia="Calibri"/>
          <w:lang w:eastAsia="en-US"/>
        </w:rPr>
        <w:t>нѐм</w:t>
      </w:r>
      <w:proofErr w:type="spellEnd"/>
      <w:r w:rsidRPr="00B73898">
        <w:rPr>
          <w:rFonts w:eastAsia="Calibri"/>
          <w:lang w:eastAsia="en-US"/>
        </w:rPr>
        <w:t xml:space="preserve"> вовремя работы, экономно и рационально размечать несколько деталей;</w:t>
      </w:r>
    </w:p>
    <w:p w:rsidR="00B73898" w:rsidRPr="00B73898" w:rsidRDefault="00B73898" w:rsidP="00AB10B7">
      <w:pPr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B73898" w:rsidRPr="00B73898" w:rsidRDefault="00B73898" w:rsidP="00AB10B7">
      <w:pPr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lastRenderedPageBreak/>
        <w:t>работать с конструктором для детского творчества (определять количество, способы соединения деталей);</w:t>
      </w:r>
    </w:p>
    <w:p w:rsidR="00B73898" w:rsidRPr="00B73898" w:rsidRDefault="00B73898" w:rsidP="00AB10B7">
      <w:pPr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с помощью рисунков подбирать детали и инструменты, необходимые для сборки из тех, что есть в конструкторе;</w:t>
      </w:r>
    </w:p>
    <w:p w:rsidR="00B73898" w:rsidRPr="00B73898" w:rsidRDefault="00B73898" w:rsidP="00AB10B7">
      <w:pPr>
        <w:numPr>
          <w:ilvl w:val="0"/>
          <w:numId w:val="60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B73898" w:rsidRPr="00B73898" w:rsidRDefault="00B73898" w:rsidP="00B7389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цепочку своих практических действий;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учится строить монологическое высказывание, рассказывая о цели изготовления изделия и вариантах его использования;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работать в группе, оформлять композицию, осуществлять само и взаимоконтроль;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</w:r>
      <w:proofErr w:type="spellStart"/>
      <w:r w:rsidRPr="00B73898">
        <w:rPr>
          <w:rFonts w:eastAsia="Calibri"/>
          <w:lang w:eastAsia="en-US"/>
        </w:rPr>
        <w:t>тестопластика</w:t>
      </w:r>
      <w:proofErr w:type="spellEnd"/>
      <w:r w:rsidRPr="00B73898">
        <w:rPr>
          <w:rFonts w:eastAsia="Calibri"/>
          <w:lang w:eastAsia="en-US"/>
        </w:rPr>
        <w:t>, пекарь, кондитер;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составлять композицию на основе шаблонов, обмотанных нитками; различать виды ниток; получить опыт подготовки и обмотки шаблонов;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овладеть навыком конструирования из бумаги; научиться заполнять технологическую карту к поделке;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знать свойства, способы использования, виды пластилина;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народные промыслы - уметь различать произведения хохломских, дымковских и городецких мастеров, виды изображений матрешек;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создавать коллективный проект; проводить презентацию проекта по заданной схеме;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 xml:space="preserve">использовать в аппликации различные виды круп — просо, гречка, семена ясеня и т. д., создавать </w:t>
      </w:r>
      <w:proofErr w:type="spellStart"/>
      <w:r w:rsidRPr="00B73898">
        <w:rPr>
          <w:rFonts w:eastAsia="Calibri"/>
          <w:lang w:eastAsia="en-US"/>
        </w:rPr>
        <w:t>полуобъемную</w:t>
      </w:r>
      <w:proofErr w:type="spellEnd"/>
      <w:r w:rsidRPr="00B73898">
        <w:rPr>
          <w:rFonts w:eastAsia="Calibri"/>
          <w:lang w:eastAsia="en-US"/>
        </w:rPr>
        <w:t xml:space="preserve"> аппликацию, отрабатывать навыки работы клеем;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освоить приемы работы с глиной, целой яичной скорлупой составлять композиции;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 xml:space="preserve">выполнять вышивку тамбурным швом, различать виды обработки ткани (основные термины и понятия: </w:t>
      </w:r>
      <w:r w:rsidRPr="00B73898">
        <w:rPr>
          <w:rFonts w:eastAsia="Calibri"/>
          <w:b/>
          <w:bCs/>
          <w:i/>
          <w:iCs/>
          <w:lang w:eastAsia="en-US"/>
        </w:rPr>
        <w:t>шов, пяльцы, вышивка);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lastRenderedPageBreak/>
        <w:t xml:space="preserve">создавать изделия, используя шов «через край», пришивать пуговицу; понятия: </w:t>
      </w:r>
      <w:r w:rsidRPr="00B73898">
        <w:rPr>
          <w:rFonts w:eastAsia="Calibri"/>
          <w:b/>
          <w:bCs/>
          <w:i/>
          <w:iCs/>
          <w:lang w:eastAsia="en-US"/>
        </w:rPr>
        <w:t>виды швов, нитки.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правила разметки ткани; прием разметки ткани с помощью шаблона;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работать с выкройками; развивать навыки кроя;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научиться создавать изделия приемом лепки из фольги, уметь работать по плану;</w:t>
      </w:r>
    </w:p>
    <w:p w:rsidR="00B73898" w:rsidRPr="00B73898" w:rsidRDefault="00B73898" w:rsidP="00AB10B7">
      <w:pPr>
        <w:numPr>
          <w:ilvl w:val="0"/>
          <w:numId w:val="61"/>
        </w:numPr>
        <w:autoSpaceDE w:val="0"/>
        <w:autoSpaceDN w:val="0"/>
        <w:adjustRightInd w:val="0"/>
        <w:spacing w:after="200" w:line="276" w:lineRule="auto"/>
        <w:ind w:left="81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коллективно, с помощью учителя проводить конференции,</w:t>
      </w:r>
    </w:p>
    <w:p w:rsidR="00B73898" w:rsidRPr="00B73898" w:rsidRDefault="00B73898" w:rsidP="00B7389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уметь выступать с презентацией своей папки достижений.</w:t>
      </w:r>
    </w:p>
    <w:p w:rsidR="00B73898" w:rsidRPr="00B73898" w:rsidRDefault="00B73898" w:rsidP="00AB10B7">
      <w:pPr>
        <w:numPr>
          <w:ilvl w:val="0"/>
          <w:numId w:val="56"/>
        </w:numPr>
        <w:tabs>
          <w:tab w:val="left" w:pos="23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задавать заранее подготовленные вопросы (можно использовать учебник), оценивать выступления своих товарищей, анализировать;</w:t>
      </w:r>
    </w:p>
    <w:p w:rsidR="00B73898" w:rsidRPr="00B73898" w:rsidRDefault="00B73898" w:rsidP="00AB10B7">
      <w:pPr>
        <w:numPr>
          <w:ilvl w:val="0"/>
          <w:numId w:val="56"/>
        </w:numPr>
        <w:tabs>
          <w:tab w:val="left" w:pos="23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иметь представление о том, как строить монологическое высказывание;</w:t>
      </w:r>
    </w:p>
    <w:p w:rsidR="00B73898" w:rsidRPr="00B73898" w:rsidRDefault="00B73898" w:rsidP="00AB10B7">
      <w:pPr>
        <w:numPr>
          <w:ilvl w:val="0"/>
          <w:numId w:val="56"/>
        </w:numPr>
        <w:tabs>
          <w:tab w:val="left" w:pos="23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владеть методами самоанализа, самоконтроля самооценки, взаимопомощи и взаимовыручки;</w:t>
      </w:r>
    </w:p>
    <w:p w:rsidR="00B73898" w:rsidRPr="00B73898" w:rsidRDefault="00B73898" w:rsidP="00AB10B7">
      <w:pPr>
        <w:numPr>
          <w:ilvl w:val="0"/>
          <w:numId w:val="56"/>
        </w:numPr>
        <w:tabs>
          <w:tab w:val="left" w:pos="23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B73898" w:rsidRPr="00B73898" w:rsidRDefault="00B73898" w:rsidP="00AB10B7">
      <w:pPr>
        <w:numPr>
          <w:ilvl w:val="0"/>
          <w:numId w:val="56"/>
        </w:numPr>
        <w:tabs>
          <w:tab w:val="left" w:pos="234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</w:r>
      <w:proofErr w:type="spellStart"/>
      <w:r w:rsidRPr="00B73898">
        <w:rPr>
          <w:rFonts w:eastAsia="Calibri"/>
          <w:lang w:eastAsia="en-US"/>
        </w:rPr>
        <w:t>Microsoft</w:t>
      </w:r>
      <w:proofErr w:type="spellEnd"/>
      <w:r w:rsidRPr="00B73898">
        <w:rPr>
          <w:rFonts w:eastAsia="Calibri"/>
          <w:lang w:eastAsia="en-US"/>
        </w:rPr>
        <w:t xml:space="preserve"> </w:t>
      </w:r>
      <w:proofErr w:type="spellStart"/>
      <w:r w:rsidRPr="00B73898">
        <w:rPr>
          <w:rFonts w:eastAsia="Calibri"/>
          <w:lang w:eastAsia="en-US"/>
        </w:rPr>
        <w:t>Internet</w:t>
      </w:r>
      <w:proofErr w:type="spellEnd"/>
      <w:r w:rsidRPr="00B73898">
        <w:rPr>
          <w:rFonts w:eastAsia="Calibri"/>
          <w:lang w:eastAsia="en-US"/>
        </w:rPr>
        <w:t xml:space="preserve"> </w:t>
      </w:r>
      <w:proofErr w:type="spellStart"/>
      <w:r w:rsidRPr="00B73898">
        <w:rPr>
          <w:rFonts w:eastAsia="Calibri"/>
          <w:lang w:eastAsia="en-US"/>
        </w:rPr>
        <w:t>Explorer</w:t>
      </w:r>
      <w:proofErr w:type="spellEnd"/>
      <w:r w:rsidRPr="00B73898">
        <w:rPr>
          <w:rFonts w:eastAsia="Calibri"/>
          <w:lang w:eastAsia="en-US"/>
        </w:rPr>
        <w:t>;</w:t>
      </w:r>
    </w:p>
    <w:p w:rsidR="00B73898" w:rsidRPr="00B73898" w:rsidRDefault="00B73898" w:rsidP="00B73898">
      <w:pPr>
        <w:rPr>
          <w:rFonts w:eastAsia="Calibri"/>
          <w:lang w:eastAsia="en-US"/>
        </w:rPr>
      </w:pPr>
      <w:r w:rsidRPr="00B73898">
        <w:rPr>
          <w:rFonts w:eastAsia="Calibri"/>
          <w:lang w:eastAsia="en-US"/>
        </w:rPr>
        <w:t>работать с разными источниками информации: сравнивать, анализировать, выбирать; классифицировать, устанавливать связи, и т.д.</w:t>
      </w:r>
    </w:p>
    <w:p w:rsidR="00B73898" w:rsidRPr="00B73898" w:rsidRDefault="00B73898" w:rsidP="00B73898">
      <w:pPr>
        <w:rPr>
          <w:rFonts w:eastAsia="Calibri"/>
          <w:lang w:eastAsia="en-US"/>
        </w:rPr>
      </w:pPr>
    </w:p>
    <w:p w:rsidR="00B73898" w:rsidRPr="00B73898" w:rsidRDefault="00B73898" w:rsidP="00B73898">
      <w:pPr>
        <w:jc w:val="center"/>
        <w:rPr>
          <w:b/>
        </w:rPr>
      </w:pPr>
      <w:r w:rsidRPr="00B73898">
        <w:rPr>
          <w:b/>
        </w:rPr>
        <w:t>Требования к результатам универсальных учебных действий.</w:t>
      </w:r>
    </w:p>
    <w:p w:rsidR="00B73898" w:rsidRPr="00B73898" w:rsidRDefault="00B73898" w:rsidP="00B73898">
      <w:pPr>
        <w:rPr>
          <w:b/>
          <w:i/>
        </w:rPr>
      </w:pPr>
      <w:r w:rsidRPr="00B73898">
        <w:rPr>
          <w:b/>
          <w:i/>
        </w:rPr>
        <w:t>Личностные результаты</w:t>
      </w:r>
    </w:p>
    <w:p w:rsidR="00B73898" w:rsidRPr="00B73898" w:rsidRDefault="00B73898" w:rsidP="00B73898">
      <w:r w:rsidRPr="00B73898">
        <w:t>С</w:t>
      </w:r>
      <w:r w:rsidRPr="00B73898">
        <w:rPr>
          <w:bCs/>
        </w:rPr>
        <w:t>оздание условий для</w:t>
      </w:r>
      <w:r w:rsidRPr="00B73898">
        <w:rPr>
          <w:b/>
        </w:rPr>
        <w:t xml:space="preserve"> </w:t>
      </w:r>
      <w:r w:rsidRPr="00B73898">
        <w:t>формирования следующих умений:</w:t>
      </w:r>
    </w:p>
    <w:p w:rsidR="00B73898" w:rsidRPr="00B73898" w:rsidRDefault="00B73898" w:rsidP="00AB10B7">
      <w:pPr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200" w:line="276" w:lineRule="auto"/>
        <w:ind w:left="0" w:firstLine="540"/>
      </w:pPr>
      <w:r w:rsidRPr="00B73898">
        <w:rPr>
          <w:iCs/>
        </w:rPr>
        <w:t>объяснять</w:t>
      </w:r>
      <w:r w:rsidRPr="00B73898">
        <w:t xml:space="preserve"> свои чувства и ощущения от восприятия объектов, иллюстраций,</w:t>
      </w:r>
      <w:r w:rsidRPr="00B73898">
        <w:rPr>
          <w:iCs/>
        </w:rPr>
        <w:t xml:space="preserve"> результатов трудовой деятельности человека-мастера;</w:t>
      </w:r>
    </w:p>
    <w:p w:rsidR="00B73898" w:rsidRPr="00B73898" w:rsidRDefault="00B73898" w:rsidP="00AB10B7">
      <w:pPr>
        <w:numPr>
          <w:ilvl w:val="0"/>
          <w:numId w:val="62"/>
        </w:numPr>
        <w:autoSpaceDE w:val="0"/>
        <w:autoSpaceDN w:val="0"/>
        <w:spacing w:after="200" w:line="276" w:lineRule="auto"/>
        <w:ind w:left="0" w:firstLine="540"/>
      </w:pPr>
      <w:r w:rsidRPr="00B73898">
        <w:t>уважительно относиться к чужому мнению, к результатам труда мастеров;</w:t>
      </w:r>
    </w:p>
    <w:p w:rsidR="00B73898" w:rsidRPr="00B73898" w:rsidRDefault="00B73898" w:rsidP="00AB10B7">
      <w:pPr>
        <w:numPr>
          <w:ilvl w:val="0"/>
          <w:numId w:val="62"/>
        </w:numPr>
        <w:autoSpaceDE w:val="0"/>
        <w:autoSpaceDN w:val="0"/>
        <w:spacing w:after="200" w:line="276" w:lineRule="auto"/>
        <w:ind w:left="0" w:firstLine="540"/>
      </w:pPr>
      <w:r w:rsidRPr="00B73898">
        <w:t>понимать исторические традиции ремесел, положительно относиться к труду людей ремесленных профессий.</w:t>
      </w:r>
    </w:p>
    <w:p w:rsidR="00B73898" w:rsidRPr="00B73898" w:rsidRDefault="00B73898" w:rsidP="00B73898">
      <w:pPr>
        <w:rPr>
          <w:i/>
        </w:rPr>
      </w:pPr>
      <w:proofErr w:type="spellStart"/>
      <w:r w:rsidRPr="00B73898">
        <w:rPr>
          <w:b/>
          <w:i/>
        </w:rPr>
        <w:t>Метапредметные</w:t>
      </w:r>
      <w:proofErr w:type="spellEnd"/>
      <w:r w:rsidRPr="00B73898">
        <w:rPr>
          <w:b/>
          <w:i/>
        </w:rPr>
        <w:t xml:space="preserve"> результаты </w:t>
      </w:r>
    </w:p>
    <w:p w:rsidR="00B73898" w:rsidRPr="00B73898" w:rsidRDefault="00B73898" w:rsidP="00B73898">
      <w:pPr>
        <w:widowControl w:val="0"/>
        <w:overflowPunct w:val="0"/>
        <w:autoSpaceDE w:val="0"/>
        <w:autoSpaceDN w:val="0"/>
        <w:adjustRightInd w:val="0"/>
      </w:pPr>
      <w:r w:rsidRPr="00B73898">
        <w:rPr>
          <w:i/>
        </w:rPr>
        <w:t>Регулятивные УУД:</w:t>
      </w:r>
    </w:p>
    <w:p w:rsidR="00B73898" w:rsidRPr="00B73898" w:rsidRDefault="00B73898" w:rsidP="00AB10B7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200" w:line="276" w:lineRule="auto"/>
        <w:ind w:firstLine="540"/>
      </w:pPr>
      <w:r w:rsidRPr="00B73898">
        <w:t>о</w:t>
      </w:r>
      <w:r w:rsidRPr="00B73898">
        <w:rPr>
          <w:iCs/>
        </w:rPr>
        <w:t>пределять</w:t>
      </w:r>
      <w:r w:rsidRPr="00B73898">
        <w:t xml:space="preserve"> с помощью учителя и самостоятельно цель деятельности на уроке,</w:t>
      </w:r>
    </w:p>
    <w:p w:rsidR="00B73898" w:rsidRPr="00B73898" w:rsidRDefault="00B73898" w:rsidP="00AB10B7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200" w:line="276" w:lineRule="auto"/>
        <w:ind w:firstLine="540"/>
      </w:pPr>
      <w:r w:rsidRPr="00B73898">
        <w:t xml:space="preserve">учиться выявлять и </w:t>
      </w:r>
      <w:r w:rsidRPr="00B73898">
        <w:rPr>
          <w:iCs/>
        </w:rPr>
        <w:t xml:space="preserve">формулировать учебную проблему </w:t>
      </w:r>
      <w:r w:rsidRPr="00B73898">
        <w:t xml:space="preserve">совместно с учителем </w:t>
      </w:r>
      <w:r w:rsidRPr="00B73898">
        <w:rPr>
          <w:iCs/>
        </w:rPr>
        <w:t>(в ходе</w:t>
      </w:r>
      <w:r w:rsidRPr="00B73898">
        <w:t xml:space="preserve"> анализа предлагаемых заданий, образцов изделий);</w:t>
      </w:r>
    </w:p>
    <w:p w:rsidR="00B73898" w:rsidRPr="00B73898" w:rsidRDefault="00B73898" w:rsidP="00AB10B7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200" w:line="276" w:lineRule="auto"/>
        <w:ind w:firstLine="540"/>
      </w:pPr>
      <w:r w:rsidRPr="00B73898">
        <w:lastRenderedPageBreak/>
        <w:t xml:space="preserve">учиться </w:t>
      </w:r>
      <w:r w:rsidRPr="00B73898">
        <w:rPr>
          <w:iCs/>
        </w:rPr>
        <w:t>планировать</w:t>
      </w:r>
      <w:r w:rsidRPr="00B73898">
        <w:t xml:space="preserve"> практическую деятельность на уроке;</w:t>
      </w:r>
    </w:p>
    <w:p w:rsidR="00B73898" w:rsidRPr="00B73898" w:rsidRDefault="00B73898" w:rsidP="00AB10B7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200" w:line="276" w:lineRule="auto"/>
        <w:ind w:firstLine="540"/>
      </w:pPr>
      <w:r w:rsidRPr="00B73898">
        <w:rPr>
          <w:i/>
        </w:rPr>
        <w:t>под контролем учителя</w:t>
      </w:r>
      <w:r w:rsidRPr="00B73898">
        <w:t xml:space="preserve"> выполнять пробные поисковые действия (упражнения) для выявления оптимального решения проблемы (задачи);</w:t>
      </w:r>
    </w:p>
    <w:p w:rsidR="00B73898" w:rsidRPr="00B73898" w:rsidRDefault="00B73898" w:rsidP="00AB10B7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200" w:line="276" w:lineRule="auto"/>
        <w:ind w:firstLine="540"/>
      </w:pPr>
      <w:r w:rsidRPr="00B73898">
        <w:rPr>
          <w:iCs/>
        </w:rPr>
        <w:t>учиться предлагать</w:t>
      </w:r>
      <w:r w:rsidRPr="00B73898"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B73898" w:rsidRPr="00B73898" w:rsidRDefault="00B73898" w:rsidP="00AB10B7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200" w:line="276" w:lineRule="auto"/>
        <w:ind w:firstLine="540"/>
      </w:pPr>
      <w:r w:rsidRPr="00B73898">
        <w:t xml:space="preserve">работать по совместно с учителем составленному плану, </w:t>
      </w:r>
      <w:r w:rsidRPr="00B73898">
        <w:rPr>
          <w:iCs/>
        </w:rPr>
        <w:t xml:space="preserve">используя </w:t>
      </w:r>
      <w:r w:rsidRPr="00B73898"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B73898" w:rsidRPr="00B73898" w:rsidRDefault="00B73898" w:rsidP="00AB10B7">
      <w:pPr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200" w:line="276" w:lineRule="auto"/>
        <w:ind w:firstLine="540"/>
      </w:pPr>
      <w:r w:rsidRPr="00B73898">
        <w:rPr>
          <w:iCs/>
        </w:rPr>
        <w:t>определять</w:t>
      </w:r>
      <w:r w:rsidRPr="00B73898">
        <w:t xml:space="preserve"> в диалоге с учителем успешность выполнения своего задания.</w:t>
      </w:r>
    </w:p>
    <w:p w:rsidR="00B73898" w:rsidRPr="00B73898" w:rsidRDefault="00B73898" w:rsidP="00B73898">
      <w:pPr>
        <w:widowControl w:val="0"/>
        <w:overflowPunct w:val="0"/>
        <w:autoSpaceDE w:val="0"/>
        <w:autoSpaceDN w:val="0"/>
        <w:adjustRightInd w:val="0"/>
      </w:pPr>
      <w:r w:rsidRPr="00B73898">
        <w:rPr>
          <w:i/>
        </w:rPr>
        <w:t>Познавательные УУД:</w:t>
      </w:r>
    </w:p>
    <w:p w:rsidR="00B73898" w:rsidRPr="00B73898" w:rsidRDefault="00B73898" w:rsidP="00AB10B7">
      <w:pPr>
        <w:numPr>
          <w:ilvl w:val="0"/>
          <w:numId w:val="64"/>
        </w:numPr>
        <w:autoSpaceDE w:val="0"/>
        <w:autoSpaceDN w:val="0"/>
        <w:spacing w:after="200" w:line="276" w:lineRule="auto"/>
        <w:ind w:right="875" w:firstLine="540"/>
      </w:pPr>
      <w:r w:rsidRPr="00B73898">
        <w:t>наблюдать конструкции и образы объектов природы и окружающего мира, результаты творчества мастеров родного края;</w:t>
      </w:r>
    </w:p>
    <w:p w:rsidR="00B73898" w:rsidRPr="00B73898" w:rsidRDefault="00B73898" w:rsidP="00AB10B7">
      <w:pPr>
        <w:numPr>
          <w:ilvl w:val="0"/>
          <w:numId w:val="64"/>
        </w:numPr>
        <w:autoSpaceDE w:val="0"/>
        <w:autoSpaceDN w:val="0"/>
        <w:spacing w:after="200" w:line="276" w:lineRule="auto"/>
        <w:ind w:firstLine="540"/>
      </w:pPr>
      <w:r w:rsidRPr="00B73898"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B73898" w:rsidRPr="00B73898" w:rsidRDefault="00B73898" w:rsidP="00AB10B7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200" w:line="276" w:lineRule="auto"/>
        <w:ind w:firstLine="540"/>
      </w:pPr>
      <w:r w:rsidRPr="00B73898">
        <w:t xml:space="preserve">учиться </w:t>
      </w:r>
      <w:r w:rsidRPr="00B73898">
        <w:rPr>
          <w:iCs/>
        </w:rPr>
        <w:t>понимать</w:t>
      </w:r>
      <w:r w:rsidRPr="00B73898"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B73898" w:rsidRPr="00B73898" w:rsidRDefault="00B73898" w:rsidP="00AB10B7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200" w:line="276" w:lineRule="auto"/>
        <w:ind w:firstLine="540"/>
      </w:pPr>
      <w:r w:rsidRPr="00B73898">
        <w:rPr>
          <w:iCs/>
        </w:rPr>
        <w:t>находить</w:t>
      </w:r>
      <w:r w:rsidRPr="00B73898"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B73898" w:rsidRPr="00B73898" w:rsidRDefault="00B73898" w:rsidP="00AB10B7">
      <w:pPr>
        <w:numPr>
          <w:ilvl w:val="0"/>
          <w:numId w:val="64"/>
        </w:numPr>
        <w:autoSpaceDE w:val="0"/>
        <w:autoSpaceDN w:val="0"/>
        <w:spacing w:after="200" w:line="276" w:lineRule="auto"/>
        <w:ind w:firstLine="540"/>
      </w:pPr>
      <w:r w:rsidRPr="00B73898">
        <w:rPr>
          <w:i/>
        </w:rPr>
        <w:t>с помощью учителя</w:t>
      </w:r>
      <w:r w:rsidRPr="00B73898"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B73898" w:rsidRPr="00B73898" w:rsidRDefault="00B73898" w:rsidP="00AB10B7">
      <w:pPr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200" w:line="276" w:lineRule="auto"/>
        <w:ind w:firstLine="540"/>
      </w:pPr>
      <w:r w:rsidRPr="00B73898">
        <w:t xml:space="preserve">самостоятельно </w:t>
      </w:r>
      <w:r w:rsidRPr="00B73898">
        <w:rPr>
          <w:iCs/>
        </w:rPr>
        <w:t>делать</w:t>
      </w:r>
      <w:r w:rsidRPr="00B73898">
        <w:t xml:space="preserve"> простейшие обобщения и </w:t>
      </w:r>
      <w:r w:rsidRPr="00B73898">
        <w:rPr>
          <w:i/>
        </w:rPr>
        <w:t>выводы</w:t>
      </w:r>
      <w:r w:rsidRPr="00B73898">
        <w:t>.</w:t>
      </w:r>
    </w:p>
    <w:p w:rsidR="00B73898" w:rsidRPr="00B73898" w:rsidRDefault="00B73898" w:rsidP="00B73898">
      <w:pPr>
        <w:widowControl w:val="0"/>
        <w:overflowPunct w:val="0"/>
        <w:autoSpaceDE w:val="0"/>
        <w:autoSpaceDN w:val="0"/>
        <w:adjustRightInd w:val="0"/>
      </w:pPr>
      <w:r w:rsidRPr="00B73898">
        <w:rPr>
          <w:i/>
        </w:rPr>
        <w:t>Коммуникативные УУД:</w:t>
      </w:r>
    </w:p>
    <w:p w:rsidR="00B73898" w:rsidRPr="00B73898" w:rsidRDefault="00B73898" w:rsidP="00AB10B7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200" w:line="276" w:lineRule="auto"/>
        <w:ind w:firstLine="540"/>
      </w:pPr>
      <w:r w:rsidRPr="00B73898">
        <w:t>уметь слушать учителя и одноклассников, высказывать свое мнение;</w:t>
      </w:r>
    </w:p>
    <w:p w:rsidR="00B73898" w:rsidRPr="00B73898" w:rsidRDefault="00B73898" w:rsidP="00AB10B7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200" w:line="276" w:lineRule="auto"/>
        <w:ind w:firstLine="540"/>
      </w:pPr>
      <w:r w:rsidRPr="00B73898">
        <w:rPr>
          <w:iCs/>
        </w:rPr>
        <w:t>уметь вести небольшой познавательный диалог</w:t>
      </w:r>
      <w:r w:rsidRPr="00B73898">
        <w:t xml:space="preserve"> по теме урока, коллективно анализировать изделия;</w:t>
      </w:r>
    </w:p>
    <w:p w:rsidR="00B73898" w:rsidRPr="00B73898" w:rsidRDefault="00B73898" w:rsidP="00AB10B7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200" w:line="276" w:lineRule="auto"/>
        <w:ind w:firstLine="540"/>
      </w:pPr>
      <w:r w:rsidRPr="00B73898">
        <w:rPr>
          <w:iCs/>
        </w:rPr>
        <w:lastRenderedPageBreak/>
        <w:t>вступать</w:t>
      </w:r>
      <w:r w:rsidRPr="00B73898">
        <w:t xml:space="preserve"> в беседу и обсуждение на уроке и в жизни;</w:t>
      </w:r>
    </w:p>
    <w:p w:rsidR="00B73898" w:rsidRPr="00B73898" w:rsidRDefault="00B73898" w:rsidP="00AB10B7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200" w:line="276" w:lineRule="auto"/>
        <w:ind w:firstLine="540"/>
      </w:pPr>
      <w:r w:rsidRPr="00B73898">
        <w:t>учиться выполнять предлагаемые задания в паре, группе.</w:t>
      </w:r>
    </w:p>
    <w:p w:rsidR="00B73898" w:rsidRPr="00B73898" w:rsidRDefault="00B73898" w:rsidP="00B73898"/>
    <w:p w:rsidR="00B73898" w:rsidRPr="00B73898" w:rsidRDefault="00B73898" w:rsidP="00B73898">
      <w:pPr>
        <w:jc w:val="center"/>
        <w:rPr>
          <w:b/>
        </w:rPr>
      </w:pPr>
      <w:r w:rsidRPr="00B73898">
        <w:rPr>
          <w:b/>
        </w:rPr>
        <w:t>Содержание курса:</w:t>
      </w:r>
    </w:p>
    <w:p w:rsidR="00B73898" w:rsidRPr="00B73898" w:rsidRDefault="00B73898" w:rsidP="00B73898">
      <w:pPr>
        <w:autoSpaceDE w:val="0"/>
        <w:autoSpaceDN w:val="0"/>
        <w:adjustRightInd w:val="0"/>
        <w:rPr>
          <w:b/>
        </w:rPr>
      </w:pPr>
    </w:p>
    <w:p w:rsidR="00B73898" w:rsidRPr="00B73898" w:rsidRDefault="00B73898" w:rsidP="00B73898">
      <w:pPr>
        <w:autoSpaceDE w:val="0"/>
        <w:autoSpaceDN w:val="0"/>
        <w:adjustRightInd w:val="0"/>
        <w:rPr>
          <w:b/>
        </w:rPr>
      </w:pPr>
      <w:r w:rsidRPr="00B73898">
        <w:rPr>
          <w:b/>
        </w:rPr>
        <w:t>Давайте познакомимся. (1ч)</w:t>
      </w:r>
    </w:p>
    <w:p w:rsidR="00B73898" w:rsidRPr="00B73898" w:rsidRDefault="00B73898" w:rsidP="00B73898">
      <w:pPr>
        <w:autoSpaceDE w:val="0"/>
        <w:autoSpaceDN w:val="0"/>
        <w:adjustRightInd w:val="0"/>
      </w:pPr>
      <w:r w:rsidRPr="00B73898">
        <w:t xml:space="preserve">Как работать с учебником </w:t>
      </w:r>
    </w:p>
    <w:p w:rsidR="00B73898" w:rsidRPr="00B73898" w:rsidRDefault="00B73898" w:rsidP="00B73898">
      <w:pPr>
        <w:autoSpaceDE w:val="0"/>
        <w:autoSpaceDN w:val="0"/>
        <w:adjustRightInd w:val="0"/>
      </w:pPr>
      <w:r w:rsidRPr="00B73898">
        <w:t>Знакомство с учебником и рабочей тетрадью, условными обо</w:t>
      </w:r>
      <w:r w:rsidRPr="00B73898">
        <w:softHyphen/>
        <w:t>значениями, критериями оценки изделия по разным основа</w:t>
      </w:r>
      <w:r w:rsidRPr="00B73898">
        <w:softHyphen/>
        <w:t>ниям.</w:t>
      </w:r>
    </w:p>
    <w:p w:rsidR="00B73898" w:rsidRPr="00B73898" w:rsidRDefault="00B73898" w:rsidP="00B73898">
      <w:pPr>
        <w:autoSpaceDE w:val="0"/>
        <w:autoSpaceDN w:val="0"/>
        <w:adjustRightInd w:val="0"/>
        <w:rPr>
          <w:b/>
        </w:rPr>
      </w:pPr>
      <w:r w:rsidRPr="00B73898">
        <w:rPr>
          <w:b/>
        </w:rPr>
        <w:t>Человек и земля. (23 ч)</w:t>
      </w:r>
    </w:p>
    <w:p w:rsidR="00B73898" w:rsidRPr="00B73898" w:rsidRDefault="00B73898" w:rsidP="00B73898">
      <w:pPr>
        <w:autoSpaceDE w:val="0"/>
        <w:autoSpaceDN w:val="0"/>
        <w:adjustRightInd w:val="0"/>
      </w:pPr>
      <w:r w:rsidRPr="00B73898">
        <w:t>Деятельность человека на земле. Способы её обработки., значение овощных культур для человека. Наблюдение за ростом растений,</w:t>
      </w:r>
    </w:p>
    <w:p w:rsidR="00B73898" w:rsidRPr="00B73898" w:rsidRDefault="00B73898" w:rsidP="00B73898">
      <w:pPr>
        <w:autoSpaceDE w:val="0"/>
        <w:autoSpaceDN w:val="0"/>
        <w:adjustRightInd w:val="0"/>
      </w:pPr>
      <w:r w:rsidRPr="00B73898">
        <w:t xml:space="preserve">Посуда 4ч. </w:t>
      </w:r>
    </w:p>
    <w:p w:rsidR="00B73898" w:rsidRPr="00B73898" w:rsidRDefault="00B73898" w:rsidP="00B73898">
      <w:pPr>
        <w:autoSpaceDE w:val="0"/>
        <w:autoSpaceDN w:val="0"/>
        <w:adjustRightInd w:val="0"/>
      </w:pPr>
      <w:r w:rsidRPr="00B73898">
        <w:t xml:space="preserve"> Материалы, используемые для изготовления различных видов посуды. Глина, пластилин, термопластика, технология изготовления посуды различными способами. Создание проекта «Праздничный стол»</w:t>
      </w:r>
    </w:p>
    <w:p w:rsidR="00B73898" w:rsidRPr="00B73898" w:rsidRDefault="00B73898" w:rsidP="00B73898">
      <w:pPr>
        <w:autoSpaceDE w:val="0"/>
        <w:autoSpaceDN w:val="0"/>
        <w:adjustRightInd w:val="0"/>
      </w:pPr>
      <w:r w:rsidRPr="00B73898">
        <w:t>Народные промыслы 5ч. Знакомство с различными народными промыслами, технологией изготовления, материалами хохломской росписи, дымковской игрушки, городецкой росписи, истории матрёшки. Изготовление изделий в технике народных промыслов.</w:t>
      </w:r>
    </w:p>
    <w:p w:rsidR="00B73898" w:rsidRPr="00B73898" w:rsidRDefault="00B73898" w:rsidP="00B73898">
      <w:pPr>
        <w:autoSpaceDE w:val="0"/>
        <w:autoSpaceDN w:val="0"/>
        <w:adjustRightInd w:val="0"/>
      </w:pPr>
      <w:r w:rsidRPr="00B73898">
        <w:t xml:space="preserve">Домашние животные и птицы 3ч. </w:t>
      </w:r>
    </w:p>
    <w:p w:rsidR="00B73898" w:rsidRPr="00B73898" w:rsidRDefault="00B73898" w:rsidP="00B73898">
      <w:pPr>
        <w:autoSpaceDE w:val="0"/>
        <w:autoSpaceDN w:val="0"/>
        <w:adjustRightInd w:val="0"/>
      </w:pPr>
      <w:r w:rsidRPr="00B73898">
        <w:t>Значение лошади для человека. Закрепление навыков разметки по шаблону. Природные материалы для изготовления изделий: пшено, фасоль, семена и др. Свойства природных материалов. Разметка при помощи кальки. Самостоятельное составление плана.</w:t>
      </w:r>
    </w:p>
    <w:p w:rsidR="00B73898" w:rsidRPr="00B73898" w:rsidRDefault="00B73898" w:rsidP="00B73898">
      <w:pPr>
        <w:autoSpaceDE w:val="0"/>
        <w:autoSpaceDN w:val="0"/>
        <w:adjustRightInd w:val="0"/>
      </w:pPr>
      <w:r w:rsidRPr="00B73898">
        <w:t>Новый год1ч.</w:t>
      </w:r>
    </w:p>
    <w:p w:rsidR="00B73898" w:rsidRPr="00B73898" w:rsidRDefault="00B73898" w:rsidP="00B73898">
      <w:pPr>
        <w:autoSpaceDE w:val="0"/>
        <w:autoSpaceDN w:val="0"/>
        <w:adjustRightInd w:val="0"/>
      </w:pPr>
      <w:r w:rsidRPr="00B73898">
        <w:t>История ёлочных игрушек Приёмы изготовления изделий из яичной скорлупы.</w:t>
      </w:r>
    </w:p>
    <w:p w:rsidR="00B73898" w:rsidRPr="00B73898" w:rsidRDefault="00B73898" w:rsidP="00B73898">
      <w:pPr>
        <w:autoSpaceDE w:val="0"/>
        <w:autoSpaceDN w:val="0"/>
        <w:adjustRightInd w:val="0"/>
      </w:pPr>
      <w:r w:rsidRPr="00B73898">
        <w:t>Строительство 1 ч.</w:t>
      </w:r>
    </w:p>
    <w:p w:rsidR="00B73898" w:rsidRPr="00B73898" w:rsidRDefault="00B73898" w:rsidP="00B73898">
      <w:pPr>
        <w:autoSpaceDE w:val="0"/>
        <w:autoSpaceDN w:val="0"/>
        <w:adjustRightInd w:val="0"/>
      </w:pPr>
      <w:r w:rsidRPr="00B73898">
        <w:t xml:space="preserve">Особенности деревянного зодчества. Конструкция деревенской избы. Выполнение работы в технике </w:t>
      </w:r>
      <w:proofErr w:type="spellStart"/>
      <w:r w:rsidRPr="00B73898">
        <w:t>полуобъёмная</w:t>
      </w:r>
      <w:proofErr w:type="spellEnd"/>
      <w:r w:rsidRPr="00B73898">
        <w:t xml:space="preserve"> пластика, свойства яичной скорлупы и технология работы с ней.</w:t>
      </w:r>
    </w:p>
    <w:p w:rsidR="00B73898" w:rsidRPr="00B73898" w:rsidRDefault="00B73898" w:rsidP="00B73898">
      <w:pPr>
        <w:autoSpaceDE w:val="0"/>
        <w:autoSpaceDN w:val="0"/>
        <w:adjustRightInd w:val="0"/>
      </w:pPr>
      <w:r w:rsidRPr="00B73898">
        <w:t>В доме 4ч.</w:t>
      </w:r>
    </w:p>
    <w:p w:rsidR="00B73898" w:rsidRPr="00B73898" w:rsidRDefault="00B73898" w:rsidP="00B73898">
      <w:pPr>
        <w:autoSpaceDE w:val="0"/>
        <w:autoSpaceDN w:val="0"/>
        <w:adjustRightInd w:val="0"/>
      </w:pPr>
      <w:r w:rsidRPr="00B73898">
        <w:t>Традиции оформления русской избы, правила приёма гостей. Утварь, значение русской печи, материалы и приспособления, используемые в работе печника. Изготовление модели печи из пластичного материала. Ткачество. Структура тканей, переплетение нитей. Мебель, традиционная для русской избы. Конструирование мебели из картона.</w:t>
      </w:r>
    </w:p>
    <w:p w:rsidR="00B73898" w:rsidRPr="00B73898" w:rsidRDefault="00B73898" w:rsidP="00B73898">
      <w:pPr>
        <w:autoSpaceDE w:val="0"/>
        <w:autoSpaceDN w:val="0"/>
        <w:adjustRightInd w:val="0"/>
      </w:pPr>
      <w:r w:rsidRPr="00B73898">
        <w:t>Народный костюм. 4ч.</w:t>
      </w:r>
    </w:p>
    <w:p w:rsidR="00B73898" w:rsidRPr="00B73898" w:rsidRDefault="00B73898" w:rsidP="00B73898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73898">
        <w:rPr>
          <w:sz w:val="20"/>
          <w:szCs w:val="20"/>
          <w:lang w:eastAsia="en-US"/>
        </w:rPr>
        <w:t>Национальный костюм и особенности его украшения. Создание национального костюма. Изучаем виды швов и стежков. Тамбурный стежок.</w:t>
      </w:r>
    </w:p>
    <w:p w:rsidR="00B73898" w:rsidRPr="00B73898" w:rsidRDefault="00B73898" w:rsidP="00B73898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B73898">
        <w:rPr>
          <w:b/>
          <w:sz w:val="20"/>
          <w:szCs w:val="20"/>
          <w:lang w:eastAsia="en-US"/>
        </w:rPr>
        <w:t>Человек и вода ( 3ч)</w:t>
      </w:r>
    </w:p>
    <w:p w:rsidR="00B73898" w:rsidRPr="00B73898" w:rsidRDefault="00B73898" w:rsidP="00B73898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73898">
        <w:rPr>
          <w:sz w:val="20"/>
          <w:szCs w:val="20"/>
          <w:lang w:eastAsia="en-US"/>
        </w:rPr>
        <w:t>Значение рыболовства для человека. Участие в проекте «Аквариум».</w:t>
      </w:r>
    </w:p>
    <w:p w:rsidR="00B73898" w:rsidRPr="00B73898" w:rsidRDefault="00B73898" w:rsidP="00B73898">
      <w:pPr>
        <w:autoSpaceDE w:val="0"/>
        <w:autoSpaceDN w:val="0"/>
        <w:adjustRightInd w:val="0"/>
        <w:rPr>
          <w:b/>
        </w:rPr>
      </w:pPr>
      <w:r w:rsidRPr="00B73898">
        <w:rPr>
          <w:b/>
          <w:sz w:val="20"/>
          <w:szCs w:val="20"/>
          <w:lang w:eastAsia="en-US"/>
        </w:rPr>
        <w:t>Человек и воздух (3ч)</w:t>
      </w:r>
    </w:p>
    <w:p w:rsidR="00B73898" w:rsidRPr="00B73898" w:rsidRDefault="00B73898" w:rsidP="00B73898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73898">
        <w:rPr>
          <w:sz w:val="20"/>
          <w:szCs w:val="20"/>
          <w:lang w:eastAsia="en-US"/>
        </w:rPr>
        <w:lastRenderedPageBreak/>
        <w:t>Использование силы ветра человеком.</w:t>
      </w:r>
    </w:p>
    <w:p w:rsidR="00B73898" w:rsidRPr="00B73898" w:rsidRDefault="00B73898" w:rsidP="00B73898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B73898">
        <w:rPr>
          <w:b/>
          <w:sz w:val="20"/>
          <w:szCs w:val="20"/>
          <w:lang w:eastAsia="en-US"/>
        </w:rPr>
        <w:t>Человек и информация (3ч)</w:t>
      </w:r>
    </w:p>
    <w:p w:rsidR="00B73898" w:rsidRPr="00B73898" w:rsidRDefault="00B73898" w:rsidP="00B73898">
      <w:pPr>
        <w:autoSpaceDE w:val="0"/>
        <w:autoSpaceDN w:val="0"/>
        <w:adjustRightInd w:val="0"/>
        <w:rPr>
          <w:b/>
        </w:rPr>
      </w:pPr>
      <w:r w:rsidRPr="00B73898">
        <w:rPr>
          <w:sz w:val="20"/>
          <w:szCs w:val="20"/>
          <w:lang w:eastAsia="en-US"/>
        </w:rPr>
        <w:t>Поиск информации в Интернете. Практическая работа «Ищем информацию в Интернете»</w:t>
      </w:r>
    </w:p>
    <w:p w:rsidR="00B73898" w:rsidRPr="00B73898" w:rsidRDefault="00B73898" w:rsidP="00B73898">
      <w:pPr>
        <w:rPr>
          <w:b/>
        </w:rPr>
      </w:pPr>
      <w:r w:rsidRPr="00B73898">
        <w:rPr>
          <w:b/>
        </w:rPr>
        <w:t>Подведение итогов (1ч)</w:t>
      </w:r>
    </w:p>
    <w:p w:rsidR="00B73898" w:rsidRPr="00B73898" w:rsidRDefault="00B73898" w:rsidP="00B73898">
      <w:pPr>
        <w:rPr>
          <w:b/>
        </w:rPr>
      </w:pPr>
    </w:p>
    <w:p w:rsidR="00B73898" w:rsidRPr="00B73898" w:rsidRDefault="00B73898" w:rsidP="00B73898">
      <w:pPr>
        <w:jc w:val="center"/>
        <w:rPr>
          <w:b/>
        </w:rPr>
      </w:pPr>
      <w:r w:rsidRPr="00B73898">
        <w:rPr>
          <w:b/>
        </w:rPr>
        <w:t>УЧЕБНО-ТЕМАТИЧЕСКИЙ ПЛАН</w:t>
      </w:r>
    </w:p>
    <w:p w:rsidR="00B73898" w:rsidRPr="00B73898" w:rsidRDefault="00B73898" w:rsidP="00B7389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56"/>
        <w:gridCol w:w="1180"/>
      </w:tblGrid>
      <w:tr w:rsidR="00B73898" w:rsidRPr="00B73898" w:rsidTr="00B73898">
        <w:trPr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t>№ п\п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t>Название раздела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t>2 класс</w:t>
            </w:r>
          </w:p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t>(кол-во часов)</w:t>
            </w:r>
          </w:p>
        </w:tc>
      </w:tr>
      <w:tr w:rsidR="00B73898" w:rsidRPr="00B73898" w:rsidTr="00B73898">
        <w:trPr>
          <w:jc w:val="center"/>
        </w:trPr>
        <w:tc>
          <w:tcPr>
            <w:tcW w:w="636" w:type="dxa"/>
            <w:shd w:val="clear" w:color="auto" w:fill="auto"/>
          </w:tcPr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t>1</w:t>
            </w:r>
          </w:p>
        </w:tc>
        <w:tc>
          <w:tcPr>
            <w:tcW w:w="4256" w:type="dxa"/>
            <w:shd w:val="clear" w:color="auto" w:fill="auto"/>
          </w:tcPr>
          <w:p w:rsidR="00B73898" w:rsidRPr="00B73898" w:rsidRDefault="00B73898" w:rsidP="00B73898">
            <w:r w:rsidRPr="00B73898">
              <w:t>Давайте познакомимся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73898" w:rsidRPr="00B73898" w:rsidRDefault="00B73898" w:rsidP="00B73898">
            <w:r w:rsidRPr="00B73898">
              <w:t>1</w:t>
            </w:r>
          </w:p>
        </w:tc>
      </w:tr>
      <w:tr w:rsidR="00B73898" w:rsidRPr="00B73898" w:rsidTr="00B73898">
        <w:trPr>
          <w:jc w:val="center"/>
        </w:trPr>
        <w:tc>
          <w:tcPr>
            <w:tcW w:w="636" w:type="dxa"/>
            <w:shd w:val="clear" w:color="auto" w:fill="auto"/>
          </w:tcPr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t>2</w:t>
            </w:r>
          </w:p>
        </w:tc>
        <w:tc>
          <w:tcPr>
            <w:tcW w:w="4256" w:type="dxa"/>
            <w:shd w:val="clear" w:color="auto" w:fill="auto"/>
          </w:tcPr>
          <w:p w:rsidR="00B73898" w:rsidRPr="00B73898" w:rsidRDefault="00B73898" w:rsidP="00B73898">
            <w:r w:rsidRPr="00B73898">
              <w:t>Человек и земля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73898" w:rsidRPr="00B73898" w:rsidRDefault="00B73898" w:rsidP="00B73898">
            <w:r w:rsidRPr="00B73898">
              <w:t>23</w:t>
            </w:r>
          </w:p>
        </w:tc>
      </w:tr>
      <w:tr w:rsidR="00B73898" w:rsidRPr="00B73898" w:rsidTr="00B73898">
        <w:trPr>
          <w:jc w:val="center"/>
        </w:trPr>
        <w:tc>
          <w:tcPr>
            <w:tcW w:w="636" w:type="dxa"/>
            <w:shd w:val="clear" w:color="auto" w:fill="auto"/>
          </w:tcPr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t>3</w:t>
            </w:r>
          </w:p>
        </w:tc>
        <w:tc>
          <w:tcPr>
            <w:tcW w:w="4256" w:type="dxa"/>
            <w:shd w:val="clear" w:color="auto" w:fill="auto"/>
          </w:tcPr>
          <w:p w:rsidR="00B73898" w:rsidRPr="00B73898" w:rsidRDefault="00B73898" w:rsidP="00B73898">
            <w:r w:rsidRPr="00B73898">
              <w:t>Человек и вода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73898" w:rsidRPr="00B73898" w:rsidRDefault="00B73898" w:rsidP="00B73898">
            <w:r w:rsidRPr="00B73898">
              <w:t>3</w:t>
            </w:r>
          </w:p>
        </w:tc>
      </w:tr>
      <w:tr w:rsidR="00B73898" w:rsidRPr="00B73898" w:rsidTr="00B73898">
        <w:trPr>
          <w:jc w:val="center"/>
        </w:trPr>
        <w:tc>
          <w:tcPr>
            <w:tcW w:w="636" w:type="dxa"/>
            <w:shd w:val="clear" w:color="auto" w:fill="auto"/>
          </w:tcPr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t>4</w:t>
            </w:r>
          </w:p>
        </w:tc>
        <w:tc>
          <w:tcPr>
            <w:tcW w:w="4256" w:type="dxa"/>
            <w:shd w:val="clear" w:color="auto" w:fill="auto"/>
          </w:tcPr>
          <w:p w:rsidR="00B73898" w:rsidRPr="00B73898" w:rsidRDefault="00B73898" w:rsidP="00B73898">
            <w:r w:rsidRPr="00B73898">
              <w:t>Человек и воздух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73898" w:rsidRPr="00B73898" w:rsidRDefault="00B73898" w:rsidP="00B73898">
            <w:r w:rsidRPr="00B73898">
              <w:t>3</w:t>
            </w:r>
          </w:p>
        </w:tc>
      </w:tr>
      <w:tr w:rsidR="00B73898" w:rsidRPr="00B73898" w:rsidTr="00B73898">
        <w:trPr>
          <w:jc w:val="center"/>
        </w:trPr>
        <w:tc>
          <w:tcPr>
            <w:tcW w:w="636" w:type="dxa"/>
            <w:shd w:val="clear" w:color="auto" w:fill="auto"/>
          </w:tcPr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t>5</w:t>
            </w:r>
          </w:p>
        </w:tc>
        <w:tc>
          <w:tcPr>
            <w:tcW w:w="4256" w:type="dxa"/>
            <w:shd w:val="clear" w:color="auto" w:fill="auto"/>
          </w:tcPr>
          <w:p w:rsidR="00B73898" w:rsidRPr="00B73898" w:rsidRDefault="00B73898" w:rsidP="00B73898">
            <w:r w:rsidRPr="00B73898">
              <w:t>Человек и информация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73898" w:rsidRPr="00B73898" w:rsidRDefault="00B73898" w:rsidP="00B73898">
            <w:r w:rsidRPr="00B73898">
              <w:t>4</w:t>
            </w:r>
          </w:p>
        </w:tc>
      </w:tr>
      <w:tr w:rsidR="00B73898" w:rsidRPr="00B73898" w:rsidTr="00B73898">
        <w:trPr>
          <w:jc w:val="center"/>
        </w:trPr>
        <w:tc>
          <w:tcPr>
            <w:tcW w:w="4892" w:type="dxa"/>
            <w:gridSpan w:val="2"/>
            <w:shd w:val="clear" w:color="auto" w:fill="auto"/>
          </w:tcPr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t>ИТОГО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73898" w:rsidRPr="00B73898" w:rsidRDefault="00B73898" w:rsidP="00B73898">
            <w:pPr>
              <w:rPr>
                <w:b/>
              </w:rPr>
            </w:pPr>
            <w:r w:rsidRPr="00B73898">
              <w:rPr>
                <w:b/>
              </w:rPr>
              <w:t>34</w:t>
            </w:r>
          </w:p>
        </w:tc>
      </w:tr>
    </w:tbl>
    <w:p w:rsidR="00B73898" w:rsidRDefault="00B73898" w:rsidP="00B73898"/>
    <w:p w:rsidR="00AA447E" w:rsidRDefault="00AA447E" w:rsidP="00B73898"/>
    <w:p w:rsidR="00AA447E" w:rsidRDefault="00AA447E" w:rsidP="00B73898"/>
    <w:p w:rsidR="00AA447E" w:rsidRDefault="00AA447E" w:rsidP="00B73898"/>
    <w:p w:rsidR="00AA447E" w:rsidRDefault="00AA447E" w:rsidP="00B73898"/>
    <w:p w:rsidR="00AA447E" w:rsidRDefault="00AA447E" w:rsidP="00B73898"/>
    <w:p w:rsidR="00AA447E" w:rsidRDefault="00AA447E" w:rsidP="00B73898"/>
    <w:p w:rsidR="00AA447E" w:rsidRDefault="00AA447E" w:rsidP="00B73898"/>
    <w:p w:rsidR="00AA447E" w:rsidRPr="00B73898" w:rsidRDefault="00AA447E" w:rsidP="00B73898"/>
    <w:p w:rsidR="00B73898" w:rsidRDefault="00B73898" w:rsidP="00B73898"/>
    <w:p w:rsidR="00AA447E" w:rsidRDefault="00AA447E" w:rsidP="00B73898"/>
    <w:p w:rsidR="00AA447E" w:rsidRDefault="00AA447E" w:rsidP="00B73898"/>
    <w:p w:rsidR="00AA447E" w:rsidRPr="00B73898" w:rsidRDefault="00AA447E" w:rsidP="00B73898"/>
    <w:p w:rsidR="00AA447E" w:rsidRPr="00A37D54" w:rsidRDefault="00AA447E" w:rsidP="00AA447E">
      <w:pPr>
        <w:shd w:val="clear" w:color="auto" w:fill="FFFFFF"/>
        <w:autoSpaceDE w:val="0"/>
        <w:autoSpaceDN w:val="0"/>
        <w:adjustRightInd w:val="0"/>
        <w:jc w:val="center"/>
      </w:pPr>
      <w:r w:rsidRPr="00A37D54">
        <w:rPr>
          <w:b/>
          <w:bCs/>
        </w:rPr>
        <w:t>Календарно-тематическое  планирование</w:t>
      </w:r>
    </w:p>
    <w:p w:rsidR="00B73898" w:rsidRPr="00B73898" w:rsidRDefault="00B73898" w:rsidP="00AA447E">
      <w:pPr>
        <w:jc w:val="center"/>
      </w:pPr>
    </w:p>
    <w:tbl>
      <w:tblPr>
        <w:tblW w:w="0" w:type="auto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2982"/>
        <w:gridCol w:w="2273"/>
        <w:gridCol w:w="2273"/>
        <w:gridCol w:w="1967"/>
        <w:gridCol w:w="1905"/>
        <w:gridCol w:w="1305"/>
        <w:gridCol w:w="25"/>
        <w:gridCol w:w="1183"/>
      </w:tblGrid>
      <w:tr w:rsidR="00B73898" w:rsidRPr="00B73898" w:rsidTr="0056435C"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№</w:t>
            </w:r>
            <w:proofErr w:type="gramStart"/>
            <w:r w:rsidRPr="00B73898">
              <w:rPr>
                <w:rFonts w:eastAsia="Arial Unicode MS"/>
                <w:b/>
                <w:bCs/>
                <w:kern w:val="1"/>
              </w:rPr>
              <w:t>п</w:t>
            </w:r>
            <w:proofErr w:type="gramEnd"/>
            <w:r w:rsidRPr="00B73898">
              <w:rPr>
                <w:rFonts w:eastAsia="Arial Unicode MS"/>
                <w:b/>
                <w:bCs/>
                <w:kern w:val="1"/>
              </w:rPr>
              <w:t>/</w:t>
            </w: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>п</w:t>
            </w:r>
          </w:p>
        </w:tc>
        <w:tc>
          <w:tcPr>
            <w:tcW w:w="2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 xml:space="preserve">Тема </w:t>
            </w:r>
          </w:p>
        </w:tc>
        <w:tc>
          <w:tcPr>
            <w:tcW w:w="65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spacing w:after="200"/>
              <w:jc w:val="center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Планируемые  результаты</w:t>
            </w:r>
          </w:p>
        </w:tc>
        <w:tc>
          <w:tcPr>
            <w:tcW w:w="19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Деятельность 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pacing w:after="20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>обучающихся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proofErr w:type="spellStart"/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>Материа</w:t>
            </w:r>
            <w:proofErr w:type="spellEnd"/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proofErr w:type="spellStart"/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>льно</w:t>
            </w:r>
            <w:proofErr w:type="spellEnd"/>
            <w:r w:rsidRPr="00B73898">
              <w:rPr>
                <w:rFonts w:eastAsia="Arial Unicode MS"/>
                <w:b/>
                <w:bCs/>
                <w:kern w:val="1"/>
              </w:rPr>
              <w:t xml:space="preserve"> 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pacing w:after="200"/>
              <w:rPr>
                <w:rFonts w:eastAsia="Arial Unicode MS"/>
                <w:b/>
                <w:bCs/>
                <w:kern w:val="1"/>
              </w:rPr>
            </w:pPr>
            <w:proofErr w:type="spellStart"/>
            <w:r w:rsidRPr="00B73898">
              <w:rPr>
                <w:rFonts w:eastAsia="Arial Unicode MS"/>
                <w:b/>
                <w:bCs/>
                <w:kern w:val="1"/>
              </w:rPr>
              <w:t>техниче</w:t>
            </w:r>
            <w:proofErr w:type="spellEnd"/>
          </w:p>
          <w:p w:rsidR="00B73898" w:rsidRPr="00B73898" w:rsidRDefault="00B73898" w:rsidP="00B73898">
            <w:pPr>
              <w:widowControl w:val="0"/>
              <w:suppressLineNumbers/>
              <w:suppressAutoHyphens/>
              <w:spacing w:after="200"/>
              <w:rPr>
                <w:rFonts w:eastAsia="Arial Unicode MS"/>
                <w:b/>
                <w:bCs/>
                <w:kern w:val="1"/>
              </w:rPr>
            </w:pPr>
            <w:proofErr w:type="spellStart"/>
            <w:r w:rsidRPr="00B73898">
              <w:rPr>
                <w:rFonts w:eastAsia="Arial Unicode MS"/>
                <w:b/>
                <w:bCs/>
                <w:kern w:val="1"/>
              </w:rPr>
              <w:t>ская</w:t>
            </w:r>
            <w:proofErr w:type="spellEnd"/>
            <w:r w:rsidRPr="00B73898">
              <w:rPr>
                <w:rFonts w:eastAsia="Arial Unicode MS"/>
                <w:b/>
                <w:bCs/>
                <w:kern w:val="1"/>
              </w:rPr>
              <w:t xml:space="preserve"> база</w:t>
            </w:r>
          </w:p>
        </w:tc>
        <w:tc>
          <w:tcPr>
            <w:tcW w:w="11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 xml:space="preserve">Форма </w:t>
            </w: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>организации учебного процесса</w:t>
            </w:r>
          </w:p>
        </w:tc>
      </w:tr>
      <w:tr w:rsidR="00B73898" w:rsidRPr="00B73898" w:rsidTr="0056435C"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2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autoSpaceDE w:val="0"/>
              <w:snapToGrid w:val="0"/>
              <w:spacing w:after="200" w:line="100" w:lineRule="atLeast"/>
              <w:jc w:val="center"/>
              <w:rPr>
                <w:rFonts w:eastAsia="Calibri"/>
                <w:b/>
                <w:bCs/>
                <w:kern w:val="1"/>
                <w:u w:val="single"/>
              </w:rPr>
            </w:pPr>
            <w:r w:rsidRPr="00B73898">
              <w:rPr>
                <w:rFonts w:eastAsia="Calibri"/>
                <w:b/>
                <w:bCs/>
                <w:kern w:val="1"/>
                <w:u w:val="single"/>
              </w:rPr>
              <w:t>Личностные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autoSpaceDE w:val="0"/>
              <w:snapToGrid w:val="0"/>
              <w:spacing w:after="200" w:line="100" w:lineRule="atLeast"/>
              <w:rPr>
                <w:rFonts w:eastAsia="Calibri"/>
                <w:kern w:val="1"/>
              </w:rPr>
            </w:pP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Calibri"/>
                <w:b/>
                <w:bCs/>
                <w:kern w:val="1"/>
                <w:u w:val="single"/>
              </w:rPr>
            </w:pPr>
            <w:proofErr w:type="spellStart"/>
            <w:r w:rsidRPr="00B73898">
              <w:rPr>
                <w:rFonts w:eastAsia="Calibri"/>
                <w:b/>
                <w:bCs/>
                <w:kern w:val="1"/>
                <w:u w:val="single"/>
              </w:rPr>
              <w:t>Метапредметные</w:t>
            </w:r>
            <w:proofErr w:type="spellEnd"/>
            <w:r w:rsidRPr="00B73898">
              <w:rPr>
                <w:rFonts w:eastAsia="Calibri"/>
                <w:b/>
                <w:bCs/>
                <w:kern w:val="1"/>
                <w:u w:val="single"/>
              </w:rPr>
              <w:t xml:space="preserve"> УУД(работа с текстом)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autoSpaceDE w:val="0"/>
              <w:snapToGrid w:val="0"/>
              <w:spacing w:after="200" w:line="100" w:lineRule="atLeast"/>
              <w:jc w:val="center"/>
              <w:rPr>
                <w:rFonts w:eastAsia="Calibri"/>
                <w:b/>
                <w:bCs/>
                <w:kern w:val="1"/>
                <w:u w:val="single"/>
              </w:rPr>
            </w:pPr>
            <w:r w:rsidRPr="00B73898">
              <w:rPr>
                <w:rFonts w:eastAsia="Calibri"/>
                <w:b/>
                <w:bCs/>
                <w:kern w:val="1"/>
                <w:u w:val="single"/>
              </w:rPr>
              <w:t>Предметные</w:t>
            </w:r>
          </w:p>
        </w:tc>
        <w:tc>
          <w:tcPr>
            <w:tcW w:w="19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2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autoSpaceDE w:val="0"/>
              <w:snapToGrid w:val="0"/>
              <w:spacing w:after="200" w:line="100" w:lineRule="atLeast"/>
              <w:jc w:val="center"/>
              <w:rPr>
                <w:rFonts w:eastAsia="Calibri"/>
                <w:kern w:val="1"/>
              </w:rPr>
            </w:pPr>
            <w:r w:rsidRPr="00B73898">
              <w:rPr>
                <w:rFonts w:eastAsia="Calibri"/>
                <w:kern w:val="1"/>
              </w:rPr>
              <w:t>Обучающийся получит возможность для формирования: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autoSpaceDE w:val="0"/>
              <w:snapToGrid w:val="0"/>
              <w:spacing w:after="200" w:line="100" w:lineRule="atLeast"/>
              <w:jc w:val="center"/>
              <w:rPr>
                <w:rFonts w:eastAsia="Calibri"/>
                <w:kern w:val="1"/>
              </w:rPr>
            </w:pPr>
            <w:r w:rsidRPr="00B73898">
              <w:rPr>
                <w:rFonts w:eastAsia="Calibri"/>
                <w:kern w:val="1"/>
              </w:rPr>
              <w:t>Обучающийся научится: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autoSpaceDE w:val="0"/>
              <w:snapToGrid w:val="0"/>
              <w:spacing w:after="200" w:line="100" w:lineRule="atLeast"/>
              <w:jc w:val="center"/>
              <w:rPr>
                <w:rFonts w:eastAsia="Calibri"/>
                <w:kern w:val="1"/>
              </w:rPr>
            </w:pPr>
            <w:r w:rsidRPr="00B73898">
              <w:rPr>
                <w:rFonts w:eastAsia="Calibri"/>
                <w:kern w:val="1"/>
              </w:rPr>
              <w:t>Обучающийся научится:</w:t>
            </w:r>
          </w:p>
        </w:tc>
        <w:tc>
          <w:tcPr>
            <w:tcW w:w="19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1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91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Раздел   «Давайте познакомимся»  1 час</w:t>
            </w: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1 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Здравствуй, дорогой друг. Как работать с учебником.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Анализировать</w:t>
            </w:r>
            <w:r w:rsidRPr="00B73898">
              <w:rPr>
                <w:rFonts w:eastAsia="Arial Unicode MS"/>
                <w:kern w:val="1"/>
              </w:rPr>
              <w:t xml:space="preserve"> и </w:t>
            </w:r>
            <w:r w:rsidRPr="00B73898">
              <w:rPr>
                <w:rFonts w:eastAsia="Arial Unicode MS"/>
                <w:b/>
                <w:kern w:val="1"/>
              </w:rPr>
              <w:t xml:space="preserve">сравнивать </w:t>
            </w:r>
            <w:r w:rsidRPr="00B73898">
              <w:rPr>
                <w:rFonts w:eastAsia="Arial Unicode MS"/>
                <w:kern w:val="1"/>
              </w:rPr>
              <w:t xml:space="preserve">учебник, рабочую тетрадь, </w:t>
            </w:r>
            <w:r w:rsidRPr="00B73898">
              <w:rPr>
                <w:rFonts w:eastAsia="Arial Unicode MS"/>
                <w:b/>
                <w:kern w:val="1"/>
              </w:rPr>
              <w:t>объяснять</w:t>
            </w:r>
            <w:r w:rsidRPr="00B73898">
              <w:rPr>
                <w:rFonts w:eastAsia="Arial Unicode MS"/>
                <w:kern w:val="1"/>
              </w:rPr>
              <w:t xml:space="preserve"> назначение каждого пособия. </w:t>
            </w:r>
            <w:r w:rsidRPr="00B73898">
              <w:rPr>
                <w:rFonts w:eastAsia="Arial Unicode MS"/>
                <w:b/>
                <w:kern w:val="1"/>
              </w:rPr>
              <w:t>Использовать</w:t>
            </w:r>
            <w:r w:rsidRPr="00B73898">
              <w:rPr>
                <w:rFonts w:eastAsia="Arial Unicode MS"/>
                <w:kern w:val="1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Использовать</w:t>
            </w:r>
            <w:r w:rsidRPr="00B73898">
              <w:rPr>
                <w:rFonts w:eastAsia="Arial Unicode MS"/>
                <w:kern w:val="1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Определять</w:t>
            </w:r>
            <w:r w:rsidRPr="00B73898">
              <w:rPr>
                <w:rFonts w:eastAsia="Arial Unicode MS"/>
                <w:kern w:val="1"/>
              </w:rPr>
              <w:t xml:space="preserve"> материалы и инструменты, необходимые для изготовления изделий.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Вводная беседа; знакомство с условными обозначениями; работа с текстом учебника; создание рисунка; заполнение анкеты; беседа; работа со словарём; изготовление поделки; подведение итога урока.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Учебник 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Групповая </w:t>
            </w: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91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Раздел  «Человек и земля» 23 часа</w:t>
            </w: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2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Земледелие        </w:t>
            </w:r>
            <w:r w:rsidRPr="00B73898">
              <w:rPr>
                <w:rFonts w:eastAsia="Arial Unicode MS"/>
                <w:b/>
                <w:kern w:val="1"/>
              </w:rPr>
              <w:t>Практическая работа № 1:</w:t>
            </w:r>
          </w:p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«Выращивание лука»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Искать</w:t>
            </w:r>
            <w:r w:rsidRPr="00B73898">
              <w:rPr>
                <w:rFonts w:eastAsia="Arial Unicode MS"/>
                <w:kern w:val="1"/>
              </w:rPr>
              <w:t xml:space="preserve"> и </w:t>
            </w:r>
            <w:r w:rsidRPr="00B73898">
              <w:rPr>
                <w:rFonts w:eastAsia="Arial Unicode MS"/>
                <w:b/>
                <w:kern w:val="1"/>
              </w:rPr>
              <w:t xml:space="preserve">анализировать </w:t>
            </w:r>
            <w:r w:rsidRPr="00B73898">
              <w:rPr>
                <w:rFonts w:eastAsia="Arial Unicode MS"/>
                <w:kern w:val="1"/>
              </w:rPr>
              <w:t xml:space="preserve">информацию о земледелии, его значении в жизни </w:t>
            </w:r>
            <w:r w:rsidRPr="00B73898">
              <w:rPr>
                <w:rFonts w:eastAsia="Arial Unicode MS"/>
                <w:kern w:val="1"/>
              </w:rPr>
              <w:lastRenderedPageBreak/>
              <w:t>человека.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Составлять</w:t>
            </w:r>
            <w:r w:rsidRPr="00B73898">
              <w:rPr>
                <w:rFonts w:eastAsia="Arial Unicode MS"/>
                <w:kern w:val="1"/>
              </w:rPr>
              <w:t xml:space="preserve"> рассказ о профессиях садовод и овощевод на основе наблюдений и собственного опыта. </w:t>
            </w:r>
            <w:r w:rsidRPr="00B73898">
              <w:rPr>
                <w:rFonts w:eastAsia="Arial Unicode MS"/>
                <w:b/>
                <w:kern w:val="1"/>
              </w:rPr>
              <w:t xml:space="preserve">Понимать </w:t>
            </w:r>
            <w:r w:rsidRPr="00B73898">
              <w:rPr>
                <w:rFonts w:eastAsia="Arial Unicode MS"/>
                <w:kern w:val="1"/>
              </w:rPr>
              <w:t xml:space="preserve">значимость профессиональной деятельности садовода и овощевода. 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lastRenderedPageBreak/>
              <w:t>Проводить</w:t>
            </w:r>
            <w:r w:rsidRPr="00B73898">
              <w:rPr>
                <w:rFonts w:eastAsia="Arial Unicode MS"/>
                <w:kern w:val="1"/>
              </w:rPr>
              <w:t xml:space="preserve">  наблюдения, </w:t>
            </w:r>
            <w:r w:rsidRPr="00B73898">
              <w:rPr>
                <w:rFonts w:eastAsia="Arial Unicode MS"/>
                <w:b/>
                <w:kern w:val="1"/>
              </w:rPr>
              <w:t xml:space="preserve">оформлять </w:t>
            </w:r>
            <w:r w:rsidRPr="00B73898">
              <w:rPr>
                <w:rFonts w:eastAsia="Arial Unicode MS"/>
                <w:kern w:val="1"/>
              </w:rPr>
              <w:t>результаты.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Проводить</w:t>
            </w:r>
            <w:r w:rsidRPr="00B73898">
              <w:rPr>
                <w:rFonts w:eastAsia="Arial Unicode MS"/>
                <w:kern w:val="1"/>
              </w:rPr>
              <w:t xml:space="preserve">  наблюдения, </w:t>
            </w:r>
            <w:r w:rsidRPr="00B73898">
              <w:rPr>
                <w:rFonts w:eastAsia="Arial Unicode MS"/>
                <w:b/>
                <w:kern w:val="1"/>
              </w:rPr>
              <w:t xml:space="preserve">оформлять </w:t>
            </w:r>
            <w:r w:rsidRPr="00B73898">
              <w:rPr>
                <w:rFonts w:eastAsia="Arial Unicode MS"/>
                <w:kern w:val="1"/>
              </w:rPr>
              <w:t>результаты.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Красота окружающей природы нашего края.</w:t>
            </w:r>
            <w:r w:rsidRPr="00B73898">
              <w:rPr>
                <w:rFonts w:eastAsia="Arial Unicode MS"/>
                <w:b/>
                <w:kern w:val="1"/>
              </w:rPr>
              <w:t xml:space="preserve"> Беседа:</w:t>
            </w:r>
            <w:r w:rsidRPr="00B73898">
              <w:rPr>
                <w:rFonts w:eastAsia="Arial Unicode MS"/>
                <w:kern w:val="1"/>
              </w:rPr>
              <w:t xml:space="preserve"> «С/Х труд в </w:t>
            </w:r>
            <w:r w:rsidRPr="00B73898">
              <w:rPr>
                <w:rFonts w:eastAsia="Arial Unicode MS"/>
                <w:kern w:val="1"/>
              </w:rPr>
              <w:lastRenderedPageBreak/>
              <w:t>нашем крае».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Учебник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proofErr w:type="spellStart"/>
            <w:r w:rsidRPr="00B73898">
              <w:rPr>
                <w:rFonts w:eastAsia="Arial Unicode MS"/>
                <w:kern w:val="1"/>
              </w:rPr>
              <w:t>К.у</w:t>
            </w:r>
            <w:proofErr w:type="spellEnd"/>
            <w:r w:rsidRPr="00B73898">
              <w:rPr>
                <w:rFonts w:eastAsia="Arial Unicode MS"/>
                <w:kern w:val="1"/>
              </w:rPr>
              <w:t>.</w:t>
            </w: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3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Посуда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                    Композиция из картона и ниток «Корзина с цветами».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Осуществлять</w:t>
            </w:r>
            <w:r w:rsidRPr="00B73898">
              <w:rPr>
                <w:rFonts w:eastAsia="Arial Unicode MS"/>
                <w:kern w:val="1"/>
              </w:rPr>
              <w:t xml:space="preserve"> </w:t>
            </w:r>
            <w:r w:rsidRPr="00B73898">
              <w:rPr>
                <w:rFonts w:eastAsia="Arial Unicode MS"/>
                <w:b/>
                <w:kern w:val="1"/>
              </w:rPr>
              <w:t xml:space="preserve">поиск </w:t>
            </w:r>
            <w:r w:rsidRPr="00B73898">
              <w:rPr>
                <w:rFonts w:eastAsia="Arial Unicode MS"/>
                <w:kern w:val="1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Составлять</w:t>
            </w:r>
            <w:r w:rsidRPr="00B73898">
              <w:rPr>
                <w:rFonts w:eastAsia="Arial Unicode MS"/>
                <w:kern w:val="1"/>
              </w:rPr>
              <w:t xml:space="preserve"> по иллюстрации учебника рассказ о способах изготовления посуды из глины. 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Составлять</w:t>
            </w:r>
            <w:r w:rsidRPr="00B73898">
              <w:rPr>
                <w:rFonts w:eastAsia="Arial Unicode MS"/>
                <w:kern w:val="1"/>
              </w:rPr>
              <w:t xml:space="preserve"> по иллюстрации учебника рассказ о способах изготовления посуды из глины. 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Анализировать</w:t>
            </w:r>
            <w:r w:rsidRPr="00B73898">
              <w:rPr>
                <w:rFonts w:eastAsia="Arial Unicode MS"/>
                <w:kern w:val="1"/>
              </w:rPr>
              <w:t xml:space="preserve"> слайдовый план плетения корзины, </w:t>
            </w:r>
            <w:r w:rsidRPr="00B73898">
              <w:rPr>
                <w:rFonts w:eastAsia="Arial Unicode MS"/>
                <w:b/>
                <w:kern w:val="1"/>
              </w:rPr>
              <w:t xml:space="preserve">выделять </w:t>
            </w:r>
            <w:r w:rsidRPr="00B73898">
              <w:rPr>
                <w:rFonts w:eastAsia="Arial Unicode MS"/>
                <w:kern w:val="1"/>
              </w:rPr>
              <w:t xml:space="preserve">основные этапы и приёмы её изготовления.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Использовать</w:t>
            </w:r>
            <w:r w:rsidRPr="00B73898">
              <w:rPr>
                <w:rFonts w:eastAsia="Arial Unicode MS"/>
                <w:kern w:val="1"/>
              </w:rPr>
              <w:t xml:space="preserve"> приемы плетения корзины при изготовлении изделия.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Вводная беседа; работа с текстом учебника; заполнение схемы; выполнение задания в учебнике; выполнение поделки; подведение итога урока; вывод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Учебник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4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Работа с пластичными материалами (пластилин)</w:t>
            </w:r>
          </w:p>
          <w:p w:rsidR="00B73898" w:rsidRPr="00B73898" w:rsidRDefault="00B73898" w:rsidP="00B73898">
            <w:pPr>
              <w:widowControl w:val="0"/>
              <w:suppressAutoHyphens/>
              <w:snapToGrid w:val="0"/>
              <w:jc w:val="both"/>
              <w:rPr>
                <w:rFonts w:eastAsia="Arial Unicode MS"/>
                <w:b/>
                <w:kern w:val="1"/>
              </w:rPr>
            </w:pPr>
          </w:p>
          <w:p w:rsidR="00B73898" w:rsidRPr="00B73898" w:rsidRDefault="00B73898" w:rsidP="00B73898">
            <w:pPr>
              <w:widowControl w:val="0"/>
              <w:suppressAutoHyphens/>
              <w:snapToGrid w:val="0"/>
              <w:jc w:val="both"/>
              <w:rPr>
                <w:rFonts w:eastAsia="Arial Unicode MS"/>
                <w:b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Практическая работа № 2:</w:t>
            </w:r>
          </w:p>
          <w:p w:rsidR="00B73898" w:rsidRPr="00B73898" w:rsidRDefault="00B73898" w:rsidP="00B73898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«Съедобные и несъедобные </w:t>
            </w:r>
            <w:r w:rsidRPr="00B73898">
              <w:rPr>
                <w:rFonts w:eastAsia="Arial Unicode MS"/>
                <w:kern w:val="1"/>
              </w:rPr>
              <w:lastRenderedPageBreak/>
              <w:t>грибы». «Плоды лесные и садовые».</w:t>
            </w:r>
          </w:p>
          <w:p w:rsidR="00B73898" w:rsidRPr="00B73898" w:rsidRDefault="00B73898" w:rsidP="00B73898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</w:p>
          <w:p w:rsidR="00B73898" w:rsidRPr="00B73898" w:rsidRDefault="00B73898" w:rsidP="00B73898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lastRenderedPageBreak/>
              <w:t>Самостоятельно планировать</w:t>
            </w:r>
            <w:r w:rsidRPr="00B73898">
              <w:rPr>
                <w:rFonts w:eastAsia="Arial Unicode MS"/>
                <w:kern w:val="1"/>
              </w:rPr>
              <w:t xml:space="preserve"> последовательность выполнения работы с опорой на слайдовый план. </w:t>
            </w:r>
            <w:r w:rsidRPr="00B73898">
              <w:rPr>
                <w:rFonts w:eastAsia="Arial Unicode MS"/>
                <w:b/>
                <w:kern w:val="1"/>
              </w:rPr>
              <w:t xml:space="preserve"> 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lastRenderedPageBreak/>
              <w:t xml:space="preserve">Определять </w:t>
            </w:r>
            <w:r w:rsidRPr="00B73898">
              <w:rPr>
                <w:rFonts w:eastAsia="Arial Unicode MS"/>
                <w:kern w:val="1"/>
              </w:rPr>
              <w:t xml:space="preserve"> и </w:t>
            </w:r>
            <w:r w:rsidRPr="00B73898">
              <w:rPr>
                <w:rFonts w:eastAsia="Arial Unicode MS"/>
                <w:b/>
                <w:kern w:val="1"/>
              </w:rPr>
              <w:t>использовать</w:t>
            </w:r>
            <w:r w:rsidRPr="00B73898">
              <w:rPr>
                <w:rFonts w:eastAsia="Arial Unicode MS"/>
                <w:kern w:val="1"/>
              </w:rPr>
              <w:t xml:space="preserve"> необходимые инструменты и приёмы работы с пластилином. </w:t>
            </w:r>
          </w:p>
          <w:p w:rsidR="00B73898" w:rsidRPr="00B73898" w:rsidRDefault="00B73898" w:rsidP="00B73898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Организовывать </w:t>
            </w:r>
            <w:r w:rsidRPr="00B73898">
              <w:rPr>
                <w:rFonts w:eastAsia="Arial Unicode MS"/>
                <w:kern w:val="1"/>
              </w:rPr>
              <w:t xml:space="preserve"> рабочее место. 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Соотносить</w:t>
            </w:r>
            <w:r w:rsidRPr="00B73898">
              <w:rPr>
                <w:rFonts w:eastAsia="Arial Unicode MS"/>
                <w:kern w:val="1"/>
              </w:rPr>
              <w:t xml:space="preserve"> размеры деталей изделия при выполнении композиции. 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lastRenderedPageBreak/>
              <w:t>Составлять</w:t>
            </w:r>
            <w:r w:rsidRPr="00B73898">
              <w:rPr>
                <w:rFonts w:eastAsia="Arial Unicode MS"/>
                <w:kern w:val="1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Воспроизводить</w:t>
            </w:r>
            <w:r w:rsidRPr="00B73898">
              <w:rPr>
                <w:rFonts w:eastAsia="Arial Unicode MS"/>
                <w:kern w:val="1"/>
              </w:rPr>
              <w:t xml:space="preserve"> реальный образ предмета (гриба) при выполнении композиции.</w:t>
            </w:r>
          </w:p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Композиция из </w:t>
            </w:r>
            <w:r w:rsidRPr="00B73898">
              <w:rPr>
                <w:rFonts w:eastAsia="Arial Unicode MS"/>
                <w:kern w:val="1"/>
              </w:rPr>
              <w:lastRenderedPageBreak/>
              <w:t>пластилина «Семейка грибов на поляне»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 xml:space="preserve">Учиться  приёмам лепки из целого куска пластилина; продолжать формировать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умение работы в группе; 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Учебник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5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Работа с пластичными материалами (</w:t>
            </w:r>
            <w:proofErr w:type="spellStart"/>
            <w:r w:rsidRPr="00B73898">
              <w:rPr>
                <w:rFonts w:eastAsia="Arial Unicode MS"/>
                <w:kern w:val="1"/>
              </w:rPr>
              <w:t>тестопластика</w:t>
            </w:r>
            <w:proofErr w:type="spellEnd"/>
            <w:r w:rsidRPr="00B73898">
              <w:rPr>
                <w:rFonts w:eastAsia="Arial Unicode MS"/>
                <w:kern w:val="1"/>
              </w:rPr>
              <w:t xml:space="preserve">) </w:t>
            </w:r>
            <w:r w:rsidRPr="00B73898">
              <w:rPr>
                <w:rFonts w:eastAsia="Arial Unicode MS"/>
                <w:b/>
                <w:bCs/>
                <w:kern w:val="1"/>
              </w:rPr>
              <w:t>Магнит из теста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Осмысливать </w:t>
            </w:r>
            <w:r w:rsidRPr="00B73898">
              <w:rPr>
                <w:rFonts w:eastAsia="Arial Unicode MS"/>
                <w:kern w:val="1"/>
              </w:rPr>
              <w:t>значение этих профессий.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Составлять</w:t>
            </w:r>
            <w:r w:rsidRPr="00B73898">
              <w:rPr>
                <w:rFonts w:eastAsia="Arial Unicode MS"/>
                <w:kern w:val="1"/>
              </w:rPr>
              <w:t xml:space="preserve"> рассказ о национальных блюдах из теста и приёмы работы с ним.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Организовывать </w:t>
            </w:r>
            <w:r w:rsidRPr="00B73898">
              <w:rPr>
                <w:rFonts w:eastAsia="Arial Unicode MS"/>
                <w:kern w:val="1"/>
              </w:rPr>
              <w:t xml:space="preserve"> рабочее место для работы с солёным тестом.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Выполнять</w:t>
            </w:r>
            <w:r w:rsidRPr="00B73898">
              <w:rPr>
                <w:rFonts w:eastAsia="Arial Unicode MS"/>
                <w:kern w:val="1"/>
              </w:rPr>
              <w:t xml:space="preserve"> изделие и </w:t>
            </w:r>
            <w:r w:rsidRPr="00B73898">
              <w:rPr>
                <w:rFonts w:eastAsia="Arial Unicode MS"/>
                <w:b/>
                <w:kern w:val="1"/>
              </w:rPr>
              <w:t xml:space="preserve">оформлять </w:t>
            </w:r>
            <w:r w:rsidRPr="00B73898">
              <w:rPr>
                <w:rFonts w:eastAsia="Arial Unicode MS"/>
                <w:kern w:val="1"/>
              </w:rPr>
              <w:t>его при помощи красок.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Сравнивать</w:t>
            </w:r>
            <w:r w:rsidRPr="00B73898">
              <w:rPr>
                <w:rFonts w:eastAsia="Arial Unicode MS"/>
                <w:kern w:val="1"/>
              </w:rPr>
              <w:t xml:space="preserve"> приёмы работы с солёным тестом и пластилином.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Arial Unicode MS"/>
                <w:i/>
                <w:color w:val="000000"/>
                <w:kern w:val="1"/>
              </w:rPr>
            </w:pPr>
            <w:r w:rsidRPr="00B73898">
              <w:rPr>
                <w:rFonts w:eastAsia="Arial Unicode MS"/>
                <w:color w:val="000000"/>
                <w:kern w:val="1"/>
              </w:rPr>
              <w:t>формирование первоначальных представлений о мире профессий;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Учебник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6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Посуда. Работа с пластичными материалами (глина или пластилин)  </w:t>
            </w:r>
            <w:r w:rsidRPr="00B73898">
              <w:rPr>
                <w:rFonts w:eastAsia="Arial Unicode MS"/>
                <w:b/>
                <w:bCs/>
                <w:kern w:val="1"/>
              </w:rPr>
              <w:t>Проект «Праздничный стол»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 технику изготовления изделия из пластичных материалов (пластилина, глины,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солёного теста). 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Сравнивать </w:t>
            </w:r>
            <w:r w:rsidRPr="00B73898">
              <w:rPr>
                <w:rFonts w:eastAsia="Arial Unicode MS"/>
                <w:kern w:val="1"/>
              </w:rPr>
              <w:t>свойства пластичных материалов.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Анализировать </w:t>
            </w:r>
            <w:r w:rsidRPr="00B73898">
              <w:rPr>
                <w:rFonts w:eastAsia="Arial Unicode MS"/>
                <w:kern w:val="1"/>
              </w:rPr>
              <w:t xml:space="preserve"> форму и вид изделия, </w:t>
            </w:r>
            <w:r w:rsidRPr="00B73898">
              <w:rPr>
                <w:rFonts w:eastAsia="Arial Unicode MS"/>
                <w:b/>
                <w:kern w:val="1"/>
              </w:rPr>
              <w:t xml:space="preserve"> определять </w:t>
            </w:r>
            <w:r w:rsidRPr="00B73898">
              <w:rPr>
                <w:rFonts w:eastAsia="Arial Unicode MS"/>
                <w:kern w:val="1"/>
              </w:rPr>
              <w:t xml:space="preserve"> последовательность</w:t>
            </w:r>
            <w:r w:rsidRPr="00B73898">
              <w:rPr>
                <w:rFonts w:eastAsia="Arial Unicode MS"/>
                <w:b/>
                <w:kern w:val="1"/>
              </w:rPr>
              <w:t xml:space="preserve"> </w:t>
            </w:r>
            <w:r w:rsidRPr="00B73898">
              <w:rPr>
                <w:rFonts w:eastAsia="Arial Unicode MS"/>
                <w:kern w:val="1"/>
              </w:rPr>
              <w:t>выполнения работы.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lastRenderedPageBreak/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 xml:space="preserve"> рубрику «Вопросы юного технолога» для организации своей деятельности.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Использовать</w:t>
            </w:r>
            <w:r w:rsidRPr="00B73898">
              <w:rPr>
                <w:rFonts w:eastAsia="Arial Unicode MS"/>
                <w:kern w:val="1"/>
              </w:rPr>
              <w:t xml:space="preserve">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навыки работы над проектом под руководством учителя: </w:t>
            </w:r>
            <w:r w:rsidRPr="00B73898">
              <w:rPr>
                <w:rFonts w:eastAsia="Arial Unicode MS"/>
                <w:b/>
                <w:kern w:val="1"/>
              </w:rPr>
              <w:t>ставить</w:t>
            </w:r>
            <w:r w:rsidRPr="00B73898">
              <w:rPr>
                <w:rFonts w:eastAsia="Arial Unicode MS"/>
                <w:kern w:val="1"/>
              </w:rPr>
              <w:t xml:space="preserve"> цель, </w:t>
            </w:r>
            <w:r w:rsidRPr="00B73898">
              <w:rPr>
                <w:rFonts w:eastAsia="Arial Unicode MS"/>
                <w:b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 план, </w:t>
            </w:r>
            <w:r w:rsidRPr="00B73898">
              <w:rPr>
                <w:rFonts w:eastAsia="Arial Unicode MS"/>
                <w:b/>
                <w:kern w:val="1"/>
              </w:rPr>
              <w:t xml:space="preserve"> распределять </w:t>
            </w:r>
            <w:r w:rsidRPr="00B73898">
              <w:rPr>
                <w:rFonts w:eastAsia="Arial Unicode MS"/>
                <w:kern w:val="1"/>
              </w:rPr>
              <w:t xml:space="preserve"> роли, </w:t>
            </w:r>
            <w:r w:rsidRPr="00B73898">
              <w:rPr>
                <w:rFonts w:eastAsia="Arial Unicode MS"/>
                <w:b/>
                <w:kern w:val="1"/>
              </w:rPr>
              <w:t>проводить</w:t>
            </w:r>
            <w:r w:rsidRPr="00B73898">
              <w:rPr>
                <w:rFonts w:eastAsia="Arial Unicode MS"/>
                <w:kern w:val="1"/>
              </w:rPr>
              <w:t xml:space="preserve"> самооценку.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lastRenderedPageBreak/>
              <w:t xml:space="preserve">Выбирать </w:t>
            </w:r>
            <w:r w:rsidRPr="00B73898">
              <w:rPr>
                <w:rFonts w:eastAsia="Arial Unicode MS"/>
                <w:kern w:val="1"/>
              </w:rPr>
              <w:t xml:space="preserve"> необходимые инструменты, приспособления и приёмы изготовления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изделия.   </w:t>
            </w:r>
            <w:r w:rsidRPr="00B73898">
              <w:rPr>
                <w:rFonts w:eastAsia="Arial Unicode MS"/>
                <w:b/>
                <w:kern w:val="1"/>
              </w:rPr>
              <w:t xml:space="preserve">Слушать </w:t>
            </w:r>
            <w:r w:rsidRPr="00B73898">
              <w:rPr>
                <w:rFonts w:eastAsia="Arial Unicode MS"/>
                <w:kern w:val="1"/>
              </w:rPr>
              <w:t xml:space="preserve"> собеседника, </w:t>
            </w:r>
            <w:r w:rsidRPr="00B73898">
              <w:rPr>
                <w:rFonts w:eastAsia="Arial Unicode MS"/>
                <w:b/>
                <w:kern w:val="1"/>
              </w:rPr>
              <w:t xml:space="preserve">излагать </w:t>
            </w:r>
            <w:r w:rsidRPr="00B73898">
              <w:rPr>
                <w:rFonts w:eastAsia="Arial Unicode MS"/>
                <w:kern w:val="1"/>
              </w:rPr>
              <w:t xml:space="preserve"> своё мнение, </w:t>
            </w:r>
            <w:r w:rsidRPr="00B73898">
              <w:rPr>
                <w:rFonts w:eastAsia="Arial Unicode MS"/>
                <w:b/>
                <w:kern w:val="1"/>
              </w:rPr>
              <w:t xml:space="preserve"> осуществлять </w:t>
            </w:r>
            <w:r w:rsidRPr="00B73898">
              <w:rPr>
                <w:rFonts w:eastAsia="Arial Unicode MS"/>
                <w:kern w:val="1"/>
              </w:rPr>
              <w:t xml:space="preserve">совместную практическую деятельность, </w:t>
            </w:r>
            <w:r w:rsidRPr="00B73898">
              <w:rPr>
                <w:rFonts w:eastAsia="Arial Unicode MS"/>
                <w:b/>
                <w:kern w:val="1"/>
              </w:rPr>
              <w:t xml:space="preserve">анализировать </w:t>
            </w:r>
            <w:r w:rsidRPr="00B73898">
              <w:rPr>
                <w:rFonts w:eastAsia="Arial Unicode MS"/>
                <w:kern w:val="1"/>
              </w:rPr>
              <w:t xml:space="preserve">и </w:t>
            </w:r>
            <w:r w:rsidRPr="00B73898">
              <w:rPr>
                <w:rFonts w:eastAsia="Arial Unicode MS"/>
                <w:b/>
                <w:kern w:val="1"/>
              </w:rPr>
              <w:t xml:space="preserve">оценивать </w:t>
            </w:r>
            <w:r w:rsidRPr="00B73898">
              <w:rPr>
                <w:rFonts w:eastAsia="Arial Unicode MS"/>
                <w:kern w:val="1"/>
              </w:rPr>
              <w:t>свою деятельность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 xml:space="preserve">познакомить с технологией изготовления посуды; материалами, из которых её </w:t>
            </w:r>
            <w:r w:rsidRPr="00B73898">
              <w:rPr>
                <w:rFonts w:eastAsia="Arial Unicode MS"/>
                <w:kern w:val="1"/>
              </w:rPr>
              <w:lastRenderedPageBreak/>
              <w:t>изготавливают; функциями посуды; правилами сервировки стола; формировать навык правильного поведения за столом; раскрыть содержание понятия «сервировка».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Учебник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презентация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7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Народные промыслы. Хохлома. Работа с папье-маше </w:t>
            </w:r>
            <w:r w:rsidRPr="00B73898">
              <w:rPr>
                <w:rFonts w:eastAsia="Arial Unicode MS"/>
                <w:b/>
                <w:bCs/>
                <w:kern w:val="1"/>
              </w:rPr>
              <w:t>Миска «Золотая хохлома» в технике папье-маше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 </w:t>
            </w:r>
            <w:r w:rsidRPr="00B73898">
              <w:rPr>
                <w:rFonts w:eastAsia="Arial Unicode MS"/>
                <w:b/>
                <w:kern w:val="1"/>
              </w:rPr>
              <w:t xml:space="preserve">Анализировать </w:t>
            </w:r>
            <w:r w:rsidRPr="00B73898">
              <w:rPr>
                <w:rFonts w:eastAsia="Arial Unicode MS"/>
                <w:kern w:val="1"/>
              </w:rPr>
              <w:t xml:space="preserve"> с помощью учителя способы изготовления изделий в технике хохломская роспись, </w:t>
            </w:r>
            <w:r w:rsidRPr="00B73898">
              <w:rPr>
                <w:rFonts w:eastAsia="Arial Unicode MS"/>
                <w:b/>
                <w:kern w:val="1"/>
              </w:rPr>
              <w:t>выделять</w:t>
            </w:r>
            <w:r w:rsidRPr="00B73898">
              <w:rPr>
                <w:rFonts w:eastAsia="Arial Unicode MS"/>
                <w:kern w:val="1"/>
              </w:rPr>
              <w:t xml:space="preserve"> этапы работы.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Наблюдать</w:t>
            </w:r>
            <w:r w:rsidRPr="00B73898">
              <w:rPr>
                <w:rFonts w:eastAsia="Arial Unicode MS"/>
                <w:kern w:val="1"/>
              </w:rPr>
              <w:t xml:space="preserve"> и </w:t>
            </w:r>
            <w:r w:rsidRPr="00B73898">
              <w:rPr>
                <w:rFonts w:eastAsia="Arial Unicode MS"/>
                <w:b/>
                <w:kern w:val="1"/>
              </w:rPr>
              <w:t xml:space="preserve">выделять </w:t>
            </w:r>
            <w:r w:rsidRPr="00B73898">
              <w:rPr>
                <w:rFonts w:eastAsia="Arial Unicode MS"/>
                <w:kern w:val="1"/>
              </w:rPr>
              <w:t>особенности хохломской росписи.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Осуществлять </w:t>
            </w:r>
            <w:r w:rsidRPr="00B73898">
              <w:rPr>
                <w:rFonts w:eastAsia="Arial Unicode MS"/>
                <w:kern w:val="1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</w:t>
            </w:r>
            <w:proofErr w:type="spellStart"/>
            <w:r w:rsidRPr="00B73898">
              <w:rPr>
                <w:rFonts w:eastAsia="Arial Unicode MS"/>
                <w:kern w:val="1"/>
              </w:rPr>
              <w:t>опыт.Самостоятельно</w:t>
            </w:r>
            <w:proofErr w:type="spellEnd"/>
            <w:r w:rsidRPr="00B73898">
              <w:rPr>
                <w:rFonts w:eastAsia="Arial Unicode MS"/>
                <w:kern w:val="1"/>
              </w:rPr>
              <w:t xml:space="preserve"> </w:t>
            </w:r>
            <w:r w:rsidRPr="00B73898">
              <w:rPr>
                <w:rFonts w:eastAsia="Arial Unicode MS"/>
                <w:b/>
                <w:kern w:val="1"/>
              </w:rPr>
              <w:t xml:space="preserve">делать выводы </w:t>
            </w:r>
            <w:r w:rsidRPr="00B73898">
              <w:rPr>
                <w:rFonts w:eastAsia="Arial Unicode MS"/>
                <w:kern w:val="1"/>
              </w:rPr>
              <w:t xml:space="preserve">о значении народных промыслов для развития декоративно – прикладного искусства, изучения истории родного края, сохранения </w:t>
            </w:r>
            <w:r w:rsidRPr="00B73898">
              <w:rPr>
                <w:rFonts w:eastAsia="Arial Unicode MS"/>
                <w:kern w:val="1"/>
              </w:rPr>
              <w:lastRenderedPageBreak/>
              <w:t>народных традиций.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lastRenderedPageBreak/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технологию изготовления изделия «папье-маше». </w:t>
            </w:r>
            <w:r w:rsidRPr="00B73898">
              <w:rPr>
                <w:rFonts w:eastAsia="Arial Unicode MS"/>
                <w:b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 xml:space="preserve"> приёмы работы с бумагой и ножницами.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Arial Unicode MS"/>
                <w:bCs/>
                <w:color w:val="000000"/>
                <w:kern w:val="1"/>
              </w:rPr>
            </w:pPr>
            <w:r w:rsidRPr="00B73898">
              <w:rPr>
                <w:rFonts w:eastAsia="Arial Unicode MS"/>
                <w:bCs/>
                <w:color w:val="000000"/>
                <w:kern w:val="1"/>
              </w:rPr>
              <w:t>воспитание:</w:t>
            </w:r>
          </w:p>
          <w:p w:rsidR="00B73898" w:rsidRPr="00B73898" w:rsidRDefault="00B73898" w:rsidP="00B73898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Arial Unicode MS"/>
                <w:color w:val="000000"/>
                <w:kern w:val="1"/>
              </w:rPr>
            </w:pPr>
            <w:r w:rsidRPr="00B73898">
              <w:rPr>
                <w:rFonts w:eastAsia="Arial Unicode MS"/>
                <w:color w:val="000000"/>
                <w:kern w:val="1"/>
              </w:rPr>
              <w:t>трудолюбия, уважительного отношения к людям и результатам их труда;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Учебник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8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Народные промыслы. Городец. Работа с бумагой. Аппликационные работы.  </w:t>
            </w:r>
            <w:r w:rsidRPr="00B73898">
              <w:rPr>
                <w:rFonts w:eastAsia="Arial Unicode MS"/>
                <w:b/>
                <w:bCs/>
                <w:kern w:val="1"/>
              </w:rPr>
              <w:t>Разделочная доска «Городецкая роспись»</w:t>
            </w:r>
            <w:r w:rsidRPr="00B73898">
              <w:rPr>
                <w:rFonts w:eastAsia="Arial Unicode MS"/>
                <w:kern w:val="1"/>
              </w:rPr>
              <w:t xml:space="preserve">            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Осмысливать </w:t>
            </w:r>
            <w:r w:rsidRPr="00B73898">
              <w:rPr>
                <w:rFonts w:eastAsia="Arial Unicode MS"/>
                <w:kern w:val="1"/>
              </w:rPr>
              <w:t xml:space="preserve"> на практическом уровне понятия «имитация». 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Наблюдать </w:t>
            </w:r>
            <w:r w:rsidRPr="00B73898">
              <w:rPr>
                <w:rFonts w:eastAsia="Arial Unicode MS"/>
                <w:kern w:val="1"/>
              </w:rPr>
              <w:t xml:space="preserve"> и </w:t>
            </w:r>
            <w:r w:rsidRPr="00B73898">
              <w:rPr>
                <w:rFonts w:eastAsia="Arial Unicode MS"/>
                <w:b/>
                <w:kern w:val="1"/>
              </w:rPr>
              <w:t xml:space="preserve">выделять </w:t>
            </w:r>
            <w:r w:rsidRPr="00B73898">
              <w:rPr>
                <w:rFonts w:eastAsia="Arial Unicode MS"/>
                <w:kern w:val="1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Сравнивать </w:t>
            </w:r>
            <w:r w:rsidRPr="00B73898">
              <w:rPr>
                <w:rFonts w:eastAsia="Arial Unicode MS"/>
                <w:kern w:val="1"/>
              </w:rPr>
              <w:t xml:space="preserve">особенности хохломской и городецкой росписи. 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Осмысливать </w:t>
            </w:r>
            <w:r w:rsidRPr="00B73898">
              <w:rPr>
                <w:rFonts w:eastAsia="Arial Unicode MS"/>
                <w:kern w:val="1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>план выполнения работы на основе слайдового плана и анализа образца изделия.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Организовывать </w:t>
            </w:r>
            <w:r w:rsidRPr="00B73898">
              <w:rPr>
                <w:rFonts w:eastAsia="Arial Unicode MS"/>
                <w:kern w:val="1"/>
              </w:rPr>
              <w:t xml:space="preserve">рабочее место, </w:t>
            </w:r>
            <w:r w:rsidRPr="00B73898">
              <w:rPr>
                <w:rFonts w:eastAsia="Arial Unicode MS"/>
                <w:b/>
                <w:kern w:val="1"/>
              </w:rPr>
              <w:t xml:space="preserve">соблюдать </w:t>
            </w:r>
            <w:r w:rsidRPr="00B73898">
              <w:rPr>
                <w:rFonts w:eastAsia="Arial Unicode MS"/>
                <w:kern w:val="1"/>
              </w:rPr>
              <w:t xml:space="preserve"> правила безопасного использования инструментов.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 xml:space="preserve"> навыки работы с бумагой, раскроя деталей изделия по шаблону.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Arial Unicode MS"/>
                <w:bCs/>
                <w:color w:val="000000"/>
                <w:kern w:val="1"/>
              </w:rPr>
            </w:pPr>
            <w:r w:rsidRPr="00B73898">
              <w:rPr>
                <w:rFonts w:eastAsia="Arial Unicode MS"/>
                <w:bCs/>
                <w:color w:val="000000"/>
                <w:kern w:val="1"/>
              </w:rPr>
              <w:t>воспитание:</w:t>
            </w:r>
          </w:p>
          <w:p w:rsidR="00B73898" w:rsidRPr="00B73898" w:rsidRDefault="00B73898" w:rsidP="00B73898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Arial Unicode MS"/>
                <w:color w:val="000000"/>
                <w:kern w:val="1"/>
              </w:rPr>
            </w:pPr>
            <w:r w:rsidRPr="00B73898">
              <w:rPr>
                <w:rFonts w:eastAsia="Arial Unicode MS"/>
                <w:color w:val="000000"/>
                <w:kern w:val="1"/>
              </w:rPr>
              <w:t>трудолюбия, уважительного отношения к людям и результатам их труда;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Учебник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9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Народные промыслы. Дымка. Работа с пластичными материалами (пластилин) </w:t>
            </w:r>
            <w:r w:rsidRPr="00B73898">
              <w:rPr>
                <w:rFonts w:eastAsia="Arial Unicode MS"/>
                <w:b/>
                <w:bCs/>
                <w:kern w:val="1"/>
              </w:rPr>
              <w:t>Дымковская игрушка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Наблюдать </w:t>
            </w:r>
            <w:r w:rsidRPr="00B73898">
              <w:rPr>
                <w:rFonts w:eastAsia="Arial Unicode MS"/>
                <w:kern w:val="1"/>
              </w:rPr>
              <w:t xml:space="preserve"> и </w:t>
            </w:r>
            <w:r w:rsidRPr="00B73898">
              <w:rPr>
                <w:rFonts w:eastAsia="Arial Unicode MS"/>
                <w:b/>
                <w:kern w:val="1"/>
              </w:rPr>
              <w:t xml:space="preserve">выделять </w:t>
            </w:r>
            <w:r w:rsidRPr="00B73898">
              <w:rPr>
                <w:rFonts w:eastAsia="Arial Unicode MS"/>
                <w:kern w:val="1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Выделять </w:t>
            </w:r>
            <w:r w:rsidRPr="00B73898">
              <w:rPr>
                <w:rFonts w:eastAsia="Arial Unicode MS"/>
                <w:kern w:val="1"/>
              </w:rPr>
              <w:t xml:space="preserve">элементы декора и росписи игрушки. </w:t>
            </w:r>
          </w:p>
          <w:p w:rsidR="00B73898" w:rsidRPr="00B73898" w:rsidRDefault="00B73898" w:rsidP="00B73898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</w:p>
          <w:p w:rsidR="00B73898" w:rsidRPr="00B73898" w:rsidRDefault="00B73898" w:rsidP="00B73898">
            <w:pPr>
              <w:widowControl w:val="0"/>
              <w:suppressAutoHyphens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Контролировать </w:t>
            </w:r>
            <w:r w:rsidRPr="00B73898">
              <w:rPr>
                <w:rFonts w:eastAsia="Arial Unicode MS"/>
                <w:kern w:val="1"/>
              </w:rPr>
              <w:t xml:space="preserve"> и </w:t>
            </w:r>
            <w:r w:rsidRPr="00B73898">
              <w:rPr>
                <w:rFonts w:eastAsia="Arial Unicode MS"/>
                <w:b/>
                <w:kern w:val="1"/>
              </w:rPr>
              <w:t xml:space="preserve">корректировать </w:t>
            </w:r>
            <w:r w:rsidRPr="00B73898">
              <w:rPr>
                <w:rFonts w:eastAsia="Arial Unicode MS"/>
                <w:kern w:val="1"/>
              </w:rPr>
              <w:t>свою работу по слайдовому плану.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Оценивать </w:t>
            </w:r>
            <w:r w:rsidRPr="00B73898">
              <w:rPr>
                <w:rFonts w:eastAsia="Arial Unicode MS"/>
                <w:kern w:val="1"/>
              </w:rPr>
              <w:t>работу по заданным критериям.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Сравнивать </w:t>
            </w:r>
            <w:r w:rsidRPr="00B73898">
              <w:rPr>
                <w:rFonts w:eastAsia="Arial Unicode MS"/>
                <w:kern w:val="1"/>
              </w:rPr>
              <w:t xml:space="preserve"> виды народных промыслов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>приёмы работы с пластилином.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Анализировать </w:t>
            </w:r>
            <w:r w:rsidRPr="00B73898">
              <w:rPr>
                <w:rFonts w:eastAsia="Arial Unicode MS"/>
                <w:kern w:val="1"/>
              </w:rPr>
              <w:t xml:space="preserve"> образец, </w:t>
            </w:r>
            <w:r w:rsidRPr="00B73898">
              <w:rPr>
                <w:rFonts w:eastAsia="Arial Unicode MS"/>
                <w:b/>
                <w:kern w:val="1"/>
              </w:rPr>
              <w:t xml:space="preserve">определять </w:t>
            </w:r>
            <w:r w:rsidRPr="00B73898">
              <w:rPr>
                <w:rFonts w:eastAsia="Arial Unicode MS"/>
                <w:kern w:val="1"/>
              </w:rPr>
              <w:t>материалы, инструменты, приёмы работы, виды отделки и росписи.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самостоятельно </w:t>
            </w:r>
            <w:r w:rsidRPr="00B73898">
              <w:rPr>
                <w:rFonts w:eastAsia="Arial Unicode MS"/>
                <w:kern w:val="1"/>
              </w:rPr>
              <w:lastRenderedPageBreak/>
              <w:t>план работы по изготовлению игрушки.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Arial Unicode MS"/>
                <w:bCs/>
                <w:color w:val="000000"/>
                <w:kern w:val="1"/>
              </w:rPr>
            </w:pPr>
            <w:r w:rsidRPr="00B73898">
              <w:rPr>
                <w:rFonts w:eastAsia="Arial Unicode MS"/>
                <w:bCs/>
                <w:color w:val="000000"/>
                <w:kern w:val="1"/>
              </w:rPr>
              <w:lastRenderedPageBreak/>
              <w:t>воспитание:</w:t>
            </w:r>
          </w:p>
          <w:p w:rsidR="00B73898" w:rsidRPr="00B73898" w:rsidRDefault="00B73898" w:rsidP="00B73898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Arial Unicode MS"/>
                <w:color w:val="000000"/>
                <w:kern w:val="1"/>
              </w:rPr>
            </w:pPr>
            <w:r w:rsidRPr="00B73898">
              <w:rPr>
                <w:rFonts w:eastAsia="Arial Unicode MS"/>
                <w:color w:val="000000"/>
                <w:kern w:val="1"/>
              </w:rPr>
              <w:t>трудолюбия, уважительного отношения к людям и результатам их труда;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Учебник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плакаты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10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Народные промыслы. Матрешка. Работа с текстильными материалами (</w:t>
            </w:r>
            <w:proofErr w:type="spellStart"/>
            <w:r w:rsidRPr="00B73898">
              <w:rPr>
                <w:rFonts w:eastAsia="Arial Unicode MS"/>
                <w:kern w:val="1"/>
              </w:rPr>
              <w:t>апплицирование</w:t>
            </w:r>
            <w:proofErr w:type="spellEnd"/>
            <w:r w:rsidRPr="00B73898">
              <w:rPr>
                <w:rFonts w:eastAsia="Arial Unicode MS"/>
                <w:kern w:val="1"/>
              </w:rPr>
              <w:t xml:space="preserve">)    </w:t>
            </w:r>
            <w:r w:rsidRPr="00B73898">
              <w:rPr>
                <w:rFonts w:eastAsia="Arial Unicode MS"/>
                <w:b/>
                <w:bCs/>
                <w:kern w:val="1"/>
              </w:rPr>
              <w:t>Матрешка из картона и ткани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Сравнивать </w:t>
            </w:r>
            <w:r w:rsidRPr="00B73898">
              <w:rPr>
                <w:rFonts w:eastAsia="Arial Unicode MS"/>
                <w:kern w:val="1"/>
              </w:rPr>
              <w:t xml:space="preserve"> орнаменты, используемые в росписи изделий народных промыслов.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самостоятельно план работы по использованию изделия, </w:t>
            </w:r>
            <w:r w:rsidRPr="00B73898">
              <w:rPr>
                <w:rFonts w:eastAsia="Arial Unicode MS"/>
                <w:b/>
                <w:kern w:val="1"/>
              </w:rPr>
              <w:t>контролировать</w:t>
            </w:r>
            <w:r w:rsidRPr="00B73898">
              <w:rPr>
                <w:rFonts w:eastAsia="Arial Unicode MS"/>
                <w:kern w:val="1"/>
              </w:rPr>
              <w:t xml:space="preserve"> и </w:t>
            </w:r>
            <w:r w:rsidRPr="00B73898">
              <w:rPr>
                <w:rFonts w:eastAsia="Arial Unicode MS"/>
                <w:b/>
                <w:kern w:val="1"/>
              </w:rPr>
              <w:t>корректировать</w:t>
            </w:r>
            <w:r w:rsidRPr="00B73898">
              <w:rPr>
                <w:rFonts w:eastAsia="Arial Unicode MS"/>
                <w:kern w:val="1"/>
              </w:rPr>
              <w:t xml:space="preserve"> работу по слайдовому плану.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Arial Unicode MS"/>
                <w:bCs/>
                <w:color w:val="000000"/>
                <w:kern w:val="1"/>
              </w:rPr>
            </w:pPr>
            <w:r w:rsidRPr="00B73898">
              <w:rPr>
                <w:rFonts w:eastAsia="Arial Unicode MS"/>
                <w:color w:val="000000"/>
                <w:kern w:val="1"/>
              </w:rPr>
              <w:t>практическое применение правил сотрудничества в коллективной деятельности.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Учебник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плакаты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11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Работа с пластичными материалами (пластилин). Рельефные работы.       </w:t>
            </w:r>
            <w:r w:rsidRPr="00B73898">
              <w:rPr>
                <w:rFonts w:eastAsia="Arial Unicode MS"/>
                <w:b/>
                <w:bCs/>
                <w:kern w:val="1"/>
              </w:rPr>
              <w:t>Пейзаж «Деревня»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 xml:space="preserve">при создании эскиза художественные приёмы построения композиции, </w:t>
            </w:r>
            <w:r w:rsidRPr="00B73898">
              <w:rPr>
                <w:rFonts w:eastAsia="Arial Unicode MS"/>
                <w:b/>
                <w:kern w:val="1"/>
              </w:rPr>
              <w:t xml:space="preserve">соблюдать </w:t>
            </w:r>
            <w:r w:rsidRPr="00B73898">
              <w:rPr>
                <w:rFonts w:eastAsia="Arial Unicode MS"/>
                <w:kern w:val="1"/>
              </w:rPr>
              <w:t xml:space="preserve">пропорции при изображении перспективы, </w:t>
            </w:r>
            <w:r w:rsidRPr="00B73898">
              <w:rPr>
                <w:rFonts w:eastAsia="Arial Unicode MS"/>
                <w:b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 композицию в соответствии с тематикой.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Анализировать</w:t>
            </w:r>
            <w:r w:rsidRPr="00B73898">
              <w:rPr>
                <w:rFonts w:eastAsia="Arial Unicode MS"/>
                <w:kern w:val="1"/>
              </w:rPr>
              <w:t xml:space="preserve"> образец пейзажа, предложенного в учебнике, и на его основе </w:t>
            </w:r>
            <w:r w:rsidRPr="00B73898">
              <w:rPr>
                <w:rFonts w:eastAsia="Arial Unicode MS"/>
                <w:b/>
                <w:kern w:val="1"/>
              </w:rPr>
              <w:t xml:space="preserve">создавать </w:t>
            </w:r>
            <w:r w:rsidRPr="00B73898">
              <w:rPr>
                <w:rFonts w:eastAsia="Arial Unicode MS"/>
                <w:kern w:val="1"/>
              </w:rPr>
              <w:t>собственный эскиз.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Использовать умения работать с пластилином, создавать новые цветовые оттенки путём смешивания пластилина. </w:t>
            </w:r>
            <w:r w:rsidRPr="00B73898">
              <w:rPr>
                <w:rFonts w:eastAsia="Arial Unicode MS"/>
                <w:b/>
                <w:kern w:val="1"/>
              </w:rPr>
              <w:t xml:space="preserve">Организовывать </w:t>
            </w:r>
            <w:r w:rsidRPr="00B73898">
              <w:rPr>
                <w:rFonts w:eastAsia="Arial Unicode MS"/>
                <w:kern w:val="1"/>
              </w:rPr>
              <w:t xml:space="preserve">рабочее место. </w:t>
            </w:r>
            <w:r w:rsidRPr="00B73898">
              <w:rPr>
                <w:rFonts w:eastAsia="Arial Unicode MS"/>
                <w:b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технику изготовления рельефной </w:t>
            </w:r>
            <w:r w:rsidRPr="00B73898">
              <w:rPr>
                <w:rFonts w:eastAsia="Arial Unicode MS"/>
                <w:kern w:val="1"/>
              </w:rPr>
              <w:lastRenderedPageBreak/>
              <w:t>картины с использованием пластилина.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экономно расходовать материалы, бережно относиться к инструментам, приспособлениям, оборудованию.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Учебник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плакаты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12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Человек и лошадь. Работа с картоном. Конструирование. </w:t>
            </w:r>
            <w:r w:rsidRPr="00B73898">
              <w:rPr>
                <w:rFonts w:eastAsia="Arial Unicode MS"/>
                <w:b/>
                <w:kern w:val="1"/>
              </w:rPr>
              <w:t>Практическая работа № 3:</w:t>
            </w:r>
            <w:r w:rsidRPr="00B73898">
              <w:rPr>
                <w:rFonts w:eastAsia="Arial Unicode MS"/>
                <w:kern w:val="1"/>
              </w:rPr>
              <w:t xml:space="preserve"> «Домашние животные» </w:t>
            </w:r>
            <w:r w:rsidRPr="00B73898">
              <w:rPr>
                <w:rFonts w:eastAsia="Arial Unicode MS"/>
                <w:b/>
                <w:bCs/>
                <w:kern w:val="1"/>
              </w:rPr>
              <w:t>Игрушка «Лошадка»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 xml:space="preserve">умения работать по шаблону, </w:t>
            </w:r>
            <w:r w:rsidRPr="00B73898">
              <w:rPr>
                <w:rFonts w:eastAsia="Arial Unicode MS"/>
                <w:b/>
                <w:kern w:val="1"/>
              </w:rPr>
              <w:t>выполнять</w:t>
            </w:r>
            <w:r w:rsidRPr="00B73898">
              <w:rPr>
                <w:rFonts w:eastAsia="Arial Unicode MS"/>
                <w:kern w:val="1"/>
              </w:rPr>
              <w:t xml:space="preserve"> аппликацию из бумаги на деталях изделия, </w:t>
            </w:r>
            <w:r w:rsidRPr="00B73898">
              <w:rPr>
                <w:rFonts w:eastAsia="Arial Unicode MS"/>
                <w:b/>
                <w:kern w:val="1"/>
              </w:rPr>
              <w:t xml:space="preserve">оформлять </w:t>
            </w:r>
            <w:r w:rsidRPr="00B73898">
              <w:rPr>
                <w:rFonts w:eastAsia="Arial Unicode MS"/>
                <w:kern w:val="1"/>
              </w:rPr>
              <w:t>изделия по собственному замыслу.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>правила работы иглой, шилом при выполнении подвижного соединения деталей.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 </w:t>
            </w:r>
            <w:r w:rsidRPr="00B73898">
              <w:rPr>
                <w:rFonts w:eastAsia="Arial Unicode MS"/>
                <w:b/>
                <w:kern w:val="1"/>
              </w:rPr>
              <w:t xml:space="preserve">Понимать </w:t>
            </w:r>
            <w:r w:rsidRPr="00B73898">
              <w:rPr>
                <w:rFonts w:eastAsia="Arial Unicode MS"/>
                <w:kern w:val="1"/>
              </w:rPr>
              <w:t xml:space="preserve">значимость этих профессий. </w:t>
            </w:r>
            <w:r w:rsidRPr="00B73898">
              <w:rPr>
                <w:rFonts w:eastAsia="Arial Unicode MS"/>
                <w:b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>соединение деталей изделия скрепками для достижения эффекта движущейся конструкции.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Анализировать, контролировать, корректировать </w:t>
            </w:r>
            <w:r w:rsidRPr="00B73898">
              <w:rPr>
                <w:rFonts w:eastAsia="Arial Unicode MS"/>
                <w:kern w:val="1"/>
              </w:rPr>
              <w:t xml:space="preserve">и </w:t>
            </w:r>
            <w:r w:rsidRPr="00B73898">
              <w:rPr>
                <w:rFonts w:eastAsia="Arial Unicode MS"/>
                <w:b/>
                <w:kern w:val="1"/>
              </w:rPr>
              <w:t>оценивать</w:t>
            </w:r>
            <w:r w:rsidRPr="00B73898">
              <w:rPr>
                <w:rFonts w:eastAsia="Arial Unicode MS"/>
                <w:kern w:val="1"/>
              </w:rPr>
              <w:t xml:space="preserve"> выполнение работы по планам, предложенным в учебнике.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Изготовление поделки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Учебник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плакаты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13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Домашние птицы. Работа с природными материалами. Мозаика.                </w:t>
            </w:r>
            <w:r w:rsidRPr="00B73898">
              <w:rPr>
                <w:rFonts w:eastAsia="Arial Unicode MS"/>
                <w:b/>
                <w:bCs/>
                <w:kern w:val="1"/>
              </w:rPr>
              <w:t>Композиция «Курочка из крупы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способы и приёмы работы с новыми материалами (пшено, фасоль, семена и т.д.), </w:t>
            </w:r>
            <w:r w:rsidRPr="00B73898">
              <w:rPr>
                <w:rFonts w:eastAsia="Arial Unicode MS"/>
                <w:b/>
                <w:kern w:val="1"/>
              </w:rPr>
              <w:t xml:space="preserve">выполнять </w:t>
            </w:r>
            <w:r w:rsidRPr="00B73898">
              <w:rPr>
                <w:rFonts w:eastAsia="Arial Unicode MS"/>
                <w:kern w:val="1"/>
              </w:rPr>
              <w:t>аппликацию в технике мозаика.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lastRenderedPageBreak/>
              <w:t xml:space="preserve"> Составлять</w:t>
            </w:r>
            <w:r w:rsidRPr="00B73898">
              <w:rPr>
                <w:rFonts w:eastAsia="Arial Unicode MS"/>
                <w:kern w:val="1"/>
              </w:rPr>
              <w:t xml:space="preserve"> тематическую композицию, </w:t>
            </w:r>
            <w:r w:rsidRPr="00B73898">
              <w:rPr>
                <w:rFonts w:eastAsia="Arial Unicode MS"/>
                <w:b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>особенности материала для передачи цвета, объема и фактуры реальных объектов.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lastRenderedPageBreak/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 план изготовления изделия на основе слайдового плана, </w:t>
            </w:r>
            <w:r w:rsidRPr="00B73898">
              <w:rPr>
                <w:rFonts w:eastAsia="Arial Unicode MS"/>
                <w:b/>
                <w:kern w:val="1"/>
              </w:rPr>
              <w:t xml:space="preserve">объяснять </w:t>
            </w:r>
            <w:r w:rsidRPr="00B73898">
              <w:rPr>
                <w:rFonts w:eastAsia="Arial Unicode MS"/>
                <w:kern w:val="1"/>
              </w:rPr>
              <w:t>последовательность выполнения работы.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Находить</w:t>
            </w:r>
            <w:r w:rsidRPr="00B73898">
              <w:rPr>
                <w:rFonts w:eastAsia="Arial Unicode MS"/>
                <w:kern w:val="1"/>
              </w:rPr>
              <w:t xml:space="preserve"> в словаре и </w:t>
            </w:r>
            <w:r w:rsidRPr="00B73898">
              <w:rPr>
                <w:rFonts w:eastAsia="Arial Unicode MS"/>
                <w:b/>
                <w:kern w:val="1"/>
              </w:rPr>
              <w:t>объяснять</w:t>
            </w:r>
            <w:r w:rsidRPr="00B73898">
              <w:rPr>
                <w:rFonts w:eastAsia="Arial Unicode MS"/>
                <w:kern w:val="1"/>
              </w:rPr>
              <w:t xml:space="preserve"> </w:t>
            </w:r>
            <w:r w:rsidRPr="00B73898">
              <w:rPr>
                <w:rFonts w:eastAsia="Arial Unicode MS"/>
                <w:kern w:val="1"/>
              </w:rPr>
              <w:lastRenderedPageBreak/>
              <w:t>значение новых слов.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>рассказ об уходе за домашними птицами.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lastRenderedPageBreak/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 xml:space="preserve">Экономно </w:t>
            </w:r>
            <w:r w:rsidRPr="00B73898">
              <w:rPr>
                <w:rFonts w:eastAsia="Arial Unicode MS"/>
                <w:b/>
                <w:kern w:val="1"/>
              </w:rPr>
              <w:t xml:space="preserve">расходовать </w:t>
            </w:r>
            <w:r w:rsidRPr="00B73898">
              <w:rPr>
                <w:rFonts w:eastAsia="Arial Unicode MS"/>
                <w:kern w:val="1"/>
              </w:rPr>
              <w:t>материалы при выполнении.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ab/>
              <w:t xml:space="preserve">размещать на рабочем месте инструменты индивидуального пользования, приспособления, санитарно-гигиенический инвентарь, </w:t>
            </w:r>
            <w:r w:rsidRPr="00B73898">
              <w:rPr>
                <w:rFonts w:eastAsia="Arial Unicode MS"/>
                <w:kern w:val="1"/>
              </w:rPr>
              <w:lastRenderedPageBreak/>
              <w:t>проверять исправность инструментов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Учебник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плакаты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14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Работа с бумагой. Конструирование.          </w:t>
            </w:r>
            <w:r w:rsidRPr="00B73898">
              <w:rPr>
                <w:rFonts w:eastAsia="Arial Unicode MS"/>
                <w:b/>
                <w:bCs/>
                <w:kern w:val="1"/>
              </w:rPr>
              <w:t>Проект «Деревенский двор»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Осуществлять </w:t>
            </w:r>
            <w:r w:rsidRPr="00B73898">
              <w:rPr>
                <w:rFonts w:eastAsia="Arial Unicode MS"/>
                <w:kern w:val="1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B73898">
              <w:rPr>
                <w:rFonts w:eastAsia="Arial Unicode MS"/>
                <w:b/>
                <w:kern w:val="1"/>
              </w:rPr>
              <w:t xml:space="preserve"> соблюдать </w:t>
            </w:r>
            <w:r w:rsidRPr="00B73898">
              <w:rPr>
                <w:rFonts w:eastAsia="Arial Unicode MS"/>
                <w:kern w:val="1"/>
              </w:rPr>
              <w:t xml:space="preserve"> правила работы в группе, </w:t>
            </w:r>
            <w:r w:rsidRPr="00B73898">
              <w:rPr>
                <w:rFonts w:eastAsia="Arial Unicode MS"/>
                <w:b/>
                <w:kern w:val="1"/>
              </w:rPr>
              <w:t xml:space="preserve"> ставить </w:t>
            </w:r>
            <w:r w:rsidRPr="00B73898">
              <w:rPr>
                <w:rFonts w:eastAsia="Arial Unicode MS"/>
                <w:kern w:val="1"/>
              </w:rPr>
              <w:t xml:space="preserve">цель, </w:t>
            </w:r>
            <w:r w:rsidRPr="00B73898">
              <w:rPr>
                <w:rFonts w:eastAsia="Arial Unicode MS"/>
                <w:b/>
                <w:kern w:val="1"/>
              </w:rPr>
              <w:t xml:space="preserve">распределять </w:t>
            </w:r>
            <w:r w:rsidRPr="00B73898">
              <w:rPr>
                <w:rFonts w:eastAsia="Arial Unicode MS"/>
                <w:kern w:val="1"/>
              </w:rPr>
              <w:t xml:space="preserve"> обязанности, </w:t>
            </w:r>
            <w:r w:rsidRPr="00B73898">
              <w:rPr>
                <w:rFonts w:eastAsia="Arial Unicode MS"/>
                <w:b/>
                <w:kern w:val="1"/>
              </w:rPr>
              <w:t xml:space="preserve">обсуждать </w:t>
            </w:r>
            <w:r w:rsidRPr="00B73898">
              <w:rPr>
                <w:rFonts w:eastAsia="Arial Unicode MS"/>
                <w:kern w:val="1"/>
              </w:rPr>
              <w:t xml:space="preserve"> план изготовления изделия, </w:t>
            </w:r>
            <w:r w:rsidRPr="00B73898">
              <w:rPr>
                <w:rFonts w:eastAsia="Arial Unicode MS"/>
                <w:b/>
                <w:kern w:val="1"/>
              </w:rPr>
              <w:t xml:space="preserve">представлять </w:t>
            </w:r>
            <w:r w:rsidRPr="00B73898">
              <w:rPr>
                <w:rFonts w:eastAsia="Arial Unicode MS"/>
                <w:kern w:val="1"/>
              </w:rPr>
              <w:t>и</w:t>
            </w:r>
            <w:r w:rsidRPr="00B73898">
              <w:rPr>
                <w:rFonts w:eastAsia="Arial Unicode MS"/>
                <w:b/>
                <w:kern w:val="1"/>
              </w:rPr>
              <w:t xml:space="preserve"> оценивать </w:t>
            </w:r>
            <w:r w:rsidRPr="00B73898">
              <w:rPr>
                <w:rFonts w:eastAsia="Arial Unicode MS"/>
                <w:kern w:val="1"/>
              </w:rPr>
              <w:t>готовое изделие.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рассказ об уходе за домашними животными и их значении в жизни человека на основе иллюстративного материала.  </w:t>
            </w:r>
            <w:r w:rsidRPr="00B73898">
              <w:rPr>
                <w:rFonts w:eastAsia="Arial Unicode MS"/>
                <w:b/>
                <w:kern w:val="1"/>
              </w:rPr>
              <w:t>Проводить</w:t>
            </w:r>
            <w:r w:rsidRPr="00B73898">
              <w:rPr>
                <w:rFonts w:eastAsia="Arial Unicode MS"/>
                <w:kern w:val="1"/>
              </w:rPr>
              <w:t xml:space="preserve"> презентацию композиции, </w:t>
            </w:r>
            <w:r w:rsidRPr="00B73898">
              <w:rPr>
                <w:rFonts w:eastAsia="Arial Unicode MS"/>
                <w:b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 xml:space="preserve"> малые фольклорные жанры и иллюстрации.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Конструировать </w:t>
            </w:r>
            <w:r w:rsidRPr="00B73898">
              <w:rPr>
                <w:rFonts w:eastAsia="Arial Unicode MS"/>
                <w:kern w:val="1"/>
              </w:rPr>
              <w:t>объёмные геометрические фигуры животных из развёрток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>приёмы работы с бумагой и клеем, правила работы с ножницами.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Размечать </w:t>
            </w:r>
            <w:r w:rsidRPr="00B73898">
              <w:rPr>
                <w:rFonts w:eastAsia="Arial Unicode MS"/>
                <w:kern w:val="1"/>
              </w:rPr>
              <w:t>и</w:t>
            </w:r>
            <w:r w:rsidRPr="00B73898">
              <w:rPr>
                <w:rFonts w:eastAsia="Arial Unicode MS"/>
                <w:b/>
                <w:kern w:val="1"/>
              </w:rPr>
              <w:t xml:space="preserve"> вырезать </w:t>
            </w:r>
            <w:r w:rsidRPr="00B73898">
              <w:rPr>
                <w:rFonts w:eastAsia="Arial Unicode MS"/>
                <w:kern w:val="1"/>
              </w:rPr>
              <w:t>детали и развёртки по шаблонам.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Оформлять </w:t>
            </w:r>
            <w:r w:rsidRPr="00B73898">
              <w:rPr>
                <w:rFonts w:eastAsia="Arial Unicode MS"/>
                <w:kern w:val="1"/>
              </w:rPr>
              <w:t>изделия по собственному замыслу.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Создавать </w:t>
            </w:r>
            <w:r w:rsidRPr="00B73898">
              <w:rPr>
                <w:rFonts w:eastAsia="Arial Unicode MS"/>
                <w:kern w:val="1"/>
              </w:rPr>
              <w:t>и</w:t>
            </w:r>
            <w:r w:rsidRPr="00B73898">
              <w:rPr>
                <w:rFonts w:eastAsia="Arial Unicode MS"/>
                <w:b/>
                <w:kern w:val="1"/>
              </w:rPr>
              <w:t xml:space="preserve"> оформлять </w:t>
            </w:r>
            <w:r w:rsidRPr="00B73898">
              <w:rPr>
                <w:rFonts w:eastAsia="Arial Unicode MS"/>
                <w:kern w:val="1"/>
              </w:rPr>
              <w:t>тематическую композицию.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Познакомить с разнообразными видами построек, использованием различных материалов; развивать навыки работы с шаблонами, пространственное воображение; раскрыть содержание понятий «жилище», «макет», «риски».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15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Строительство. Работа с бумагой.  </w:t>
            </w:r>
            <w:proofErr w:type="spellStart"/>
            <w:r w:rsidRPr="00B73898">
              <w:rPr>
                <w:rFonts w:eastAsia="Arial Unicode MS"/>
                <w:kern w:val="1"/>
              </w:rPr>
              <w:t>Полуобъемная</w:t>
            </w:r>
            <w:proofErr w:type="spellEnd"/>
            <w:r w:rsidRPr="00B73898">
              <w:rPr>
                <w:rFonts w:eastAsia="Arial Unicode MS"/>
                <w:kern w:val="1"/>
              </w:rPr>
              <w:t xml:space="preserve"> пластика.                 Композиция «Изба»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Понимать </w:t>
            </w:r>
            <w:r w:rsidRPr="00B73898">
              <w:rPr>
                <w:rFonts w:eastAsia="Arial Unicode MS"/>
                <w:kern w:val="1"/>
              </w:rPr>
              <w:t xml:space="preserve">значимость профессиональной деятельности людей, связанной со строительством.    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Сравнивать </w:t>
            </w:r>
            <w:r w:rsidRPr="00B73898">
              <w:rPr>
                <w:rFonts w:eastAsia="Arial Unicode MS"/>
                <w:kern w:val="1"/>
              </w:rPr>
              <w:t>её  с домами,  которые  строятся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в местности проживания.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Контролировать </w:t>
            </w:r>
            <w:r w:rsidRPr="00B73898">
              <w:rPr>
                <w:rFonts w:eastAsia="Arial Unicode MS"/>
                <w:kern w:val="1"/>
              </w:rPr>
              <w:t xml:space="preserve">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корректировать </w:t>
            </w:r>
            <w:r w:rsidRPr="00B73898">
              <w:rPr>
                <w:rFonts w:eastAsia="Arial Unicode MS"/>
                <w:kern w:val="1"/>
              </w:rPr>
              <w:t xml:space="preserve">свою работу по слайдовому плану.       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Применять </w:t>
            </w:r>
            <w:r w:rsidRPr="00B73898">
              <w:rPr>
                <w:rFonts w:eastAsia="Arial Unicode MS"/>
                <w:kern w:val="1"/>
              </w:rPr>
              <w:t>навыки изготовления мозаики при работе с новым материалом — яичной скорлупой.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         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новые понятия,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находить </w:t>
            </w:r>
            <w:r w:rsidRPr="00B73898">
              <w:rPr>
                <w:rFonts w:eastAsia="Arial Unicode MS"/>
                <w:kern w:val="1"/>
              </w:rPr>
              <w:t xml:space="preserve">их значение в словаре учебника и других источниках информации. </w:t>
            </w:r>
            <w:r w:rsidRPr="00B73898">
              <w:rPr>
                <w:rFonts w:eastAsia="Arial Unicode MS"/>
                <w:b/>
                <w:bCs/>
                <w:kern w:val="1"/>
              </w:rPr>
              <w:t>Составлять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рассказ о конструкции избы на основе иллюстраций учебника и собственных наблюдений.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Выполнять </w:t>
            </w:r>
            <w:r w:rsidRPr="00B73898">
              <w:rPr>
                <w:rFonts w:eastAsia="Arial Unicode MS"/>
                <w:kern w:val="1"/>
              </w:rPr>
              <w:t xml:space="preserve">разметку деталей по шаблону.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>приемы работы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с бумагой: разметка деталей сгибанием и скручивание на карандаше.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Применять </w:t>
            </w:r>
            <w:r w:rsidRPr="00B73898">
              <w:rPr>
                <w:rFonts w:eastAsia="Arial Unicode MS"/>
                <w:kern w:val="1"/>
              </w:rPr>
              <w:t xml:space="preserve">навыки организации рабочего места и рационального распределения времени на изготовление изделия. 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Оценивать </w:t>
            </w:r>
            <w:r w:rsidRPr="00B73898">
              <w:rPr>
                <w:rFonts w:eastAsia="Arial Unicode MS"/>
                <w:kern w:val="1"/>
              </w:rPr>
              <w:t>качество выполнения работы.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технику </w:t>
            </w:r>
            <w:proofErr w:type="spellStart"/>
            <w:r w:rsidRPr="00B73898">
              <w:rPr>
                <w:rFonts w:eastAsia="Arial Unicode MS"/>
                <w:kern w:val="1"/>
              </w:rPr>
              <w:t>кракле</w:t>
            </w:r>
            <w:proofErr w:type="spellEnd"/>
            <w:r w:rsidRPr="00B73898">
              <w:rPr>
                <w:rFonts w:eastAsia="Arial Unicode MS"/>
                <w:kern w:val="1"/>
              </w:rPr>
              <w:t xml:space="preserve">. 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Познакомиться с разнообразными видами построек, использованием различных материалов; развивать навыки работы с шаблонами, пространственное воображение; раскрыть содержание понятий «жилище», «макет», «риски».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Учебник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плакаты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16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В доме. Работа с волокнистыми материалами. 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Помпон.             </w:t>
            </w:r>
            <w:r w:rsidRPr="00B73898">
              <w:rPr>
                <w:rFonts w:eastAsia="Arial Unicode MS"/>
                <w:b/>
                <w:kern w:val="1"/>
              </w:rPr>
              <w:t>Практическая работа № 4</w:t>
            </w:r>
            <w:r w:rsidRPr="00B73898">
              <w:rPr>
                <w:rFonts w:eastAsia="Arial Unicode MS"/>
                <w:kern w:val="1"/>
              </w:rPr>
              <w:t xml:space="preserve">: «Наш дом».  </w:t>
            </w:r>
            <w:r w:rsidRPr="00B73898">
              <w:rPr>
                <w:rFonts w:eastAsia="Arial Unicode MS"/>
                <w:b/>
                <w:bCs/>
                <w:kern w:val="1"/>
              </w:rPr>
              <w:t>Домовой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правила работы с циркулем.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 xml:space="preserve">циркуль для выполнения разметки деталей изделия.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Соблюдать </w:t>
            </w:r>
            <w:r w:rsidRPr="00B73898">
              <w:rPr>
                <w:rFonts w:eastAsia="Arial Unicode MS"/>
                <w:kern w:val="1"/>
              </w:rPr>
              <w:t xml:space="preserve">правила </w:t>
            </w:r>
            <w:r w:rsidRPr="00B73898">
              <w:rPr>
                <w:rFonts w:eastAsia="Arial Unicode MS"/>
                <w:kern w:val="1"/>
              </w:rPr>
              <w:lastRenderedPageBreak/>
              <w:t>безопасной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работы циркулем.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Вырезать </w:t>
            </w:r>
            <w:r w:rsidRPr="00B73898">
              <w:rPr>
                <w:rFonts w:eastAsia="Arial Unicode MS"/>
                <w:kern w:val="1"/>
              </w:rPr>
              <w:t>круги при помощи ножниц.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 xml:space="preserve">Осуществлять </w:t>
            </w:r>
            <w:r w:rsidRPr="00B73898">
              <w:rPr>
                <w:rFonts w:eastAsia="Arial Unicode MS"/>
                <w:kern w:val="1"/>
              </w:rPr>
              <w:t xml:space="preserve">поиск информации 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сравнивать </w:t>
            </w:r>
            <w:r w:rsidRPr="00B73898">
              <w:rPr>
                <w:rFonts w:eastAsia="Arial Unicode MS"/>
                <w:kern w:val="1"/>
              </w:rPr>
              <w:t>традиции убранства жилищ, поверья и правила приёма гостей у разных народов России.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Применять </w:t>
            </w:r>
            <w:r w:rsidRPr="00B73898">
              <w:rPr>
                <w:rFonts w:eastAsia="Arial Unicode MS"/>
                <w:kern w:val="1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 xml:space="preserve">Оформлять </w:t>
            </w:r>
            <w:r w:rsidRPr="00B73898">
              <w:rPr>
                <w:rFonts w:eastAsia="Arial Unicode MS"/>
                <w:kern w:val="1"/>
              </w:rPr>
              <w:t xml:space="preserve">изделия по собственному замыслу (цветовое решение, </w:t>
            </w:r>
            <w:r w:rsidRPr="00B73898">
              <w:rPr>
                <w:rFonts w:eastAsia="Arial Unicode MS"/>
                <w:i/>
                <w:kern w:val="1"/>
              </w:rPr>
              <w:t>учёт национальных традиций</w:t>
            </w:r>
            <w:r w:rsidRPr="00B73898">
              <w:rPr>
                <w:rFonts w:eastAsia="Arial Unicode MS"/>
                <w:kern w:val="1"/>
              </w:rPr>
              <w:t xml:space="preserve">).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Выполнять</w:t>
            </w:r>
            <w:r w:rsidRPr="00B73898">
              <w:rPr>
                <w:rFonts w:eastAsia="Arial Unicode MS"/>
                <w:kern w:val="1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 xml:space="preserve">Познакомиться с разнообразными видами построек, использованием различных материалов; развивать </w:t>
            </w:r>
            <w:r w:rsidRPr="00B73898">
              <w:rPr>
                <w:rFonts w:eastAsia="Arial Unicode MS"/>
                <w:kern w:val="1"/>
              </w:rPr>
              <w:lastRenderedPageBreak/>
              <w:t>навыки работы с шаблонами, пространственное воображение; раскрыть содержание понятий «жилище», «макет», «риски».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proofErr w:type="spellStart"/>
            <w:r w:rsidRPr="00B73898">
              <w:rPr>
                <w:rFonts w:eastAsia="Arial Unicode MS"/>
                <w:kern w:val="1"/>
              </w:rPr>
              <w:t>Г.р</w:t>
            </w:r>
            <w:proofErr w:type="spellEnd"/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17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Работа с различными материалами.             </w:t>
            </w:r>
            <w:r w:rsidRPr="00B73898">
              <w:rPr>
                <w:rFonts w:eastAsia="Arial Unicode MS"/>
                <w:b/>
                <w:bCs/>
                <w:kern w:val="1"/>
              </w:rPr>
              <w:t>Ёлочные игрушки из яиц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Использовать</w:t>
            </w:r>
            <w:r w:rsidRPr="00B73898">
              <w:rPr>
                <w:rFonts w:eastAsia="Arial Unicode MS"/>
                <w:kern w:val="1"/>
              </w:rPr>
              <w:t xml:space="preserve"> принцип симметрии при выполнении раскроя деталей новогодней маски.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Выбирать </w:t>
            </w:r>
            <w:r w:rsidRPr="00B73898">
              <w:rPr>
                <w:rFonts w:eastAsia="Arial Unicode MS"/>
                <w:kern w:val="1"/>
              </w:rPr>
              <w:t xml:space="preserve"> приёмы оформления изделия в соответствии с видом карнавального костюма.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Придумывать </w:t>
            </w:r>
            <w:r w:rsidRPr="00B73898">
              <w:rPr>
                <w:rFonts w:eastAsia="Arial Unicode MS"/>
                <w:kern w:val="1"/>
              </w:rPr>
              <w:t xml:space="preserve">эскиз, </w:t>
            </w:r>
            <w:r w:rsidRPr="00B73898">
              <w:rPr>
                <w:rFonts w:eastAsia="Arial Unicode MS"/>
                <w:b/>
                <w:kern w:val="1"/>
              </w:rPr>
              <w:t xml:space="preserve">выбирать </w:t>
            </w:r>
            <w:r w:rsidRPr="00B73898">
              <w:rPr>
                <w:rFonts w:eastAsia="Arial Unicode MS"/>
                <w:kern w:val="1"/>
              </w:rPr>
              <w:t xml:space="preserve"> материалы для изготовления изделия, исходя из его назначения, самостоятельно </w:t>
            </w:r>
            <w:r w:rsidRPr="00B73898">
              <w:rPr>
                <w:rFonts w:eastAsia="Arial Unicode MS"/>
                <w:b/>
                <w:kern w:val="1"/>
              </w:rPr>
              <w:t>выполнять</w:t>
            </w:r>
            <w:r w:rsidRPr="00B73898">
              <w:rPr>
                <w:rFonts w:eastAsia="Arial Unicode MS"/>
                <w:kern w:val="1"/>
              </w:rPr>
              <w:t xml:space="preserve"> отделку </w:t>
            </w:r>
            <w:r w:rsidRPr="00B73898">
              <w:rPr>
                <w:rFonts w:eastAsia="Arial Unicode MS"/>
                <w:kern w:val="1"/>
              </w:rPr>
              <w:lastRenderedPageBreak/>
              <w:t>карнавальной маски.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lastRenderedPageBreak/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</w:p>
          <w:p w:rsidR="00B73898" w:rsidRPr="00B73898" w:rsidRDefault="00B73898" w:rsidP="00B73898">
            <w:pPr>
              <w:widowControl w:val="0"/>
              <w:suppressAutoHyphens/>
              <w:rPr>
                <w:rFonts w:eastAsia="Arial Unicode MS"/>
                <w:kern w:val="1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при изготовлении ёлочной игрушки правила подготовки скорлупы к работе и технику работы с целой яичной </w:t>
            </w:r>
            <w:proofErr w:type="spellStart"/>
            <w:r w:rsidRPr="00B73898">
              <w:rPr>
                <w:rFonts w:eastAsia="Arial Unicode MS"/>
                <w:kern w:val="1"/>
              </w:rPr>
              <w:t>скорлупой.Самостоятельно</w:t>
            </w:r>
            <w:proofErr w:type="spellEnd"/>
            <w:r w:rsidRPr="00B73898">
              <w:rPr>
                <w:rFonts w:eastAsia="Arial Unicode MS"/>
                <w:kern w:val="1"/>
              </w:rPr>
              <w:t xml:space="preserve"> </w:t>
            </w:r>
            <w:r w:rsidRPr="00B73898">
              <w:rPr>
                <w:rFonts w:eastAsia="Arial Unicode MS"/>
                <w:b/>
                <w:kern w:val="1"/>
              </w:rPr>
              <w:t xml:space="preserve">оформлять </w:t>
            </w:r>
            <w:r w:rsidRPr="00B73898">
              <w:rPr>
                <w:rFonts w:eastAsia="Arial Unicode MS"/>
                <w:kern w:val="1"/>
              </w:rPr>
              <w:t xml:space="preserve">готовое изделие. </w:t>
            </w:r>
            <w:r w:rsidRPr="00B73898">
              <w:rPr>
                <w:rFonts w:eastAsia="Arial Unicode MS"/>
                <w:b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 xml:space="preserve"> элементы художественного творчества, </w:t>
            </w:r>
            <w:r w:rsidRPr="00B73898">
              <w:rPr>
                <w:rFonts w:eastAsia="Arial Unicode MS"/>
                <w:b/>
                <w:kern w:val="1"/>
              </w:rPr>
              <w:t xml:space="preserve">оформлять </w:t>
            </w:r>
            <w:r w:rsidRPr="00B73898">
              <w:rPr>
                <w:rFonts w:eastAsia="Arial Unicode MS"/>
                <w:kern w:val="1"/>
              </w:rPr>
              <w:t xml:space="preserve">изделие при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помощи красок. </w:t>
            </w:r>
            <w:r w:rsidRPr="00B73898">
              <w:rPr>
                <w:rFonts w:eastAsia="Arial Unicode MS"/>
                <w:b/>
                <w:kern w:val="1"/>
              </w:rPr>
              <w:t>Создавать</w:t>
            </w:r>
            <w:r w:rsidRPr="00B73898">
              <w:rPr>
                <w:rFonts w:eastAsia="Arial Unicode MS"/>
                <w:kern w:val="1"/>
              </w:rPr>
              <w:t xml:space="preserve"> разные изделия на основе одной технологии.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Научиться приёмам обрывания бумаги по контуру рисунка; конструирова</w:t>
            </w:r>
            <w:r w:rsidRPr="00B73898">
              <w:rPr>
                <w:rFonts w:eastAsia="Arial Unicode MS"/>
                <w:kern w:val="1"/>
              </w:rPr>
              <w:softHyphen/>
              <w:t>нию изделий; практическому применению правил сотрудничества в коллективной деятельности; познакомить со значением труда и праздников в жизни человека.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Г.р.</w:t>
            </w: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18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Внутреннее убранство избы. Работа с пластичными материалами (пластилин, глина). Лепка.         </w:t>
            </w:r>
            <w:r w:rsidRPr="00B73898">
              <w:rPr>
                <w:rFonts w:eastAsia="Arial Unicode MS"/>
                <w:b/>
                <w:bCs/>
                <w:kern w:val="1"/>
              </w:rPr>
              <w:t>Композиция «Русская печь»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spacing w:val="-2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проектную деятельность с помощью учителя: </w:t>
            </w:r>
            <w:r w:rsidRPr="00B73898">
              <w:rPr>
                <w:rFonts w:eastAsia="Arial Unicode MS"/>
                <w:b/>
                <w:bCs/>
                <w:kern w:val="1"/>
              </w:rPr>
              <w:t>анализировать</w:t>
            </w:r>
            <w:r w:rsidRPr="00B73898">
              <w:rPr>
                <w:rFonts w:eastAsia="Arial Unicode MS"/>
                <w:kern w:val="1"/>
              </w:rPr>
              <w:t xml:space="preserve"> </w:t>
            </w:r>
            <w:r w:rsidRPr="00B73898">
              <w:rPr>
                <w:rFonts w:eastAsia="Arial Unicode MS"/>
                <w:spacing w:val="-2"/>
                <w:kern w:val="1"/>
              </w:rPr>
              <w:t xml:space="preserve">изделие, </w:t>
            </w:r>
            <w:r w:rsidRPr="00B73898">
              <w:rPr>
                <w:rFonts w:eastAsia="Arial Unicode MS"/>
                <w:b/>
                <w:bCs/>
                <w:spacing w:val="-2"/>
                <w:kern w:val="1"/>
              </w:rPr>
              <w:t xml:space="preserve">планировать </w:t>
            </w:r>
            <w:r w:rsidRPr="00B73898">
              <w:rPr>
                <w:rFonts w:eastAsia="Arial Unicode MS"/>
                <w:spacing w:val="-2"/>
                <w:kern w:val="1"/>
              </w:rPr>
              <w:t xml:space="preserve">его изготовление, </w:t>
            </w:r>
            <w:r w:rsidRPr="00B73898">
              <w:rPr>
                <w:rFonts w:eastAsia="Arial Unicode MS"/>
                <w:b/>
                <w:bCs/>
                <w:spacing w:val="-2"/>
                <w:kern w:val="1"/>
              </w:rPr>
              <w:t xml:space="preserve">оценивать </w:t>
            </w:r>
            <w:r w:rsidRPr="00B73898">
              <w:rPr>
                <w:rFonts w:eastAsia="Arial Unicode MS"/>
                <w:spacing w:val="-2"/>
                <w:kern w:val="1"/>
              </w:rPr>
              <w:t>промежуточные этапы,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осуществлять </w:t>
            </w:r>
            <w:r w:rsidRPr="00B73898">
              <w:rPr>
                <w:rFonts w:eastAsia="Arial Unicode MS"/>
                <w:kern w:val="1"/>
              </w:rPr>
              <w:t xml:space="preserve">коррекцию 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оценивать </w:t>
            </w:r>
            <w:r w:rsidRPr="00B73898">
              <w:rPr>
                <w:rFonts w:eastAsia="Arial Unicode MS"/>
                <w:kern w:val="1"/>
              </w:rPr>
              <w:t xml:space="preserve">качество изготовления изделия,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презентовать </w:t>
            </w:r>
            <w:r w:rsidRPr="00B73898">
              <w:rPr>
                <w:rFonts w:eastAsia="Arial Unicode MS"/>
                <w:kern w:val="1"/>
              </w:rPr>
              <w:t xml:space="preserve">композицию по специальной схеме. 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Анализировать </w:t>
            </w:r>
            <w:r w:rsidRPr="00B73898">
              <w:rPr>
                <w:rFonts w:eastAsia="Arial Unicode MS"/>
                <w:kern w:val="1"/>
              </w:rPr>
              <w:t xml:space="preserve">иллюстрацию учебника 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выделять </w:t>
            </w:r>
            <w:r w:rsidRPr="00B73898">
              <w:rPr>
                <w:rFonts w:eastAsia="Arial Unicode MS"/>
                <w:kern w:val="1"/>
              </w:rPr>
              <w:t>основные элементы убранства избы,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spacing w:val="-1"/>
                <w:kern w:val="1"/>
              </w:rPr>
              <w:t xml:space="preserve">сравнивать </w:t>
            </w:r>
            <w:r w:rsidRPr="00B73898">
              <w:rPr>
                <w:rFonts w:eastAsia="Arial Unicode MS"/>
                <w:spacing w:val="-1"/>
                <w:kern w:val="1"/>
              </w:rPr>
              <w:t>убранство русской избы с убранством традиционного для дан</w:t>
            </w:r>
            <w:r w:rsidRPr="00B73898">
              <w:rPr>
                <w:rFonts w:eastAsia="Arial Unicode MS"/>
                <w:kern w:val="1"/>
              </w:rPr>
              <w:t xml:space="preserve">ного региона жилища.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>рассказ об устройстве печи, печной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spacing w:val="-1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B73898">
              <w:rPr>
                <w:rFonts w:eastAsia="Arial Unicode MS"/>
                <w:spacing w:val="-1"/>
                <w:kern w:val="1"/>
              </w:rPr>
              <w:t xml:space="preserve">блюдениям).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spacing w:val="-1"/>
                <w:kern w:val="1"/>
              </w:rPr>
              <w:t xml:space="preserve">Анализировать </w:t>
            </w:r>
            <w:r w:rsidRPr="00B73898">
              <w:rPr>
                <w:rFonts w:eastAsia="Arial Unicode MS"/>
                <w:spacing w:val="-1"/>
                <w:kern w:val="1"/>
              </w:rPr>
              <w:t>конструкцию изделия по иллюстрации учеб</w:t>
            </w:r>
            <w:r w:rsidRPr="00B73898">
              <w:rPr>
                <w:rFonts w:eastAsia="Arial Unicode MS"/>
                <w:kern w:val="1"/>
              </w:rPr>
              <w:t xml:space="preserve">ника,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выделять </w:t>
            </w:r>
            <w:r w:rsidRPr="00B73898">
              <w:rPr>
                <w:rFonts w:eastAsia="Arial Unicode MS"/>
                <w:kern w:val="1"/>
              </w:rPr>
              <w:t xml:space="preserve">детали,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определять </w:t>
            </w:r>
            <w:r w:rsidRPr="00B73898">
              <w:rPr>
                <w:rFonts w:eastAsia="Arial Unicode MS"/>
                <w:kern w:val="1"/>
              </w:rPr>
              <w:t xml:space="preserve">инструменты, необходимые для выполнения работы.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>самостоятельно план выполнения работы.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spacing w:val="-1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 xml:space="preserve">умения работать с пластилином,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организовывать </w:t>
            </w:r>
            <w:r w:rsidRPr="00B73898">
              <w:rPr>
                <w:rFonts w:eastAsia="Arial Unicode MS"/>
                <w:kern w:val="1"/>
              </w:rPr>
              <w:t xml:space="preserve">рабочее </w:t>
            </w:r>
            <w:r w:rsidRPr="00B73898">
              <w:rPr>
                <w:rFonts w:eastAsia="Arial Unicode MS"/>
                <w:spacing w:val="-1"/>
                <w:kern w:val="1"/>
              </w:rPr>
              <w:t xml:space="preserve">место.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spacing w:val="-1"/>
                <w:kern w:val="1"/>
              </w:rPr>
              <w:t xml:space="preserve">Оформлять </w:t>
            </w:r>
            <w:r w:rsidRPr="00B73898">
              <w:rPr>
                <w:rFonts w:eastAsia="Arial Unicode MS"/>
                <w:spacing w:val="-1"/>
                <w:kern w:val="1"/>
              </w:rPr>
              <w:t>изделие по собственному замыслу. (Возможно изготов</w:t>
            </w:r>
            <w:r w:rsidRPr="00B73898">
              <w:rPr>
                <w:rFonts w:eastAsia="Arial Unicode MS"/>
                <w:kern w:val="1"/>
              </w:rPr>
              <w:t xml:space="preserve">ление модели печи, </w:t>
            </w:r>
            <w:r w:rsidRPr="00B73898">
              <w:rPr>
                <w:rFonts w:eastAsia="Arial Unicode MS"/>
                <w:kern w:val="1"/>
              </w:rPr>
              <w:lastRenderedPageBreak/>
              <w:t>традиционной для данного региона).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Учебник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плакаты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proofErr w:type="spellStart"/>
            <w:r w:rsidRPr="00B73898">
              <w:rPr>
                <w:rFonts w:eastAsia="Arial Unicode MS"/>
                <w:kern w:val="1"/>
              </w:rPr>
              <w:t>К.у</w:t>
            </w:r>
            <w:proofErr w:type="spellEnd"/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19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Внутреннее убранство избы. Работа с бумагой. Плетение.</w:t>
            </w:r>
          </w:p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Коврик</w:t>
            </w:r>
            <w:r w:rsidRPr="00B73898">
              <w:rPr>
                <w:rFonts w:eastAsia="Arial Unicode MS"/>
                <w:kern w:val="1"/>
              </w:rPr>
              <w:t xml:space="preserve"> 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Наблюдать, анализировать </w:t>
            </w:r>
            <w:r w:rsidRPr="00B73898">
              <w:rPr>
                <w:rFonts w:eastAsia="Arial Unicode MS"/>
                <w:kern w:val="1"/>
              </w:rPr>
              <w:t xml:space="preserve">структуру ткани,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находить </w:t>
            </w:r>
            <w:r w:rsidRPr="00B73898">
              <w:rPr>
                <w:rFonts w:eastAsia="Arial Unicode MS"/>
                <w:kern w:val="1"/>
              </w:rPr>
              <w:t xml:space="preserve">уток и основу ткани,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определять </w:t>
            </w:r>
            <w:r w:rsidRPr="00B73898">
              <w:rPr>
                <w:rFonts w:eastAsia="Arial Unicode MS"/>
                <w:kern w:val="1"/>
              </w:rPr>
              <w:t xml:space="preserve">виды и способы переплетений.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новый вид работы — переплетение полос бумаги.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Выполнять </w:t>
            </w:r>
            <w:r w:rsidRPr="00B73898">
              <w:rPr>
                <w:rFonts w:eastAsia="Arial Unicode MS"/>
                <w:kern w:val="1"/>
              </w:rPr>
              <w:t>разметку деталей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(основы и полосок) по линейке, раскрой деталей ножницами, </w:t>
            </w:r>
            <w:r w:rsidRPr="00B73898">
              <w:rPr>
                <w:rFonts w:eastAsia="Arial Unicode MS"/>
                <w:b/>
                <w:kern w:val="1"/>
              </w:rPr>
              <w:t>соблю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дать </w:t>
            </w:r>
            <w:r w:rsidRPr="00B73898">
              <w:rPr>
                <w:rFonts w:eastAsia="Arial Unicode MS"/>
                <w:kern w:val="1"/>
              </w:rPr>
              <w:t xml:space="preserve">правила безопасной работы.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Осуществлять </w:t>
            </w:r>
            <w:r w:rsidRPr="00B73898">
              <w:rPr>
                <w:rFonts w:eastAsia="Arial Unicode MS"/>
                <w:kern w:val="1"/>
              </w:rPr>
              <w:t xml:space="preserve">поиск информации о традиционных для русской избы ковриках и </w:t>
            </w:r>
            <w:r w:rsidRPr="00B73898">
              <w:rPr>
                <w:rFonts w:eastAsia="Arial Unicode MS"/>
                <w:b/>
                <w:bCs/>
                <w:kern w:val="1"/>
              </w:rPr>
              <w:t>сравнивать их</w:t>
            </w:r>
            <w:r w:rsidRPr="00B73898">
              <w:rPr>
                <w:rFonts w:eastAsia="Arial Unicode MS"/>
                <w:kern w:val="1"/>
              </w:rPr>
              <w:t xml:space="preserve"> с традиционными плетеными изделиями для жилища региона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проживания.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Выполнять </w:t>
            </w:r>
            <w:r w:rsidRPr="00B73898">
              <w:rPr>
                <w:rFonts w:eastAsia="Arial Unicode MS"/>
                <w:kern w:val="1"/>
              </w:rPr>
              <w:t xml:space="preserve">разные виды переплетения бумаги,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создавать </w:t>
            </w:r>
            <w:r w:rsidRPr="00B73898">
              <w:rPr>
                <w:rFonts w:eastAsia="Arial Unicode MS"/>
                <w:kern w:val="1"/>
              </w:rPr>
              <w:t>узор по своему замыслу.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соблюдать правила безопасности труда и личной гигиены;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Учебник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плакаты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proofErr w:type="spellStart"/>
            <w:r w:rsidRPr="00B73898">
              <w:rPr>
                <w:rFonts w:eastAsia="Arial Unicode MS"/>
                <w:kern w:val="1"/>
              </w:rPr>
              <w:t>Г.р</w:t>
            </w:r>
            <w:proofErr w:type="spellEnd"/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20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Внутреннее убранство избы. Работа с картоном. Конструирование.               </w:t>
            </w:r>
            <w:r w:rsidRPr="00B73898">
              <w:rPr>
                <w:rFonts w:eastAsia="Arial Unicode MS"/>
                <w:b/>
                <w:bCs/>
                <w:kern w:val="1"/>
              </w:rPr>
              <w:t>Стол и скамья.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Анализировать </w:t>
            </w:r>
            <w:r w:rsidRPr="00B73898">
              <w:rPr>
                <w:rFonts w:eastAsia="Arial Unicode MS"/>
                <w:kern w:val="1"/>
              </w:rPr>
              <w:t xml:space="preserve">конструкции стола и скамейки,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определять </w:t>
            </w:r>
            <w:r w:rsidRPr="00B73898">
              <w:rPr>
                <w:rFonts w:eastAsia="Arial Unicode MS"/>
                <w:kern w:val="1"/>
              </w:rPr>
              <w:t xml:space="preserve">детали, необходимые для их изготовления.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Соблюдать </w:t>
            </w:r>
            <w:r w:rsidRPr="00B73898">
              <w:rPr>
                <w:rFonts w:eastAsia="Arial Unicode MS"/>
                <w:kern w:val="1"/>
              </w:rPr>
              <w:t xml:space="preserve">последовательность технологических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операций при конструировании. Самостоятельно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композицию 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презентовать </w:t>
            </w:r>
            <w:r w:rsidRPr="00B73898">
              <w:rPr>
                <w:rFonts w:eastAsia="Arial Unicode MS"/>
                <w:kern w:val="1"/>
              </w:rPr>
              <w:t xml:space="preserve">её, использовать в  презентации   фольклорные  произведения. 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 xml:space="preserve">Осуществлять </w:t>
            </w:r>
            <w:r w:rsidRPr="00B73898">
              <w:rPr>
                <w:rFonts w:eastAsia="Arial Unicode MS"/>
                <w:kern w:val="1"/>
              </w:rPr>
              <w:t xml:space="preserve">поиск информации о традиционной для русской избы мебели 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сравнивать </w:t>
            </w:r>
            <w:r w:rsidRPr="00B73898">
              <w:rPr>
                <w:rFonts w:eastAsia="Arial Unicode MS"/>
                <w:kern w:val="1"/>
              </w:rPr>
              <w:t>её с традиционной мебелью жилища региона  проживания.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 xml:space="preserve">умения работать с бумагой,  ножницами.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организовывать </w:t>
            </w:r>
            <w:r w:rsidRPr="00B73898">
              <w:rPr>
                <w:rFonts w:eastAsia="Arial Unicode MS"/>
                <w:kern w:val="1"/>
              </w:rPr>
              <w:t xml:space="preserve">свою деятельность.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Овладевать </w:t>
            </w:r>
            <w:r w:rsidRPr="00B73898">
              <w:rPr>
                <w:rFonts w:eastAsia="Arial Unicode MS"/>
                <w:kern w:val="1"/>
              </w:rPr>
              <w:t xml:space="preserve">способами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экономного и рационального расходования материалов. </w:t>
            </w:r>
            <w:r w:rsidRPr="00B73898">
              <w:rPr>
                <w:rFonts w:eastAsia="Arial Unicode MS"/>
                <w:b/>
                <w:kern w:val="1"/>
              </w:rPr>
              <w:t>Соблюдать</w:t>
            </w:r>
            <w:r w:rsidRPr="00B73898">
              <w:rPr>
                <w:rFonts w:eastAsia="Arial Unicode MS"/>
                <w:kern w:val="1"/>
              </w:rPr>
              <w:t xml:space="preserve"> технологию изготовления изделий.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технику создания </w:t>
            </w:r>
            <w:proofErr w:type="spellStart"/>
            <w:r w:rsidRPr="00B73898">
              <w:rPr>
                <w:rFonts w:eastAsia="Arial Unicode MS"/>
                <w:kern w:val="1"/>
              </w:rPr>
              <w:t>полуобъёмной</w:t>
            </w:r>
            <w:proofErr w:type="spellEnd"/>
            <w:r w:rsidRPr="00B73898">
              <w:rPr>
                <w:rFonts w:eastAsia="Arial Unicode MS"/>
                <w:kern w:val="1"/>
              </w:rPr>
              <w:t xml:space="preserve"> аппликации, </w:t>
            </w:r>
            <w:r w:rsidRPr="00B73898">
              <w:rPr>
                <w:rFonts w:eastAsia="Arial Unicode MS"/>
                <w:b/>
                <w:bCs/>
                <w:kern w:val="1"/>
              </w:rPr>
              <w:t>использовать</w:t>
            </w:r>
            <w:r w:rsidRPr="00B73898">
              <w:rPr>
                <w:rFonts w:eastAsia="Arial Unicode MS"/>
                <w:kern w:val="1"/>
              </w:rPr>
              <w:t xml:space="preserve"> умения работать с бумагой и способы придания ей </w:t>
            </w:r>
            <w:r w:rsidRPr="00B73898">
              <w:rPr>
                <w:rFonts w:eastAsia="Arial Unicode MS"/>
                <w:kern w:val="1"/>
              </w:rPr>
              <w:lastRenderedPageBreak/>
              <w:t>объёма.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Учебник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плакаты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Г.р.</w:t>
            </w: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21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Народный костюм. Работа с волокнистыми материалами и картоном. Плетение.</w:t>
            </w:r>
          </w:p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Композиция «Русская красавица».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Исследо</w:t>
            </w:r>
            <w:r w:rsidRPr="00B73898">
              <w:rPr>
                <w:rFonts w:eastAsia="Arial Unicode MS"/>
                <w:b/>
                <w:kern w:val="1"/>
              </w:rPr>
              <w:t>вать</w:t>
            </w:r>
            <w:r w:rsidRPr="00B73898">
              <w:rPr>
                <w:rFonts w:eastAsia="Arial Unicode MS"/>
                <w:kern w:val="1"/>
              </w:rPr>
              <w:t xml:space="preserve">   виды,   свойства   и   состав   тканей.   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Определять</w:t>
            </w:r>
            <w:r w:rsidRPr="00B73898">
              <w:rPr>
                <w:rFonts w:eastAsia="Arial Unicode MS"/>
                <w:kern w:val="1"/>
              </w:rPr>
              <w:t xml:space="preserve"> по  внешним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autoSpaceDE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признакам вид </w:t>
            </w:r>
            <w:r w:rsidRPr="00B73898">
              <w:rPr>
                <w:rFonts w:eastAsia="Arial Unicode MS"/>
                <w:spacing w:val="24"/>
                <w:kern w:val="1"/>
              </w:rPr>
              <w:t>тканей</w:t>
            </w:r>
            <w:r w:rsidRPr="00B73898">
              <w:rPr>
                <w:rFonts w:eastAsia="Arial Unicode MS"/>
                <w:kern w:val="1"/>
              </w:rPr>
              <w:t xml:space="preserve"> из натуральных   волокон.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Анализировать </w:t>
            </w:r>
            <w:r w:rsidRPr="00B73898">
              <w:rPr>
                <w:rFonts w:eastAsia="Arial Unicode MS"/>
                <w:kern w:val="1"/>
              </w:rPr>
              <w:t>детали праздничного женского (девичьего) головного убора и причёски.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Искать</w:t>
            </w:r>
            <w:r w:rsidRPr="00B73898">
              <w:rPr>
                <w:rFonts w:eastAsia="Arial Unicode MS"/>
                <w:kern w:val="1"/>
              </w:rPr>
              <w:t xml:space="preserve">   и  отбирать  информацию  о  национальных   костюмах   народов России (из учебника, собственных наблюдении я   других источников).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 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Сравнивать   </w:t>
            </w:r>
            <w:r w:rsidRPr="00B73898">
              <w:rPr>
                <w:rFonts w:eastAsia="Arial Unicode MS"/>
                <w:kern w:val="1"/>
              </w:rPr>
              <w:t xml:space="preserve">и 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находить  </w:t>
            </w:r>
            <w:r w:rsidRPr="00B73898">
              <w:rPr>
                <w:rFonts w:eastAsia="Arial Unicode MS"/>
                <w:kern w:val="1"/>
              </w:rPr>
              <w:t>общее   и   различие в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национальных  костюмах.   Исследовать   особенности   национального костюма    региона    проживания    и    соотносить    их    с  природными условиями региона (материалы изготовления, цвет, </w:t>
            </w:r>
            <w:r w:rsidRPr="00B73898">
              <w:rPr>
                <w:rFonts w:eastAsia="Arial Unicode MS"/>
                <w:kern w:val="1"/>
              </w:rPr>
              <w:lastRenderedPageBreak/>
              <w:t>узор).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 xml:space="preserve">Выполнять </w:t>
            </w:r>
            <w:r w:rsidRPr="00B73898">
              <w:rPr>
                <w:rFonts w:eastAsia="Arial Unicode MS"/>
                <w:kern w:val="1"/>
              </w:rPr>
              <w:t xml:space="preserve">аппликацию на основе материала учебника с учётом национальных традиций.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приемы плетения косички в три нити.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>приёмы работы с бумагой, раскроя деталей при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помощи ножниц 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применять </w:t>
            </w:r>
            <w:r w:rsidRPr="00B73898">
              <w:rPr>
                <w:rFonts w:eastAsia="Arial Unicode MS"/>
                <w:kern w:val="1"/>
              </w:rPr>
              <w:t xml:space="preserve">правила безопасной работы с ними.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Изготавливать </w:t>
            </w:r>
            <w:r w:rsidRPr="00B73898">
              <w:rPr>
                <w:rFonts w:eastAsia="Arial Unicode MS"/>
                <w:kern w:val="1"/>
              </w:rPr>
              <w:t xml:space="preserve">с помощью учителя детали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для создания модели национального женского головного убора, предварительно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определив </w:t>
            </w:r>
            <w:r w:rsidRPr="00B73898">
              <w:rPr>
                <w:rFonts w:eastAsia="Arial Unicode MS"/>
                <w:kern w:val="1"/>
              </w:rPr>
              <w:t>материалы для его изготовления.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соблюдать правила безопасности труда и личной гигиены;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Учебник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плакаты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22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Народный костюм. Работа с бумагой. Аппликационные работы.</w:t>
            </w:r>
          </w:p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Костюмы Ани и Вани.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Осваивать</w:t>
            </w:r>
            <w:r w:rsidRPr="00B73898">
              <w:rPr>
                <w:rFonts w:eastAsia="Arial Unicode MS"/>
                <w:kern w:val="1"/>
              </w:rPr>
              <w:t xml:space="preserve"> правила разметки ткани,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изготавливать </w:t>
            </w:r>
            <w:r w:rsidRPr="00B73898">
              <w:rPr>
                <w:rFonts w:eastAsia="Arial Unicode MS"/>
                <w:kern w:val="1"/>
              </w:rPr>
              <w:t xml:space="preserve">выкройки,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размечать </w:t>
            </w:r>
            <w:r w:rsidRPr="00B73898">
              <w:rPr>
                <w:rFonts w:eastAsia="Arial Unicode MS"/>
                <w:kern w:val="1"/>
              </w:rPr>
              <w:t xml:space="preserve">ткань с помощью шаблона.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Моделировать </w:t>
            </w:r>
            <w:r w:rsidRPr="00B73898">
              <w:rPr>
                <w:rFonts w:eastAsia="Arial Unicode MS"/>
                <w:kern w:val="1"/>
              </w:rPr>
              <w:t xml:space="preserve">народные костюмы на основе аппликации из ткани. 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Искать </w:t>
            </w:r>
            <w:r w:rsidRPr="00B73898">
              <w:rPr>
                <w:rFonts w:eastAsia="Arial Unicode MS"/>
                <w:kern w:val="1"/>
              </w:rPr>
              <w:t xml:space="preserve">и 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отбирать  </w:t>
            </w:r>
            <w:r w:rsidRPr="00B73898">
              <w:rPr>
                <w:rFonts w:eastAsia="Arial Unicode MS"/>
                <w:kern w:val="1"/>
              </w:rPr>
              <w:t>информацию о национальных  костюмах народов России (из учебника, собственных наблюдений и других источников).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Сравнивать </w:t>
            </w:r>
            <w:r w:rsidRPr="00B73898">
              <w:rPr>
                <w:rFonts w:eastAsia="Arial Unicode MS"/>
                <w:kern w:val="1"/>
              </w:rPr>
              <w:t xml:space="preserve">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находить </w:t>
            </w:r>
            <w:r w:rsidRPr="00B73898">
              <w:rPr>
                <w:rFonts w:eastAsia="Arial Unicode MS"/>
                <w:kern w:val="1"/>
              </w:rPr>
              <w:t xml:space="preserve">общее и различия в женском и мужском национальных костюмах.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Исследовать </w:t>
            </w:r>
            <w:r w:rsidRPr="00B73898">
              <w:rPr>
                <w:rFonts w:eastAsia="Arial Unicode MS"/>
                <w:kern w:val="1"/>
              </w:rPr>
              <w:t xml:space="preserve">особенности национального  костюма своего  края  и 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определять  </w:t>
            </w:r>
            <w:r w:rsidRPr="00B73898">
              <w:rPr>
                <w:rFonts w:eastAsia="Arial Unicode MS"/>
                <w:kern w:val="1"/>
              </w:rPr>
              <w:t>его  характерные особенности (цвет, форму, способы украшения и др.).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элементы художественного труда: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оформлять </w:t>
            </w:r>
            <w:r w:rsidRPr="00B73898">
              <w:rPr>
                <w:rFonts w:eastAsia="Arial Unicode MS"/>
                <w:kern w:val="1"/>
              </w:rPr>
              <w:t xml:space="preserve">национальный костюм в соответствии с выбранным образцом, 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использовать   </w:t>
            </w:r>
            <w:r w:rsidRPr="00B73898">
              <w:rPr>
                <w:rFonts w:eastAsia="Arial Unicode MS"/>
                <w:kern w:val="1"/>
              </w:rPr>
              <w:t xml:space="preserve">различные  виды   материалов  (тесьму,  мех, бусины, пуговицы и др.).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Организовывать, контролировать </w:t>
            </w:r>
            <w:r w:rsidRPr="00B73898">
              <w:rPr>
                <w:rFonts w:eastAsia="Arial Unicode MS"/>
                <w:kern w:val="1"/>
              </w:rPr>
              <w:t xml:space="preserve">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корректировать </w:t>
            </w:r>
            <w:r w:rsidRPr="00B73898">
              <w:rPr>
                <w:rFonts w:eastAsia="Arial Unicode MS"/>
                <w:kern w:val="1"/>
              </w:rPr>
              <w:t xml:space="preserve">работу по изготовлению изделия с </w:t>
            </w:r>
            <w:r w:rsidRPr="00B73898">
              <w:rPr>
                <w:rFonts w:eastAsia="Arial Unicode MS"/>
                <w:kern w:val="1"/>
              </w:rPr>
              <w:lastRenderedPageBreak/>
              <w:t>помощью технологической карты.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tabs>
                <w:tab w:val="left" w:pos="900"/>
              </w:tabs>
              <w:suppressAutoHyphens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соблюдать правила безопасности труда и личной гигиены;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Учебник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плакаты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proofErr w:type="spellStart"/>
            <w:r w:rsidRPr="00B73898">
              <w:rPr>
                <w:rFonts w:eastAsia="Arial Unicode MS"/>
                <w:kern w:val="1"/>
              </w:rPr>
              <w:t>К.у</w:t>
            </w:r>
            <w:proofErr w:type="spellEnd"/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23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Работа с ткаными материалами. Шитье. </w:t>
            </w:r>
            <w:r w:rsidRPr="00B73898">
              <w:rPr>
                <w:rFonts w:eastAsia="Arial Unicode MS"/>
                <w:b/>
                <w:bCs/>
                <w:kern w:val="1"/>
              </w:rPr>
              <w:t>Кошелек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строчку косых стежков.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 xml:space="preserve">правила работы иглой,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организовывать </w:t>
            </w:r>
            <w:r w:rsidRPr="00B73898">
              <w:rPr>
                <w:rFonts w:eastAsia="Arial Unicode MS"/>
                <w:kern w:val="1"/>
              </w:rPr>
              <w:t xml:space="preserve">рабочее место.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Выполнять </w:t>
            </w:r>
            <w:r w:rsidRPr="00B73898">
              <w:rPr>
                <w:rFonts w:eastAsia="Arial Unicode MS"/>
                <w:kern w:val="1"/>
              </w:rPr>
              <w:t xml:space="preserve">разметку ткани по шаблону,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изготавливать </w:t>
            </w:r>
            <w:r w:rsidRPr="00B73898">
              <w:rPr>
                <w:rFonts w:eastAsia="Arial Unicode MS"/>
                <w:kern w:val="1"/>
              </w:rPr>
              <w:t xml:space="preserve">выкройку. 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Исследовать </w:t>
            </w:r>
            <w:r w:rsidRPr="00B73898">
              <w:rPr>
                <w:rFonts w:eastAsia="Arial Unicode MS"/>
                <w:kern w:val="1"/>
              </w:rPr>
              <w:t xml:space="preserve">виды ниток 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определять </w:t>
            </w:r>
            <w:r w:rsidRPr="00B73898">
              <w:rPr>
                <w:rFonts w:eastAsia="Arial Unicode MS"/>
                <w:kern w:val="1"/>
              </w:rPr>
              <w:t xml:space="preserve">с помощью учителя их назначение.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Выполнять </w:t>
            </w:r>
            <w:r w:rsidRPr="00B73898">
              <w:rPr>
                <w:rFonts w:eastAsia="Arial Unicode MS"/>
                <w:kern w:val="1"/>
              </w:rPr>
              <w:t>строчку косых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стежков для соединения деталей изделия.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 xml:space="preserve">умение пришивать пуговицы разными способами.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Контролировать </w:t>
            </w:r>
            <w:r w:rsidRPr="00B73898">
              <w:rPr>
                <w:rFonts w:eastAsia="Arial Unicode MS"/>
                <w:kern w:val="1"/>
              </w:rPr>
              <w:t xml:space="preserve">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корректировать </w:t>
            </w:r>
            <w:r w:rsidRPr="00B73898">
              <w:rPr>
                <w:rFonts w:eastAsia="Arial Unicode MS"/>
                <w:kern w:val="1"/>
              </w:rPr>
              <w:t>последовательность выполнения работы.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Оценивать </w:t>
            </w:r>
            <w:r w:rsidRPr="00B73898">
              <w:rPr>
                <w:rFonts w:eastAsia="Arial Unicode MS"/>
                <w:kern w:val="1"/>
              </w:rPr>
              <w:t>работу по заданным критериям.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Учиться  выполнять простейшие швы, пришивать пуговицы; дать представление о видах пуговиц; развивать мышление, внимание, глазомер; воспитывать мотивацию к работе руками, усидчивость, старание; раскрыть содержание понятий «наперсток», «шов».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Учебник</w:t>
            </w:r>
          </w:p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плакаты</w:t>
            </w: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proofErr w:type="spellStart"/>
            <w:r w:rsidRPr="00B73898">
              <w:rPr>
                <w:rFonts w:eastAsia="Arial Unicode MS"/>
                <w:kern w:val="1"/>
              </w:rPr>
              <w:t>К.у</w:t>
            </w:r>
            <w:proofErr w:type="spellEnd"/>
            <w:r w:rsidRPr="00B73898">
              <w:rPr>
                <w:rFonts w:eastAsia="Arial Unicode MS"/>
                <w:kern w:val="1"/>
              </w:rPr>
              <w:t>.</w:t>
            </w: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24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Рыболовство. Работа с волокнистыми материалами. </w:t>
            </w:r>
            <w:proofErr w:type="spellStart"/>
            <w:r w:rsidRPr="00B73898">
              <w:rPr>
                <w:rFonts w:eastAsia="Arial Unicode MS"/>
                <w:kern w:val="1"/>
              </w:rPr>
              <w:t>Изонить</w:t>
            </w:r>
            <w:proofErr w:type="spellEnd"/>
            <w:r w:rsidRPr="00B73898">
              <w:rPr>
                <w:rFonts w:eastAsia="Arial Unicode MS"/>
                <w:kern w:val="1"/>
              </w:rPr>
              <w:t xml:space="preserve">.                 </w:t>
            </w:r>
            <w:r w:rsidRPr="00B73898">
              <w:rPr>
                <w:rFonts w:eastAsia="Arial Unicode MS"/>
                <w:b/>
                <w:bCs/>
                <w:kern w:val="1"/>
              </w:rPr>
              <w:t>Композиция «Золотая рыбка»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>технику «</w:t>
            </w:r>
            <w:proofErr w:type="spellStart"/>
            <w:r w:rsidRPr="00B73898">
              <w:rPr>
                <w:rFonts w:eastAsia="Arial Unicode MS"/>
                <w:kern w:val="1"/>
              </w:rPr>
              <w:t>изонить</w:t>
            </w:r>
            <w:proofErr w:type="spellEnd"/>
            <w:r w:rsidRPr="00B73898">
              <w:rPr>
                <w:rFonts w:eastAsia="Arial Unicode MS"/>
                <w:kern w:val="1"/>
              </w:rPr>
              <w:t xml:space="preserve">». 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Создавать  </w:t>
            </w:r>
            <w:r w:rsidRPr="00B73898">
              <w:rPr>
                <w:rFonts w:eastAsia="Arial Unicode MS"/>
                <w:kern w:val="1"/>
              </w:rPr>
              <w:t>изделия, украшенные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в технике «</w:t>
            </w:r>
            <w:proofErr w:type="spellStart"/>
            <w:r w:rsidRPr="00B73898">
              <w:rPr>
                <w:rFonts w:eastAsia="Arial Unicode MS"/>
                <w:kern w:val="1"/>
              </w:rPr>
              <w:t>изонить</w:t>
            </w:r>
            <w:proofErr w:type="spellEnd"/>
            <w:r w:rsidRPr="00B73898">
              <w:rPr>
                <w:rFonts w:eastAsia="Arial Unicode MS"/>
                <w:kern w:val="1"/>
              </w:rPr>
              <w:t xml:space="preserve">»: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анализировать </w:t>
            </w:r>
            <w:r w:rsidRPr="00B73898">
              <w:rPr>
                <w:rFonts w:eastAsia="Arial Unicode MS"/>
                <w:kern w:val="1"/>
              </w:rPr>
              <w:t xml:space="preserve">образец изделия,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определять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необходимые материалы и инструменты для его выполнения, </w:t>
            </w:r>
            <w:r w:rsidRPr="00B73898">
              <w:rPr>
                <w:rFonts w:eastAsia="Arial Unicode MS"/>
                <w:b/>
                <w:bCs/>
                <w:kern w:val="1"/>
              </w:rPr>
              <w:t>переносить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рисунок орнамента с помощью копировальной бумаги,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подбирать </w:t>
            </w:r>
            <w:r w:rsidRPr="00B73898">
              <w:rPr>
                <w:rFonts w:eastAsia="Arial Unicode MS"/>
                <w:kern w:val="1"/>
              </w:rPr>
              <w:t xml:space="preserve">цвета ниток (по контрасту) для выполнения орнамента,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применять </w:t>
            </w:r>
            <w:r w:rsidRPr="00B73898">
              <w:rPr>
                <w:rFonts w:eastAsia="Arial Unicode MS"/>
                <w:kern w:val="1"/>
              </w:rPr>
              <w:t xml:space="preserve">правила работы иглой, ножницами.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план изготовления изделий по слайдам,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контролировать </w:t>
            </w:r>
            <w:r w:rsidRPr="00B73898">
              <w:rPr>
                <w:rFonts w:eastAsia="Arial Unicode MS"/>
                <w:kern w:val="1"/>
              </w:rPr>
              <w:t xml:space="preserve">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корректировать </w:t>
            </w:r>
            <w:r w:rsidRPr="00B73898">
              <w:rPr>
                <w:rFonts w:eastAsia="Arial Unicode MS"/>
                <w:kern w:val="1"/>
              </w:rPr>
              <w:t>свою работу.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 xml:space="preserve">Искать </w:t>
            </w:r>
            <w:r w:rsidRPr="00B73898">
              <w:rPr>
                <w:rFonts w:eastAsia="Arial Unicode MS"/>
                <w:kern w:val="1"/>
              </w:rPr>
              <w:t xml:space="preserve">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отбирать </w:t>
            </w:r>
            <w:r w:rsidRPr="00B73898">
              <w:rPr>
                <w:rFonts w:eastAsia="Arial Unicode MS"/>
                <w:kern w:val="1"/>
              </w:rPr>
              <w:t>информацию о роли воды в жизни человека по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материалам учебника, из собственного опыта и других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источников.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рассказ о рыболовстве 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объяснять </w:t>
            </w:r>
            <w:r w:rsidRPr="00B73898">
              <w:rPr>
                <w:rFonts w:eastAsia="Arial Unicode MS"/>
                <w:kern w:val="1"/>
              </w:rPr>
              <w:t>назначение инструментов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Объяснять </w:t>
            </w:r>
            <w:r w:rsidRPr="00B73898">
              <w:rPr>
                <w:rFonts w:eastAsia="Arial Unicode MS"/>
                <w:kern w:val="1"/>
              </w:rPr>
              <w:t xml:space="preserve">значение волы для жизни на земле. 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 xml:space="preserve">Самостоятельно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заполнять </w:t>
            </w:r>
            <w:r w:rsidRPr="00B73898">
              <w:rPr>
                <w:rFonts w:eastAsia="Arial Unicode MS"/>
                <w:kern w:val="1"/>
              </w:rPr>
              <w:t xml:space="preserve">графы «Инструменты» и «Материалы» в технологической карте.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Оценивать </w:t>
            </w:r>
            <w:r w:rsidRPr="00B73898">
              <w:rPr>
                <w:rFonts w:eastAsia="Arial Unicode MS"/>
                <w:kern w:val="1"/>
              </w:rPr>
              <w:t xml:space="preserve">качество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изготовления изделия по заданным критериям.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Делать выводы </w:t>
            </w:r>
            <w:r w:rsidRPr="00B73898">
              <w:rPr>
                <w:rFonts w:eastAsia="Arial Unicode MS"/>
                <w:kern w:val="1"/>
              </w:rPr>
              <w:t>о значении воды в жизни человека (с помощью учителя).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91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Раздел  « Человек и вода» 3 часа</w:t>
            </w: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25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Работа с бумагой. Аппликационные работы. </w:t>
            </w:r>
            <w:r w:rsidRPr="00B73898">
              <w:rPr>
                <w:rFonts w:eastAsia="Arial Unicode MS"/>
                <w:b/>
                <w:bCs/>
                <w:kern w:val="1"/>
              </w:rPr>
              <w:t>Проект «Аквариум»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Анализировать </w:t>
            </w:r>
            <w:r w:rsidRPr="00B73898">
              <w:rPr>
                <w:rFonts w:eastAsia="Arial Unicode MS"/>
                <w:kern w:val="1"/>
              </w:rPr>
              <w:t xml:space="preserve">пункты плана, </w:t>
            </w:r>
            <w:r w:rsidRPr="00B73898">
              <w:rPr>
                <w:rFonts w:eastAsia="Arial Unicode MS"/>
                <w:b/>
                <w:bCs/>
                <w:kern w:val="1"/>
              </w:rPr>
              <w:t>распределять</w:t>
            </w:r>
            <w:r w:rsidRPr="00B73898">
              <w:rPr>
                <w:rFonts w:eastAsia="Arial Unicode MS"/>
                <w:kern w:val="1"/>
              </w:rPr>
              <w:t xml:space="preserve"> работу по их выполнению.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Выделять </w:t>
            </w:r>
            <w:r w:rsidRPr="00B73898">
              <w:rPr>
                <w:rFonts w:eastAsia="Arial Unicode MS"/>
                <w:kern w:val="1"/>
              </w:rPr>
              <w:t xml:space="preserve">технологические операции: подготовку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материалов и инструментов, разметку, сборку, отделку.     </w:t>
            </w:r>
            <w:r w:rsidRPr="00B73898">
              <w:rPr>
                <w:rFonts w:eastAsia="Arial Unicode MS"/>
                <w:b/>
                <w:bCs/>
                <w:kern w:val="1"/>
              </w:rPr>
              <w:t>Определять</w:t>
            </w:r>
            <w:r w:rsidRPr="00B73898">
              <w:rPr>
                <w:rFonts w:eastAsia="Arial Unicode MS"/>
                <w:kern w:val="1"/>
              </w:rPr>
              <w:t xml:space="preserve"> 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отбирать </w:t>
            </w:r>
            <w:r w:rsidRPr="00B73898">
              <w:rPr>
                <w:rFonts w:eastAsia="Arial Unicode MS"/>
                <w:kern w:val="1"/>
              </w:rPr>
              <w:t>природные материалы для выполнения аппликации рыбок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по форме, цвету и фактуре.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рассказ об аквариумах и аквариумных рыбках.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Распределяться </w:t>
            </w:r>
            <w:r w:rsidRPr="00B73898">
              <w:rPr>
                <w:rFonts w:eastAsia="Arial Unicode MS"/>
                <w:kern w:val="1"/>
              </w:rPr>
              <w:t xml:space="preserve">на группы,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ставить </w:t>
            </w:r>
            <w:r w:rsidRPr="00B73898">
              <w:rPr>
                <w:rFonts w:eastAsia="Arial Unicode MS"/>
                <w:kern w:val="1"/>
              </w:rPr>
              <w:t>цель, на основе слайдового плана учебника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 xml:space="preserve">самостоятельно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обсуждать </w:t>
            </w:r>
            <w:r w:rsidRPr="00B73898">
              <w:rPr>
                <w:rFonts w:eastAsia="Arial Unicode MS"/>
                <w:kern w:val="1"/>
              </w:rPr>
              <w:t xml:space="preserve">план изготовления изделия,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используя </w:t>
            </w:r>
            <w:r w:rsidRPr="00B73898">
              <w:rPr>
                <w:rFonts w:eastAsia="Arial Unicode MS"/>
                <w:kern w:val="1"/>
              </w:rPr>
              <w:t xml:space="preserve">«Вопросы юного технолога». 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autoSpaceDE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 xml:space="preserve">Организовывать </w:t>
            </w:r>
            <w:r w:rsidRPr="00B73898">
              <w:rPr>
                <w:rFonts w:eastAsia="Arial Unicode MS"/>
                <w:kern w:val="1"/>
              </w:rPr>
              <w:t xml:space="preserve">рабочее место, рационально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размещать </w:t>
            </w:r>
            <w:r w:rsidRPr="00B73898">
              <w:rPr>
                <w:rFonts w:eastAsia="Arial Unicode MS"/>
                <w:kern w:val="1"/>
              </w:rPr>
              <w:t xml:space="preserve">материалы и инструменты для аппликации.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 </w:t>
            </w:r>
            <w:r w:rsidRPr="00B73898">
              <w:rPr>
                <w:rFonts w:eastAsia="Arial Unicode MS"/>
                <w:b/>
                <w:kern w:val="1"/>
              </w:rPr>
              <w:t>Составлять</w:t>
            </w:r>
            <w:r w:rsidRPr="00B73898">
              <w:rPr>
                <w:rFonts w:eastAsia="Arial Unicode MS"/>
                <w:kern w:val="1"/>
              </w:rPr>
              <w:t xml:space="preserve">  композицию из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природных материалов. 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Контролировать</w:t>
            </w:r>
            <w:r w:rsidRPr="00B73898">
              <w:rPr>
                <w:rFonts w:eastAsia="Arial Unicode MS"/>
                <w:kern w:val="1"/>
              </w:rPr>
              <w:t xml:space="preserve"> и </w:t>
            </w:r>
            <w:r w:rsidRPr="00B73898">
              <w:rPr>
                <w:rFonts w:eastAsia="Arial Unicode MS"/>
                <w:b/>
                <w:kern w:val="1"/>
              </w:rPr>
              <w:t>корректировать</w:t>
            </w:r>
            <w:r w:rsidRPr="00B73898">
              <w:rPr>
                <w:rFonts w:eastAsia="Arial Unicode MS"/>
                <w:kern w:val="1"/>
              </w:rPr>
              <w:t xml:space="preserve"> свою деятельность. 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Предъявлять  </w:t>
            </w:r>
            <w:r w:rsidRPr="00B73898">
              <w:rPr>
                <w:rFonts w:eastAsia="Arial Unicode MS"/>
                <w:kern w:val="1"/>
              </w:rPr>
              <w:t xml:space="preserve">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оценивать </w:t>
            </w:r>
            <w:r w:rsidRPr="00B73898">
              <w:rPr>
                <w:rFonts w:eastAsia="Arial Unicode MS"/>
                <w:kern w:val="1"/>
              </w:rPr>
              <w:t>изделие.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Проводить </w:t>
            </w:r>
            <w:r w:rsidRPr="00B73898">
              <w:rPr>
                <w:rFonts w:eastAsia="Arial Unicode MS"/>
                <w:kern w:val="1"/>
              </w:rPr>
              <w:t>презентацию готового изделия.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Cs/>
                <w:kern w:val="1"/>
              </w:rPr>
              <w:lastRenderedPageBreak/>
              <w:t>С</w:t>
            </w:r>
            <w:r w:rsidRPr="00B73898">
              <w:rPr>
                <w:rFonts w:eastAsia="Arial Unicode MS"/>
                <w:kern w:val="1"/>
              </w:rPr>
              <w:t xml:space="preserve">пособствовать открытиям красоты родной природы, воспитывать бережное отношение к ней; дать общие сведения о </w:t>
            </w:r>
            <w:r w:rsidRPr="00B73898">
              <w:rPr>
                <w:rFonts w:eastAsia="Arial Unicode MS"/>
                <w:kern w:val="1"/>
              </w:rPr>
              <w:lastRenderedPageBreak/>
              <w:t>различных видах природного материала; раскрыть содержание понятий «природный материал», «пресс», «аппликация».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26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Работа с бумагой и волокнистыми материалами. </w:t>
            </w:r>
            <w:r w:rsidRPr="00B73898">
              <w:rPr>
                <w:rFonts w:eastAsia="Arial Unicode MS"/>
                <w:b/>
                <w:bCs/>
                <w:kern w:val="1"/>
              </w:rPr>
              <w:t>Композиция «Русалка»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технику создания </w:t>
            </w:r>
            <w:proofErr w:type="spellStart"/>
            <w:r w:rsidRPr="00B73898">
              <w:rPr>
                <w:rFonts w:eastAsia="Arial Unicode MS"/>
                <w:kern w:val="1"/>
              </w:rPr>
              <w:t>полуобъёмной</w:t>
            </w:r>
            <w:proofErr w:type="spellEnd"/>
            <w:r w:rsidRPr="00B73898">
              <w:rPr>
                <w:rFonts w:eastAsia="Arial Unicode MS"/>
                <w:kern w:val="1"/>
              </w:rPr>
              <w:t xml:space="preserve"> аппликации, </w:t>
            </w:r>
            <w:r w:rsidRPr="00B73898">
              <w:rPr>
                <w:rFonts w:eastAsia="Arial Unicode MS"/>
                <w:b/>
                <w:bCs/>
                <w:kern w:val="1"/>
              </w:rPr>
              <w:t>использовать</w:t>
            </w:r>
            <w:r w:rsidRPr="00B73898">
              <w:rPr>
                <w:rFonts w:eastAsia="Arial Unicode MS"/>
                <w:kern w:val="1"/>
              </w:rPr>
              <w:t xml:space="preserve"> умения работать с бумагой и способы придания ей объёма.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Анализировать </w:t>
            </w:r>
            <w:r w:rsidRPr="00B73898">
              <w:rPr>
                <w:rFonts w:eastAsia="Arial Unicode MS"/>
                <w:kern w:val="1"/>
              </w:rPr>
              <w:t xml:space="preserve">образец,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определять </w:t>
            </w:r>
            <w:r w:rsidRPr="00B73898">
              <w:rPr>
                <w:rFonts w:eastAsia="Arial Unicode MS"/>
                <w:kern w:val="1"/>
              </w:rPr>
              <w:t xml:space="preserve">материалы и инструменты, необходимые </w:t>
            </w:r>
            <w:proofErr w:type="spellStart"/>
            <w:r w:rsidRPr="00B73898">
              <w:rPr>
                <w:rFonts w:eastAsia="Arial Unicode MS"/>
                <w:kern w:val="1"/>
              </w:rPr>
              <w:t>длявыполнения</w:t>
            </w:r>
            <w:proofErr w:type="spellEnd"/>
            <w:r w:rsidRPr="00B73898">
              <w:rPr>
                <w:rFonts w:eastAsia="Arial Unicode MS"/>
                <w:kern w:val="1"/>
              </w:rPr>
              <w:t xml:space="preserve"> работы,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определять </w:t>
            </w:r>
            <w:r w:rsidRPr="00B73898">
              <w:rPr>
                <w:rFonts w:eastAsia="Arial Unicode MS"/>
                <w:kern w:val="1"/>
              </w:rPr>
              <w:t xml:space="preserve">особенности технологии соединения деталей в </w:t>
            </w:r>
            <w:proofErr w:type="spellStart"/>
            <w:r w:rsidRPr="00B73898">
              <w:rPr>
                <w:rFonts w:eastAsia="Arial Unicode MS"/>
                <w:kern w:val="1"/>
              </w:rPr>
              <w:t>полуобъёмной</w:t>
            </w:r>
            <w:proofErr w:type="spellEnd"/>
            <w:r w:rsidRPr="00B73898">
              <w:rPr>
                <w:rFonts w:eastAsia="Arial Unicode MS"/>
                <w:kern w:val="1"/>
              </w:rPr>
              <w:t xml:space="preserve"> </w:t>
            </w:r>
            <w:proofErr w:type="spellStart"/>
            <w:r w:rsidRPr="00B73898">
              <w:rPr>
                <w:rFonts w:eastAsia="Arial Unicode MS"/>
                <w:kern w:val="1"/>
              </w:rPr>
              <w:t>аппликации.выполне</w:t>
            </w:r>
            <w:r w:rsidRPr="00B73898">
              <w:rPr>
                <w:rFonts w:eastAsia="Arial Unicode MS"/>
                <w:kern w:val="1"/>
              </w:rPr>
              <w:lastRenderedPageBreak/>
              <w:t>ния</w:t>
            </w:r>
            <w:proofErr w:type="spellEnd"/>
            <w:r w:rsidRPr="00B73898">
              <w:rPr>
                <w:rFonts w:eastAsia="Arial Unicode MS"/>
                <w:kern w:val="1"/>
              </w:rPr>
              <w:t xml:space="preserve"> работы,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определять </w:t>
            </w:r>
            <w:r w:rsidRPr="00B73898">
              <w:rPr>
                <w:rFonts w:eastAsia="Arial Unicode MS"/>
                <w:kern w:val="1"/>
              </w:rPr>
              <w:t xml:space="preserve">особенности технологии соединения деталей в </w:t>
            </w:r>
            <w:proofErr w:type="spellStart"/>
            <w:r w:rsidRPr="00B73898">
              <w:rPr>
                <w:rFonts w:eastAsia="Arial Unicode MS"/>
                <w:kern w:val="1"/>
              </w:rPr>
              <w:t>полуобъёмной</w:t>
            </w:r>
            <w:proofErr w:type="spellEnd"/>
            <w:r w:rsidRPr="00B73898">
              <w:rPr>
                <w:rFonts w:eastAsia="Arial Unicode MS"/>
                <w:kern w:val="1"/>
              </w:rPr>
              <w:t xml:space="preserve"> аппликации.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 xml:space="preserve">Заполнять </w:t>
            </w:r>
            <w:r w:rsidRPr="00B73898">
              <w:rPr>
                <w:rFonts w:eastAsia="Arial Unicode MS"/>
                <w:kern w:val="1"/>
              </w:rPr>
              <w:t>с помощью учителя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технологическую карту,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определять </w:t>
            </w:r>
            <w:r w:rsidRPr="00B73898">
              <w:rPr>
                <w:rFonts w:eastAsia="Arial Unicode MS"/>
                <w:kern w:val="1"/>
              </w:rPr>
              <w:t>основные этапы изготовления изделия.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Осуществлять </w:t>
            </w:r>
            <w:r w:rsidRPr="00B73898">
              <w:rPr>
                <w:rFonts w:eastAsia="Arial Unicode MS"/>
                <w:kern w:val="1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По заданным критериям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оценивать </w:t>
            </w:r>
            <w:r w:rsidRPr="00B73898">
              <w:rPr>
                <w:rFonts w:eastAsia="Arial Unicode MS"/>
                <w:kern w:val="1"/>
              </w:rPr>
              <w:t>работы одноклассников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Cs/>
                <w:kern w:val="1"/>
              </w:rPr>
              <w:t>С</w:t>
            </w:r>
            <w:r w:rsidRPr="00B73898">
              <w:rPr>
                <w:rFonts w:eastAsia="Arial Unicode MS"/>
                <w:kern w:val="1"/>
              </w:rPr>
              <w:t xml:space="preserve">пособствовать открытиям красоты родной природы, воспитывать бережное отношение к ней; дать общие сведения о различных видах природного материала; закрепить знания учащихся о правилах сбора, сортировки и хранения природного </w:t>
            </w:r>
            <w:r w:rsidRPr="00B73898">
              <w:rPr>
                <w:rFonts w:eastAsia="Arial Unicode MS"/>
                <w:kern w:val="1"/>
              </w:rPr>
              <w:lastRenderedPageBreak/>
              <w:t>материала; раскрыть содержание понятий «природный материал», «пресс», «аппликация».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27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Птица счастья. Работа с бумагой. Складывание.</w:t>
            </w:r>
          </w:p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Оригами «Птица счастья»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>способы работы с бумагой: сгибание, складывание.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>приём складывания изделий техникой оригами.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Искать </w:t>
            </w:r>
            <w:r w:rsidRPr="00B73898">
              <w:rPr>
                <w:rFonts w:eastAsia="Arial Unicode MS"/>
                <w:kern w:val="1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Объяснять </w:t>
            </w:r>
            <w:r w:rsidRPr="00B73898">
              <w:rPr>
                <w:rFonts w:eastAsia="Arial Unicode MS"/>
                <w:kern w:val="1"/>
              </w:rPr>
              <w:t xml:space="preserve">значение понятия «оберег»,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искать </w:t>
            </w:r>
            <w:r w:rsidRPr="00B73898">
              <w:rPr>
                <w:rFonts w:eastAsia="Arial Unicode MS"/>
                <w:kern w:val="1"/>
              </w:rPr>
              <w:t xml:space="preserve">традиционные для данного региона фольклорные произведения.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Самостоятельно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планировать </w:t>
            </w:r>
            <w:r w:rsidRPr="00B73898">
              <w:rPr>
                <w:rFonts w:eastAsia="Arial Unicode MS"/>
                <w:kern w:val="1"/>
              </w:rPr>
              <w:t xml:space="preserve">свою работу.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>план изготов</w:t>
            </w:r>
            <w:r w:rsidRPr="00B73898">
              <w:rPr>
                <w:rFonts w:eastAsia="Arial Unicode MS"/>
                <w:kern w:val="1"/>
              </w:rPr>
              <w:softHyphen/>
              <w:t xml:space="preserve">ления изделия с опорой на слайдовый план учебника, </w:t>
            </w:r>
            <w:r w:rsidRPr="00B73898">
              <w:rPr>
                <w:rFonts w:eastAsia="Arial Unicode MS"/>
                <w:b/>
                <w:bCs/>
                <w:kern w:val="1"/>
              </w:rPr>
              <w:t>контролировать</w:t>
            </w:r>
            <w:r w:rsidRPr="00B73898">
              <w:rPr>
                <w:rFonts w:eastAsia="Arial Unicode MS"/>
                <w:kern w:val="1"/>
              </w:rPr>
              <w:t xml:space="preserve"> 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корректировать </w:t>
            </w:r>
            <w:r w:rsidRPr="00B73898">
              <w:rPr>
                <w:rFonts w:eastAsia="Arial Unicode MS"/>
                <w:kern w:val="1"/>
              </w:rPr>
              <w:t xml:space="preserve">свою работу.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Оценивать </w:t>
            </w:r>
            <w:r w:rsidRPr="00B73898">
              <w:rPr>
                <w:rFonts w:eastAsia="Arial Unicode MS"/>
                <w:kern w:val="1"/>
              </w:rPr>
              <w:t>свою работу и работу других учащихся по заданным критериям.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91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Раздел  «Человек и воздух»  3 часа</w:t>
            </w: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28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Использование ветра. Работа с бумагой. Моделирование.</w:t>
            </w:r>
          </w:p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Ветряная мельница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spacing w:val="-2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 </w:t>
            </w:r>
            <w:r w:rsidRPr="00B73898">
              <w:rPr>
                <w:rFonts w:eastAsia="Arial Unicode MS"/>
                <w:b/>
                <w:bCs/>
                <w:spacing w:val="-3"/>
                <w:kern w:val="1"/>
              </w:rPr>
              <w:t xml:space="preserve">Анализировать </w:t>
            </w:r>
            <w:r w:rsidRPr="00B73898">
              <w:rPr>
                <w:rFonts w:eastAsia="Arial Unicode MS"/>
                <w:spacing w:val="-3"/>
                <w:kern w:val="1"/>
              </w:rPr>
              <w:t xml:space="preserve">готовую модель, </w:t>
            </w:r>
            <w:r w:rsidRPr="00B73898">
              <w:rPr>
                <w:rFonts w:eastAsia="Arial Unicode MS"/>
                <w:b/>
                <w:bCs/>
                <w:spacing w:val="-3"/>
                <w:kern w:val="1"/>
              </w:rPr>
              <w:t xml:space="preserve">выбирать </w:t>
            </w:r>
            <w:r w:rsidRPr="00B73898">
              <w:rPr>
                <w:rFonts w:eastAsia="Arial Unicode MS"/>
                <w:spacing w:val="-3"/>
                <w:kern w:val="1"/>
              </w:rPr>
              <w:t xml:space="preserve">необходимые для её  </w:t>
            </w:r>
            <w:r w:rsidRPr="00B73898">
              <w:rPr>
                <w:rFonts w:eastAsia="Arial Unicode MS"/>
                <w:kern w:val="1"/>
              </w:rPr>
              <w:t xml:space="preserve">изготовления материалы и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инструменты,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определять </w:t>
            </w:r>
            <w:r w:rsidRPr="00B73898">
              <w:rPr>
                <w:rFonts w:eastAsia="Arial Unicode MS"/>
                <w:kern w:val="1"/>
              </w:rPr>
              <w:t xml:space="preserve">приёмы и способы </w:t>
            </w:r>
            <w:r w:rsidRPr="00B73898">
              <w:rPr>
                <w:rFonts w:eastAsia="Arial Unicode MS"/>
                <w:spacing w:val="-2"/>
                <w:kern w:val="1"/>
              </w:rPr>
              <w:t xml:space="preserve">изготовления.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spacing w:val="-3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 xml:space="preserve">Искать </w:t>
            </w:r>
            <w:r w:rsidRPr="00B73898">
              <w:rPr>
                <w:rFonts w:eastAsia="Arial Unicode MS"/>
                <w:kern w:val="1"/>
              </w:rPr>
              <w:t xml:space="preserve">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обобщать </w:t>
            </w:r>
            <w:r w:rsidRPr="00B73898">
              <w:rPr>
                <w:rFonts w:eastAsia="Arial Unicode MS"/>
                <w:kern w:val="1"/>
              </w:rPr>
              <w:t xml:space="preserve">информацию о воздухе, ветре,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проводить </w:t>
            </w:r>
            <w:r w:rsidRPr="00B73898">
              <w:rPr>
                <w:rFonts w:eastAsia="Arial Unicode MS"/>
                <w:kern w:val="1"/>
              </w:rPr>
              <w:t xml:space="preserve">эксперимент по определению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скорости и направления ветра.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Осмыслять </w:t>
            </w:r>
            <w:r w:rsidRPr="00B73898">
              <w:rPr>
                <w:rFonts w:eastAsia="Arial Unicode MS"/>
                <w:kern w:val="1"/>
              </w:rPr>
              <w:t>важность ис</w:t>
            </w:r>
            <w:r w:rsidRPr="00B73898">
              <w:rPr>
                <w:rFonts w:eastAsia="Arial Unicode MS"/>
                <w:spacing w:val="-1"/>
                <w:kern w:val="1"/>
              </w:rPr>
              <w:t xml:space="preserve">пользования ветра человеком. </w:t>
            </w:r>
            <w:r w:rsidRPr="00B73898">
              <w:rPr>
                <w:rFonts w:eastAsia="Arial Unicode MS"/>
                <w:b/>
                <w:bCs/>
                <w:spacing w:val="-1"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spacing w:val="-1"/>
                <w:kern w:val="1"/>
              </w:rPr>
              <w:t>рассказ о способах использова</w:t>
            </w:r>
            <w:r w:rsidRPr="00B73898">
              <w:rPr>
                <w:rFonts w:eastAsia="Arial Unicode MS"/>
                <w:kern w:val="1"/>
              </w:rPr>
              <w:t xml:space="preserve">ния ветра человеком на основе материалов учебника и собственных  </w:t>
            </w:r>
            <w:r w:rsidRPr="00B73898">
              <w:rPr>
                <w:rFonts w:eastAsia="Arial Unicode MS"/>
                <w:spacing w:val="-3"/>
                <w:kern w:val="1"/>
              </w:rPr>
              <w:t xml:space="preserve">наблюдений. </w:t>
            </w:r>
            <w:r w:rsidRPr="00B73898">
              <w:rPr>
                <w:rFonts w:eastAsia="Arial Unicode MS"/>
                <w:b/>
                <w:bCs/>
                <w:spacing w:val="-3"/>
                <w:kern w:val="1"/>
              </w:rPr>
              <w:t xml:space="preserve">Наблюдать </w:t>
            </w:r>
            <w:r w:rsidRPr="00B73898">
              <w:rPr>
                <w:rFonts w:eastAsia="Arial Unicode MS"/>
                <w:spacing w:val="-3"/>
                <w:kern w:val="1"/>
              </w:rPr>
              <w:t xml:space="preserve">за природными явлениями в воздушном пространстве. </w:t>
            </w:r>
            <w:r w:rsidRPr="00B73898">
              <w:rPr>
                <w:rFonts w:eastAsia="Arial Unicode MS"/>
                <w:b/>
                <w:bCs/>
                <w:spacing w:val="-3"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spacing w:val="-3"/>
                <w:kern w:val="1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B73898">
              <w:rPr>
                <w:rFonts w:eastAsia="Arial Unicode MS"/>
                <w:b/>
                <w:bCs/>
                <w:spacing w:val="-3"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spacing w:val="-3"/>
                <w:kern w:val="1"/>
              </w:rPr>
              <w:t xml:space="preserve">материалы учебника и собственные знания.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spacing w:val="-3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Исследовать </w:t>
            </w:r>
            <w:r w:rsidRPr="00B73898">
              <w:rPr>
                <w:rFonts w:eastAsia="Arial Unicode MS"/>
                <w:kern w:val="1"/>
              </w:rPr>
              <w:t xml:space="preserve">свойства фольги,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возможности её применения,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сравнивать </w:t>
            </w:r>
            <w:r w:rsidRPr="00B73898">
              <w:rPr>
                <w:rFonts w:eastAsia="Arial Unicode MS"/>
                <w:kern w:val="1"/>
              </w:rPr>
              <w:t xml:space="preserve">её свойства со </w:t>
            </w:r>
            <w:r w:rsidRPr="00B73898">
              <w:rPr>
                <w:rFonts w:eastAsia="Arial Unicode MS"/>
                <w:spacing w:val="-3"/>
                <w:kern w:val="1"/>
              </w:rPr>
              <w:t>свойствами других видов бумаги..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jc w:val="both"/>
              <w:rPr>
                <w:rFonts w:eastAsia="Arial Unicode MS"/>
                <w:spacing w:val="-2"/>
                <w:kern w:val="1"/>
              </w:rPr>
            </w:pPr>
            <w:r w:rsidRPr="00B73898">
              <w:rPr>
                <w:rFonts w:eastAsia="Arial Unicode MS"/>
                <w:spacing w:val="-2"/>
                <w:kern w:val="1"/>
              </w:rPr>
              <w:lastRenderedPageBreak/>
              <w:t xml:space="preserve"> </w:t>
            </w:r>
            <w:r w:rsidRPr="00B73898">
              <w:rPr>
                <w:rFonts w:eastAsia="Arial Unicode MS"/>
                <w:b/>
                <w:bCs/>
                <w:spacing w:val="-2"/>
                <w:kern w:val="1"/>
              </w:rPr>
              <w:t xml:space="preserve">Организовывать </w:t>
            </w:r>
            <w:r w:rsidRPr="00B73898">
              <w:rPr>
                <w:rFonts w:eastAsia="Arial Unicode MS"/>
                <w:spacing w:val="-2"/>
                <w:kern w:val="1"/>
              </w:rPr>
              <w:t xml:space="preserve">рабочее место, </w:t>
            </w:r>
            <w:r w:rsidRPr="00B73898">
              <w:rPr>
                <w:rFonts w:eastAsia="Arial Unicode MS"/>
                <w:b/>
                <w:bCs/>
                <w:spacing w:val="-2"/>
                <w:kern w:val="1"/>
              </w:rPr>
              <w:t xml:space="preserve">соблюдать </w:t>
            </w:r>
            <w:r w:rsidRPr="00B73898">
              <w:rPr>
                <w:rFonts w:eastAsia="Arial Unicode MS"/>
                <w:spacing w:val="-2"/>
                <w:kern w:val="1"/>
              </w:rPr>
              <w:t>правила работы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jc w:val="both"/>
              <w:rPr>
                <w:rFonts w:eastAsia="Arial Unicode MS"/>
                <w:spacing w:val="-1"/>
                <w:kern w:val="1"/>
              </w:rPr>
            </w:pPr>
            <w:r w:rsidRPr="00B73898">
              <w:rPr>
                <w:rFonts w:eastAsia="Arial Unicode MS"/>
                <w:spacing w:val="-1"/>
                <w:kern w:val="1"/>
              </w:rPr>
              <w:t xml:space="preserve">ножницами.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jc w:val="both"/>
              <w:rPr>
                <w:rFonts w:eastAsia="Arial Unicode MS"/>
                <w:spacing w:val="-1"/>
                <w:kern w:val="1"/>
              </w:rPr>
            </w:pPr>
            <w:r w:rsidRPr="00B73898">
              <w:rPr>
                <w:rFonts w:eastAsia="Arial Unicode MS"/>
                <w:b/>
                <w:bCs/>
                <w:spacing w:val="-1"/>
                <w:kern w:val="1"/>
              </w:rPr>
              <w:lastRenderedPageBreak/>
              <w:t xml:space="preserve">Составлять </w:t>
            </w:r>
            <w:r w:rsidRPr="00B73898">
              <w:rPr>
                <w:rFonts w:eastAsia="Arial Unicode MS"/>
                <w:spacing w:val="-1"/>
                <w:kern w:val="1"/>
              </w:rPr>
              <w:t>план работы и заполнять технологическую карту.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подвижное соединение деталей (при помощи стержня).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Кон</w:t>
            </w:r>
            <w:r w:rsidRPr="00B73898">
              <w:rPr>
                <w:rFonts w:eastAsia="Arial Unicode MS"/>
                <w:b/>
                <w:bCs/>
                <w:spacing w:val="-2"/>
                <w:kern w:val="1"/>
              </w:rPr>
              <w:t xml:space="preserve">струировать </w:t>
            </w:r>
            <w:r w:rsidRPr="00B73898">
              <w:rPr>
                <w:rFonts w:eastAsia="Arial Unicode MS"/>
                <w:spacing w:val="-2"/>
                <w:kern w:val="1"/>
              </w:rPr>
              <w:t xml:space="preserve">объёмное изделие на основе развёртки, </w:t>
            </w:r>
            <w:r w:rsidRPr="00B73898">
              <w:rPr>
                <w:rFonts w:eastAsia="Arial Unicode MS"/>
                <w:b/>
                <w:bCs/>
                <w:spacing w:val="-2"/>
                <w:kern w:val="1"/>
              </w:rPr>
              <w:t xml:space="preserve">выполнять </w:t>
            </w:r>
            <w:r w:rsidRPr="00B73898">
              <w:rPr>
                <w:rFonts w:eastAsia="Arial Unicode MS"/>
                <w:spacing w:val="-2"/>
                <w:kern w:val="1"/>
              </w:rPr>
              <w:t>практиче</w:t>
            </w:r>
            <w:r w:rsidRPr="00B73898">
              <w:rPr>
                <w:rFonts w:eastAsia="Arial Unicode MS"/>
                <w:kern w:val="1"/>
              </w:rPr>
              <w:t>скую работу по плану в учебнике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Познакомиться  с использованием человеком силы ветра, передвижением по воздуху.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29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Использование ветра. Работа с фольгой.</w:t>
            </w:r>
          </w:p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Флюгер</w:t>
            </w:r>
            <w:r w:rsidRPr="00B73898">
              <w:rPr>
                <w:rFonts w:eastAsia="Arial Unicode MS"/>
                <w:kern w:val="1"/>
              </w:rPr>
              <w:t xml:space="preserve"> 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Анализировать </w:t>
            </w:r>
            <w:r w:rsidRPr="00B73898">
              <w:rPr>
                <w:rFonts w:eastAsia="Arial Unicode MS"/>
                <w:kern w:val="1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план работы по изготовлению изделия с помощью учителя,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соотносить </w:t>
            </w:r>
            <w:r w:rsidRPr="00B73898">
              <w:rPr>
                <w:rFonts w:eastAsia="Arial Unicode MS"/>
                <w:kern w:val="1"/>
              </w:rPr>
              <w:t xml:space="preserve">план работы с технологической картой. 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 xml:space="preserve">материалы учебника и собственные знания.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Исследовать </w:t>
            </w:r>
            <w:r w:rsidRPr="00B73898">
              <w:rPr>
                <w:rFonts w:eastAsia="Arial Unicode MS"/>
                <w:kern w:val="1"/>
              </w:rPr>
              <w:t xml:space="preserve">свойства фольги, возможности её применения,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сравнивать </w:t>
            </w:r>
            <w:r w:rsidRPr="00B73898">
              <w:rPr>
                <w:rFonts w:eastAsia="Arial Unicode MS"/>
                <w:kern w:val="1"/>
              </w:rPr>
              <w:t>её свойства со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свойствами других видов бумаги.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способ соединения деталей при помощи скрепки. Самостоятельно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выполнять </w:t>
            </w:r>
            <w:r w:rsidRPr="00B73898">
              <w:rPr>
                <w:rFonts w:eastAsia="Arial Unicode MS"/>
                <w:kern w:val="1"/>
              </w:rPr>
              <w:t>раскрой и отделку изделия.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Делать выводы </w:t>
            </w:r>
            <w:r w:rsidRPr="00B73898">
              <w:rPr>
                <w:rFonts w:eastAsia="Arial Unicode MS"/>
                <w:kern w:val="1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jc w:val="both"/>
              <w:rPr>
                <w:rFonts w:eastAsia="Arial Unicode MS"/>
                <w:kern w:val="1"/>
              </w:rPr>
            </w:pP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Познакомиться  с использованием человеком силы ветра, передвижением по воздуху.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30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Ищем клад. Работа с пластичными материалами (глина). Рельефные работы.  Композиция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 «Карта на глиняной дощечке»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Анализировать </w:t>
            </w:r>
            <w:r w:rsidRPr="00B73898">
              <w:rPr>
                <w:rFonts w:eastAsia="Arial Unicode MS"/>
                <w:kern w:val="1"/>
              </w:rPr>
              <w:t xml:space="preserve">образец изделия, определять материалы и инструменты, необходимые для его </w:t>
            </w:r>
            <w:r w:rsidRPr="00B73898">
              <w:rPr>
                <w:rFonts w:eastAsia="Arial Unicode MS"/>
                <w:kern w:val="1"/>
              </w:rPr>
              <w:lastRenderedPageBreak/>
              <w:t>изготовления.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план работы по изготовлению изделия с помощью учителя,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соотносить </w:t>
            </w:r>
            <w:r w:rsidRPr="00B73898">
              <w:rPr>
                <w:rFonts w:eastAsia="Arial Unicode MS"/>
                <w:kern w:val="1"/>
              </w:rPr>
              <w:t xml:space="preserve">план работы с </w:t>
            </w:r>
            <w:r w:rsidRPr="00B73898">
              <w:rPr>
                <w:rFonts w:eastAsia="Arial Unicode MS"/>
                <w:kern w:val="1"/>
              </w:rPr>
              <w:lastRenderedPageBreak/>
              <w:t>технологической картой.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 xml:space="preserve">Осуществлять </w:t>
            </w:r>
            <w:r w:rsidRPr="00B73898">
              <w:rPr>
                <w:rFonts w:eastAsia="Arial Unicode MS"/>
                <w:kern w:val="1"/>
              </w:rPr>
              <w:t xml:space="preserve">самоконтроль и  корректировку своей деятельности по слайдовому </w:t>
            </w:r>
            <w:r w:rsidRPr="00B73898">
              <w:rPr>
                <w:rFonts w:eastAsia="Arial Unicode MS"/>
                <w:kern w:val="1"/>
              </w:rPr>
              <w:lastRenderedPageBreak/>
              <w:t xml:space="preserve">плану и после промежуточного оценивания.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По заданным критериям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оценивать </w:t>
            </w:r>
            <w:r w:rsidRPr="00B73898">
              <w:rPr>
                <w:rFonts w:eastAsia="Arial Unicode MS"/>
                <w:kern w:val="1"/>
              </w:rPr>
              <w:t>работы одноклассников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Cs/>
                <w:kern w:val="1"/>
              </w:rPr>
              <w:lastRenderedPageBreak/>
              <w:t>Н</w:t>
            </w:r>
            <w:r w:rsidRPr="00B73898">
              <w:rPr>
                <w:rFonts w:eastAsia="Arial Unicode MS"/>
                <w:kern w:val="1"/>
              </w:rPr>
              <w:t xml:space="preserve">аучить приёмам лепки из целого куска пластилина; продолжать формировать </w:t>
            </w:r>
            <w:r w:rsidRPr="00B73898">
              <w:rPr>
                <w:rFonts w:eastAsia="Arial Unicode MS"/>
                <w:kern w:val="1"/>
              </w:rPr>
              <w:lastRenderedPageBreak/>
              <w:t>умение работы в группе;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91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Раздел «Человек и информация»</w:t>
            </w: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31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Книгопечатание. Работа с бумагой и картоном. </w:t>
            </w:r>
          </w:p>
          <w:p w:rsidR="00B73898" w:rsidRPr="00B73898" w:rsidRDefault="00B73898" w:rsidP="00B73898">
            <w:pPr>
              <w:widowControl w:val="0"/>
              <w:suppressAutoHyphens/>
              <w:snapToGrid w:val="0"/>
              <w:jc w:val="both"/>
              <w:rPr>
                <w:rFonts w:eastAsia="Arial Unicode MS"/>
                <w:b/>
                <w:bCs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Книжка - ширма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 xml:space="preserve">правила разметки деталей по линейке.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>вклейку страницы в сгиб при помощи клапанов.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Самостоятельно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план изготовления изделия по текстовому и слайдовому планом.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Проверять </w:t>
            </w:r>
            <w:r w:rsidRPr="00B73898">
              <w:rPr>
                <w:rFonts w:eastAsia="Arial Unicode MS"/>
                <w:kern w:val="1"/>
              </w:rPr>
              <w:t xml:space="preserve">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корректировать </w:t>
            </w:r>
            <w:r w:rsidRPr="00B73898">
              <w:rPr>
                <w:rFonts w:eastAsia="Arial Unicode MS"/>
                <w:kern w:val="1"/>
              </w:rPr>
              <w:t xml:space="preserve">план работы при составлении технологической карты. 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Выделять  </w:t>
            </w:r>
            <w:r w:rsidRPr="00B73898">
              <w:rPr>
                <w:rFonts w:eastAsia="Arial Unicode MS"/>
                <w:kern w:val="1"/>
              </w:rPr>
              <w:t>с опорой  на  план  и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технологическую карту этапы работы для </w:t>
            </w:r>
            <w:r w:rsidRPr="00B73898">
              <w:rPr>
                <w:rFonts w:eastAsia="Arial Unicode MS"/>
                <w:kern w:val="1"/>
              </w:rPr>
              <w:lastRenderedPageBreak/>
              <w:t>самостоятельного выполнения.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lastRenderedPageBreak/>
              <w:t xml:space="preserve">Составлять </w:t>
            </w:r>
            <w:r w:rsidRPr="00B73898">
              <w:rPr>
                <w:rFonts w:eastAsia="Arial Unicode MS"/>
                <w:kern w:val="1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Делать выводы </w:t>
            </w:r>
            <w:r w:rsidRPr="00B73898">
              <w:rPr>
                <w:rFonts w:eastAsia="Arial Unicode MS"/>
                <w:kern w:val="1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Анализировать </w:t>
            </w:r>
            <w:r w:rsidRPr="00B73898">
              <w:rPr>
                <w:rFonts w:eastAsia="Arial Unicode MS"/>
                <w:kern w:val="1"/>
              </w:rPr>
              <w:t>различные виды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книг 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определять </w:t>
            </w:r>
            <w:r w:rsidRPr="00B73898">
              <w:rPr>
                <w:rFonts w:eastAsia="Arial Unicode MS"/>
                <w:kern w:val="1"/>
              </w:rPr>
              <w:t xml:space="preserve">особенности их оформления. 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Создавать </w:t>
            </w:r>
            <w:r w:rsidRPr="00B73898">
              <w:rPr>
                <w:rFonts w:eastAsia="Arial Unicode MS"/>
                <w:kern w:val="1"/>
              </w:rPr>
              <w:t xml:space="preserve">книжку-ширму и использовать её как папку своих достижений.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Отбирать </w:t>
            </w:r>
            <w:r w:rsidRPr="00B73898">
              <w:rPr>
                <w:rFonts w:eastAsia="Arial Unicode MS"/>
                <w:kern w:val="1"/>
              </w:rPr>
              <w:t>для её наполнения собственные работы по заданным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критериям (качеству, оригинальности и др.)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Cs/>
                <w:kern w:val="1"/>
              </w:rPr>
              <w:t xml:space="preserve">Учиться работать с шаблонами, картоном и цветной бумагой; закрепить навыки разрезания ножницами бумаги и картона; совершенствовать навыки работы с инструментами (карандаш, ножницы, кисть), аккуратность, усидчивость; 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Групповая работа</w:t>
            </w: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lastRenderedPageBreak/>
              <w:t>32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Способы поиска информации. Поиск информации в Интернете. </w:t>
            </w:r>
            <w:r w:rsidRPr="00B73898">
              <w:rPr>
                <w:rFonts w:eastAsia="Arial Unicode MS"/>
                <w:b/>
                <w:kern w:val="1"/>
              </w:rPr>
              <w:t>Практическая работа № 5</w:t>
            </w:r>
            <w:r w:rsidRPr="00B73898">
              <w:rPr>
                <w:rFonts w:eastAsia="Arial Unicode MS"/>
                <w:kern w:val="1"/>
              </w:rPr>
              <w:t>: «Ищем информацию в Интернете».</w:t>
            </w:r>
          </w:p>
        </w:tc>
        <w:tc>
          <w:tcPr>
            <w:tcW w:w="22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Осваивать </w:t>
            </w:r>
            <w:r w:rsidRPr="00B73898">
              <w:rPr>
                <w:rFonts w:eastAsia="Arial Unicode MS"/>
                <w:kern w:val="1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Исследовать </w:t>
            </w:r>
            <w:r w:rsidRPr="00B73898">
              <w:rPr>
                <w:rFonts w:eastAsia="Arial Unicode MS"/>
                <w:kern w:val="1"/>
              </w:rPr>
              <w:t xml:space="preserve">возможности Интернета для поиска информации.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Формулировать </w:t>
            </w:r>
            <w:r w:rsidRPr="00B73898">
              <w:rPr>
                <w:rFonts w:eastAsia="Arial Unicode MS"/>
                <w:kern w:val="1"/>
              </w:rPr>
              <w:t>запрос для поиска информации в Интернете по разным основаниям (по слову,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ключевой фразе). </w:t>
            </w:r>
          </w:p>
        </w:tc>
        <w:tc>
          <w:tcPr>
            <w:tcW w:w="227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kern w:val="1"/>
              </w:rPr>
              <w:t>На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ходить </w:t>
            </w:r>
            <w:r w:rsidRPr="00B73898">
              <w:rPr>
                <w:rFonts w:eastAsia="Arial Unicode MS"/>
                <w:kern w:val="1"/>
              </w:rPr>
              <w:t xml:space="preserve">информацию в Интернете с помощью взрослого. </w:t>
            </w:r>
            <w:r w:rsidRPr="00B73898">
              <w:rPr>
                <w:rFonts w:eastAsia="Arial Unicode MS"/>
                <w:b/>
                <w:bCs/>
                <w:kern w:val="1"/>
              </w:rPr>
              <w:t>Использовать</w:t>
            </w:r>
            <w:r w:rsidRPr="00B73898">
              <w:rPr>
                <w:rFonts w:eastAsia="Arial Unicode MS"/>
                <w:kern w:val="1"/>
              </w:rPr>
              <w:t xml:space="preserve"> свои знания для поиска в Интернете 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Материалов для презентации своих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Изделий.</w:t>
            </w:r>
          </w:p>
        </w:tc>
        <w:tc>
          <w:tcPr>
            <w:tcW w:w="19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Отбирать, обобщать </w:t>
            </w:r>
            <w:r w:rsidRPr="00B73898">
              <w:rPr>
                <w:rFonts w:eastAsia="Arial Unicode MS"/>
                <w:kern w:val="1"/>
              </w:rPr>
              <w:t xml:space="preserve">и 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использовать </w:t>
            </w:r>
            <w:r w:rsidRPr="00B73898">
              <w:rPr>
                <w:rFonts w:eastAsia="Arial Unicode MS"/>
                <w:kern w:val="1"/>
              </w:rPr>
              <w:t>на практике информацию о ком-</w:t>
            </w:r>
          </w:p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rPr>
                <w:rFonts w:eastAsia="Arial Unicode MS"/>
                <w:kern w:val="1"/>
              </w:rPr>
            </w:pPr>
            <w:proofErr w:type="spellStart"/>
            <w:r w:rsidRPr="00B73898">
              <w:rPr>
                <w:rFonts w:eastAsia="Arial Unicode MS"/>
                <w:kern w:val="1"/>
              </w:rPr>
              <w:t>пьютере</w:t>
            </w:r>
            <w:proofErr w:type="spellEnd"/>
            <w:r w:rsidRPr="00B73898">
              <w:rPr>
                <w:rFonts w:eastAsia="Arial Unicode MS"/>
                <w:kern w:val="1"/>
              </w:rPr>
              <w:t xml:space="preserve"> и способах поиска её в Интернете.</w:t>
            </w:r>
          </w:p>
        </w:tc>
        <w:tc>
          <w:tcPr>
            <w:tcW w:w="1905" w:type="dxa"/>
            <w:vMerge w:val="restart"/>
            <w:tcBorders>
              <w:lef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помочь овладевать умениями использовать компьютерную технику для работы с информацией в учебной деятельности и повседневной жизни; учить соблюдать безопасные приёмы труда при работе с компьютером.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Урок-практикум</w:t>
            </w: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33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 xml:space="preserve">Правила набора текста. Поиск информации в Интернете. </w:t>
            </w:r>
            <w:r w:rsidRPr="00B73898">
              <w:rPr>
                <w:rFonts w:eastAsia="Arial Unicode MS"/>
                <w:b/>
                <w:kern w:val="1"/>
              </w:rPr>
              <w:t>Практическая работа № 5</w:t>
            </w:r>
            <w:r w:rsidRPr="00B73898">
              <w:rPr>
                <w:rFonts w:eastAsia="Arial Unicode MS"/>
                <w:kern w:val="1"/>
              </w:rPr>
              <w:t>: «Ищем информацию в Интернете».</w:t>
            </w:r>
          </w:p>
        </w:tc>
        <w:tc>
          <w:tcPr>
            <w:tcW w:w="227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227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90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Урок-практикум</w:t>
            </w:r>
          </w:p>
        </w:tc>
      </w:tr>
      <w:tr w:rsidR="00B73898" w:rsidRPr="00B73898" w:rsidTr="0056435C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34</w:t>
            </w:r>
          </w:p>
        </w:tc>
        <w:tc>
          <w:tcPr>
            <w:tcW w:w="2982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Конференция для обучающихся «Что я узнал во 2 классе?»</w:t>
            </w:r>
          </w:p>
        </w:tc>
        <w:tc>
          <w:tcPr>
            <w:tcW w:w="65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hd w:val="clear" w:color="auto" w:fill="FFFFFF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 xml:space="preserve">Организовывать </w:t>
            </w:r>
            <w:r w:rsidRPr="00B73898">
              <w:rPr>
                <w:rFonts w:eastAsia="Arial Unicode MS"/>
                <w:kern w:val="1"/>
              </w:rPr>
              <w:t xml:space="preserve">и </w:t>
            </w:r>
            <w:r w:rsidRPr="00B73898">
              <w:rPr>
                <w:rFonts w:eastAsia="Arial Unicode MS"/>
                <w:b/>
                <w:bCs/>
                <w:kern w:val="1"/>
              </w:rPr>
              <w:t>оформлять</w:t>
            </w:r>
            <w:r w:rsidRPr="00B73898">
              <w:rPr>
                <w:rFonts w:eastAsia="Arial Unicode MS"/>
                <w:kern w:val="1"/>
              </w:rPr>
              <w:t xml:space="preserve"> выставку изделий.</w:t>
            </w:r>
          </w:p>
          <w:p w:rsidR="00B73898" w:rsidRPr="00B73898" w:rsidRDefault="00B73898" w:rsidP="00B73898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b/>
                <w:bCs/>
                <w:kern w:val="1"/>
              </w:rPr>
              <w:t>Презентовать</w:t>
            </w:r>
            <w:r w:rsidRPr="00B73898">
              <w:rPr>
                <w:rFonts w:eastAsia="Arial Unicode MS"/>
                <w:kern w:val="1"/>
              </w:rPr>
              <w:t xml:space="preserve"> рабо</w:t>
            </w:r>
            <w:r w:rsidRPr="00B73898">
              <w:rPr>
                <w:rFonts w:eastAsia="Arial Unicode MS"/>
                <w:bCs/>
                <w:kern w:val="1"/>
              </w:rPr>
              <w:t>ты.</w:t>
            </w:r>
            <w:r w:rsidRPr="00B73898">
              <w:rPr>
                <w:rFonts w:eastAsia="Arial Unicode MS"/>
                <w:b/>
                <w:bCs/>
                <w:kern w:val="1"/>
              </w:rPr>
              <w:t xml:space="preserve"> Оценивать</w:t>
            </w:r>
            <w:r w:rsidRPr="00B73898">
              <w:rPr>
                <w:rFonts w:eastAsia="Arial Unicode MS"/>
                <w:kern w:val="1"/>
              </w:rPr>
              <w:t xml:space="preserve"> выступления по заданным критериям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  <w:tc>
          <w:tcPr>
            <w:tcW w:w="12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898" w:rsidRPr="00B73898" w:rsidRDefault="00B73898" w:rsidP="00B73898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B73898">
              <w:rPr>
                <w:rFonts w:eastAsia="Arial Unicode MS"/>
                <w:kern w:val="1"/>
              </w:rPr>
              <w:t>Урок -конференция</w:t>
            </w:r>
          </w:p>
        </w:tc>
      </w:tr>
    </w:tbl>
    <w:p w:rsidR="00B73898" w:rsidRPr="00B73898" w:rsidRDefault="00B73898" w:rsidP="00B73898"/>
    <w:p w:rsidR="00B73898" w:rsidRPr="00B73898" w:rsidRDefault="00B73898" w:rsidP="00B73898"/>
    <w:p w:rsidR="00B73898" w:rsidRPr="00B73898" w:rsidRDefault="00B73898" w:rsidP="00B73898"/>
    <w:p w:rsidR="00B73898" w:rsidRPr="00B73898" w:rsidRDefault="00B73898" w:rsidP="00B73898"/>
    <w:p w:rsidR="00B73898" w:rsidRPr="00B73898" w:rsidRDefault="00B73898" w:rsidP="00B73898"/>
    <w:p w:rsidR="00B73898" w:rsidRPr="00B73898" w:rsidRDefault="00B73898" w:rsidP="00B73898"/>
    <w:p w:rsidR="00B73898" w:rsidRPr="00B73898" w:rsidRDefault="00B73898" w:rsidP="00B73898"/>
    <w:p w:rsidR="00B73898" w:rsidRPr="00B73898" w:rsidRDefault="00B73898" w:rsidP="00B73898"/>
    <w:p w:rsidR="00B73898" w:rsidRPr="00B73898" w:rsidRDefault="00B73898" w:rsidP="00B73898"/>
    <w:p w:rsidR="00B73898" w:rsidRPr="00B73898" w:rsidRDefault="00B73898" w:rsidP="00B73898"/>
    <w:p w:rsidR="00B73898" w:rsidRPr="00B73898" w:rsidRDefault="00B73898" w:rsidP="00B73898"/>
    <w:p w:rsidR="00B73898" w:rsidRPr="00B73898" w:rsidRDefault="00B73898" w:rsidP="00B73898"/>
    <w:p w:rsidR="00B73898" w:rsidRPr="00B73898" w:rsidRDefault="00B73898" w:rsidP="00B73898">
      <w:r w:rsidRPr="00B73898">
        <w:rPr>
          <w:b/>
          <w:u w:val="single"/>
        </w:rPr>
        <w:t>Учебно-методическое обеспечение</w:t>
      </w:r>
    </w:p>
    <w:p w:rsidR="00B73898" w:rsidRPr="00B73898" w:rsidRDefault="00B73898" w:rsidP="00B73898">
      <w:r w:rsidRPr="00B73898">
        <w:rPr>
          <w:i/>
        </w:rPr>
        <w:t>Программа:</w:t>
      </w:r>
      <w:r w:rsidRPr="00B73898">
        <w:t xml:space="preserve"> Рабочие программы. 1 - 4 классы. Технология. </w:t>
      </w:r>
      <w:r w:rsidRPr="00B73898">
        <w:rPr>
          <w:bCs/>
          <w:color w:val="000000"/>
          <w:spacing w:val="9"/>
        </w:rPr>
        <w:t>Авторы:</w:t>
      </w:r>
      <w:r w:rsidRPr="00B73898">
        <w:rPr>
          <w:b/>
          <w:bCs/>
          <w:color w:val="000000"/>
          <w:spacing w:val="9"/>
        </w:rPr>
        <w:t xml:space="preserve"> </w:t>
      </w:r>
      <w:proofErr w:type="spellStart"/>
      <w:r w:rsidRPr="00B73898">
        <w:t>Роговцева</w:t>
      </w:r>
      <w:proofErr w:type="spellEnd"/>
      <w:r w:rsidRPr="00B73898">
        <w:t xml:space="preserve"> Н. И., </w:t>
      </w:r>
    </w:p>
    <w:p w:rsidR="00B73898" w:rsidRPr="00B73898" w:rsidRDefault="00B73898" w:rsidP="00B73898">
      <w:pPr>
        <w:rPr>
          <w:iCs/>
          <w:color w:val="000000"/>
          <w:spacing w:val="9"/>
        </w:rPr>
      </w:pPr>
      <w:proofErr w:type="spellStart"/>
      <w:r w:rsidRPr="00B73898">
        <w:t>Анащенкова</w:t>
      </w:r>
      <w:proofErr w:type="spellEnd"/>
      <w:r w:rsidRPr="00B73898">
        <w:t xml:space="preserve"> С. В. </w:t>
      </w:r>
    </w:p>
    <w:p w:rsidR="00B73898" w:rsidRPr="00B73898" w:rsidRDefault="00B73898" w:rsidP="00B73898"/>
    <w:p w:rsidR="00B73898" w:rsidRPr="00B73898" w:rsidRDefault="00B73898" w:rsidP="00AB10B7">
      <w:pPr>
        <w:numPr>
          <w:ilvl w:val="0"/>
          <w:numId w:val="66"/>
        </w:numPr>
        <w:suppressAutoHyphens/>
        <w:spacing w:after="200" w:line="276" w:lineRule="auto"/>
      </w:pPr>
      <w:proofErr w:type="spellStart"/>
      <w:r w:rsidRPr="00B73898">
        <w:t>Роговцева</w:t>
      </w:r>
      <w:proofErr w:type="spellEnd"/>
      <w:r w:rsidRPr="00B73898">
        <w:t xml:space="preserve"> Н. И., Богданова Н. В., Добромыслова Н. В. Технология. Учебник. 2 класс. </w:t>
      </w:r>
    </w:p>
    <w:p w:rsidR="00B73898" w:rsidRPr="00B73898" w:rsidRDefault="00B73898" w:rsidP="00AB10B7">
      <w:pPr>
        <w:numPr>
          <w:ilvl w:val="0"/>
          <w:numId w:val="67"/>
        </w:numPr>
        <w:suppressAutoHyphens/>
        <w:spacing w:after="200" w:line="276" w:lineRule="auto"/>
      </w:pPr>
      <w:proofErr w:type="spellStart"/>
      <w:r w:rsidRPr="00B73898">
        <w:t>Роговцева</w:t>
      </w:r>
      <w:proofErr w:type="spellEnd"/>
      <w:r w:rsidRPr="00B73898">
        <w:t xml:space="preserve"> Н. И., Богданова Н. В., Шипилова Н. В. Технология. Рабочая тетрадь. 2 класс. </w:t>
      </w:r>
    </w:p>
    <w:p w:rsidR="00B73898" w:rsidRPr="00B73898" w:rsidRDefault="00B73898" w:rsidP="00AB10B7">
      <w:pPr>
        <w:numPr>
          <w:ilvl w:val="0"/>
          <w:numId w:val="68"/>
        </w:numPr>
        <w:suppressAutoHyphens/>
        <w:spacing w:after="200" w:line="276" w:lineRule="auto"/>
      </w:pPr>
      <w:proofErr w:type="spellStart"/>
      <w:r w:rsidRPr="00B73898">
        <w:t>Роговцева</w:t>
      </w:r>
      <w:proofErr w:type="spellEnd"/>
      <w:r w:rsidRPr="00B73898">
        <w:t xml:space="preserve"> Н. И., Богданова Н. В., Шипилова Н. В. Уроки технологии: 2 класс.</w:t>
      </w:r>
    </w:p>
    <w:p w:rsidR="00B73898" w:rsidRPr="00B73898" w:rsidRDefault="00B73898" w:rsidP="00B73898"/>
    <w:p w:rsidR="00DC5291" w:rsidRDefault="00DC5291" w:rsidP="00DC5291">
      <w:pPr>
        <w:jc w:val="center"/>
        <w:rPr>
          <w:b/>
          <w:sz w:val="52"/>
          <w:szCs w:val="52"/>
        </w:rPr>
      </w:pPr>
    </w:p>
    <w:p w:rsidR="00DC5291" w:rsidRDefault="00DC5291" w:rsidP="00DC5291">
      <w:pPr>
        <w:jc w:val="center"/>
        <w:rPr>
          <w:b/>
          <w:sz w:val="52"/>
          <w:szCs w:val="52"/>
        </w:rPr>
      </w:pPr>
    </w:p>
    <w:p w:rsidR="00DC5291" w:rsidRDefault="00DC5291" w:rsidP="00DC5291">
      <w:pPr>
        <w:jc w:val="center"/>
        <w:rPr>
          <w:b/>
          <w:sz w:val="52"/>
          <w:szCs w:val="52"/>
        </w:rPr>
      </w:pPr>
    </w:p>
    <w:p w:rsidR="00DC5291" w:rsidRDefault="00DC5291" w:rsidP="00DC5291">
      <w:pPr>
        <w:jc w:val="center"/>
      </w:pPr>
      <w:r w:rsidRPr="00A1178A">
        <w:rPr>
          <w:b/>
          <w:sz w:val="52"/>
          <w:szCs w:val="52"/>
        </w:rPr>
        <w:t>Физическая культура</w:t>
      </w:r>
    </w:p>
    <w:p w:rsidR="00A1178A" w:rsidRPr="00E353CB" w:rsidRDefault="00A1178A" w:rsidP="00E353CB"/>
    <w:sectPr w:rsidR="00A1178A" w:rsidRPr="00E353CB" w:rsidSect="00C6243F">
      <w:pgSz w:w="16838" w:h="11906" w:orient="landscape"/>
      <w:pgMar w:top="1560" w:right="425" w:bottom="56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DF" w:rsidRDefault="007A03DF" w:rsidP="00E353CB">
      <w:r>
        <w:separator/>
      </w:r>
    </w:p>
  </w:endnote>
  <w:endnote w:type="continuationSeparator" w:id="0">
    <w:p w:rsidR="007A03DF" w:rsidRDefault="007A03DF" w:rsidP="00E3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CC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274285"/>
      <w:docPartObj>
        <w:docPartGallery w:val="Page Numbers (Bottom of Page)"/>
        <w:docPartUnique/>
      </w:docPartObj>
    </w:sdtPr>
    <w:sdtContent>
      <w:p w:rsidR="00541E47" w:rsidRDefault="00541E47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A2C623F" wp14:editId="73C1F5E2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3175" b="11430"/>
                  <wp:wrapNone/>
                  <wp:docPr id="596" name="Группа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7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1E47" w:rsidRDefault="00541E47">
                                <w:pPr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E2D38" w:rsidRPr="007E2D38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61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00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01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87" o:spid="_x0000_s1026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        <v:textbox inset="0,2.16pt,0,0">
                      <w:txbxContent>
                        <w:p w:rsidR="00541E47" w:rsidRDefault="00541E47">
                          <w:pPr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E2D38" w:rsidRPr="007E2D38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61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DF" w:rsidRDefault="007A03DF" w:rsidP="00E353CB">
      <w:r>
        <w:separator/>
      </w:r>
    </w:p>
  </w:footnote>
  <w:footnote w:type="continuationSeparator" w:id="0">
    <w:p w:rsidR="007A03DF" w:rsidRDefault="007A03DF" w:rsidP="00E3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5pt;height:11.5pt" o:bullet="t">
        <v:imagedata r:id="rId1" o:title="mso69D5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2F1C03"/>
    <w:multiLevelType w:val="hybridMultilevel"/>
    <w:tmpl w:val="E308349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26049F5"/>
    <w:multiLevelType w:val="hybridMultilevel"/>
    <w:tmpl w:val="1D4682D4"/>
    <w:lvl w:ilvl="0" w:tplc="5D54B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267EC"/>
    <w:multiLevelType w:val="hybridMultilevel"/>
    <w:tmpl w:val="B77C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208C3"/>
    <w:multiLevelType w:val="hybridMultilevel"/>
    <w:tmpl w:val="7E6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956C8"/>
    <w:multiLevelType w:val="multilevel"/>
    <w:tmpl w:val="F5D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D516251"/>
    <w:multiLevelType w:val="multilevel"/>
    <w:tmpl w:val="F39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7A02EA"/>
    <w:multiLevelType w:val="multilevel"/>
    <w:tmpl w:val="19F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4E5F78"/>
    <w:multiLevelType w:val="multilevel"/>
    <w:tmpl w:val="9C2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4E62A7"/>
    <w:multiLevelType w:val="multilevel"/>
    <w:tmpl w:val="F0C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F4585E"/>
    <w:multiLevelType w:val="multilevel"/>
    <w:tmpl w:val="A10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EB62FE0"/>
    <w:multiLevelType w:val="hybridMultilevel"/>
    <w:tmpl w:val="BBF060A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5EBF1560"/>
    <w:multiLevelType w:val="hybridMultilevel"/>
    <w:tmpl w:val="6B422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FBA3783"/>
    <w:multiLevelType w:val="hybridMultilevel"/>
    <w:tmpl w:val="B7548A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3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85855BD"/>
    <w:multiLevelType w:val="multilevel"/>
    <w:tmpl w:val="62D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C8B5F28"/>
    <w:multiLevelType w:val="hybridMultilevel"/>
    <w:tmpl w:val="AA226E2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24D3276"/>
    <w:multiLevelType w:val="hybridMultilevel"/>
    <w:tmpl w:val="3784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74A823FE"/>
    <w:multiLevelType w:val="hybridMultilevel"/>
    <w:tmpl w:val="143A70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C7B4C80"/>
    <w:multiLevelType w:val="hybridMultilevel"/>
    <w:tmpl w:val="6AA0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6"/>
  </w:num>
  <w:num w:numId="3">
    <w:abstractNumId w:val="45"/>
  </w:num>
  <w:num w:numId="4">
    <w:abstractNumId w:val="26"/>
  </w:num>
  <w:num w:numId="5">
    <w:abstractNumId w:val="58"/>
  </w:num>
  <w:num w:numId="6">
    <w:abstractNumId w:val="8"/>
  </w:num>
  <w:num w:numId="7">
    <w:abstractNumId w:val="27"/>
  </w:num>
  <w:num w:numId="8">
    <w:abstractNumId w:val="19"/>
  </w:num>
  <w:num w:numId="9">
    <w:abstractNumId w:val="30"/>
  </w:num>
  <w:num w:numId="10">
    <w:abstractNumId w:val="44"/>
  </w:num>
  <w:num w:numId="11">
    <w:abstractNumId w:val="63"/>
  </w:num>
  <w:num w:numId="12">
    <w:abstractNumId w:val="24"/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"/>
  </w:num>
  <w:num w:numId="19">
    <w:abstractNumId w:val="18"/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0"/>
  </w:num>
  <w:num w:numId="31">
    <w:abstractNumId w:val="37"/>
  </w:num>
  <w:num w:numId="32">
    <w:abstractNumId w:val="13"/>
  </w:num>
  <w:num w:numId="33">
    <w:abstractNumId w:val="56"/>
  </w:num>
  <w:num w:numId="34">
    <w:abstractNumId w:val="31"/>
  </w:num>
  <w:num w:numId="35">
    <w:abstractNumId w:val="40"/>
  </w:num>
  <w:num w:numId="36">
    <w:abstractNumId w:val="41"/>
  </w:num>
  <w:num w:numId="37">
    <w:abstractNumId w:val="20"/>
  </w:num>
  <w:num w:numId="38">
    <w:abstractNumId w:val="52"/>
  </w:num>
  <w:num w:numId="39">
    <w:abstractNumId w:val="5"/>
  </w:num>
  <w:num w:numId="40">
    <w:abstractNumId w:val="23"/>
  </w:num>
  <w:num w:numId="41">
    <w:abstractNumId w:val="49"/>
  </w:num>
  <w:num w:numId="42">
    <w:abstractNumId w:val="10"/>
  </w:num>
  <w:num w:numId="43">
    <w:abstractNumId w:val="50"/>
  </w:num>
  <w:num w:numId="44">
    <w:abstractNumId w:val="35"/>
  </w:num>
  <w:num w:numId="45">
    <w:abstractNumId w:val="6"/>
  </w:num>
  <w:num w:numId="46">
    <w:abstractNumId w:val="61"/>
  </w:num>
  <w:num w:numId="47">
    <w:abstractNumId w:val="7"/>
  </w:num>
  <w:num w:numId="48">
    <w:abstractNumId w:val="59"/>
  </w:num>
  <w:num w:numId="49">
    <w:abstractNumId w:val="47"/>
  </w:num>
  <w:num w:numId="50">
    <w:abstractNumId w:val="16"/>
  </w:num>
  <w:num w:numId="51">
    <w:abstractNumId w:val="53"/>
  </w:num>
  <w:num w:numId="52">
    <w:abstractNumId w:val="65"/>
  </w:num>
  <w:num w:numId="53">
    <w:abstractNumId w:val="15"/>
  </w:num>
  <w:num w:numId="54">
    <w:abstractNumId w:val="21"/>
  </w:num>
  <w:num w:numId="55">
    <w:abstractNumId w:val="33"/>
  </w:num>
  <w:num w:numId="56">
    <w:abstractNumId w:val="32"/>
  </w:num>
  <w:num w:numId="57">
    <w:abstractNumId w:val="66"/>
  </w:num>
  <w:num w:numId="58">
    <w:abstractNumId w:val="38"/>
  </w:num>
  <w:num w:numId="59">
    <w:abstractNumId w:val="11"/>
  </w:num>
  <w:num w:numId="60">
    <w:abstractNumId w:val="46"/>
  </w:num>
  <w:num w:numId="61">
    <w:abstractNumId w:val="14"/>
  </w:num>
  <w:num w:numId="62">
    <w:abstractNumId w:val="60"/>
  </w:num>
  <w:num w:numId="63">
    <w:abstractNumId w:val="3"/>
  </w:num>
  <w:num w:numId="64">
    <w:abstractNumId w:val="43"/>
  </w:num>
  <w:num w:numId="65">
    <w:abstractNumId w:val="54"/>
  </w:num>
  <w:num w:numId="66">
    <w:abstractNumId w:val="48"/>
  </w:num>
  <w:num w:numId="67">
    <w:abstractNumId w:val="57"/>
  </w:num>
  <w:num w:numId="68">
    <w:abstractNumId w:val="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B"/>
    <w:rsid w:val="00211D18"/>
    <w:rsid w:val="00313304"/>
    <w:rsid w:val="00332279"/>
    <w:rsid w:val="00387DBE"/>
    <w:rsid w:val="00395EEA"/>
    <w:rsid w:val="00486B3F"/>
    <w:rsid w:val="00541E47"/>
    <w:rsid w:val="0056435C"/>
    <w:rsid w:val="0062130D"/>
    <w:rsid w:val="007A03DF"/>
    <w:rsid w:val="007B7484"/>
    <w:rsid w:val="007E2D38"/>
    <w:rsid w:val="00826A2F"/>
    <w:rsid w:val="00990933"/>
    <w:rsid w:val="009E38E9"/>
    <w:rsid w:val="00A1178A"/>
    <w:rsid w:val="00A37D54"/>
    <w:rsid w:val="00AA447E"/>
    <w:rsid w:val="00AB10B7"/>
    <w:rsid w:val="00AC5B60"/>
    <w:rsid w:val="00AF2ECE"/>
    <w:rsid w:val="00B73898"/>
    <w:rsid w:val="00C6243F"/>
    <w:rsid w:val="00D66ABF"/>
    <w:rsid w:val="00DC5291"/>
    <w:rsid w:val="00E353CB"/>
    <w:rsid w:val="00F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D54"/>
    <w:pPr>
      <w:keepNext/>
      <w:outlineLvl w:val="0"/>
    </w:pPr>
    <w:rPr>
      <w:b/>
      <w:bCs/>
      <w:color w:val="000000"/>
      <w:sz w:val="22"/>
      <w:szCs w:val="20"/>
    </w:rPr>
  </w:style>
  <w:style w:type="paragraph" w:styleId="2">
    <w:name w:val="heading 2"/>
    <w:basedOn w:val="a"/>
    <w:next w:val="a"/>
    <w:link w:val="20"/>
    <w:qFormat/>
    <w:rsid w:val="00A37D54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A37D54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37D54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A37D54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A37D54"/>
    <w:pPr>
      <w:keepNext/>
      <w:outlineLvl w:val="5"/>
    </w:pPr>
    <w:rPr>
      <w:b/>
      <w:bCs/>
      <w:i/>
      <w:iCs/>
      <w:color w:val="000000"/>
      <w:sz w:val="22"/>
      <w:szCs w:val="18"/>
    </w:rPr>
  </w:style>
  <w:style w:type="paragraph" w:styleId="7">
    <w:name w:val="heading 7"/>
    <w:basedOn w:val="a"/>
    <w:next w:val="a"/>
    <w:link w:val="70"/>
    <w:qFormat/>
    <w:rsid w:val="00A37D54"/>
    <w:pPr>
      <w:spacing w:before="240" w:after="60"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353CB"/>
    <w:pPr>
      <w:spacing w:after="0" w:line="240" w:lineRule="auto"/>
    </w:pPr>
    <w:rPr>
      <w:rFonts w:ascii="Calibri" w:eastAsia="Times New Roman" w:hAnsi="Calibri" w:cs="Calibri"/>
    </w:rPr>
  </w:style>
  <w:style w:type="table" w:styleId="-3">
    <w:name w:val="Table Web 3"/>
    <w:basedOn w:val="a1"/>
    <w:rsid w:val="00E3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nhideWhenUsed/>
    <w:rsid w:val="00E3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7D54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7D5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7D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7D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7D5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7D54"/>
    <w:rPr>
      <w:rFonts w:ascii="Times New Roman" w:eastAsia="Times New Roman" w:hAnsi="Times New Roman" w:cs="Times New Roman"/>
      <w:b/>
      <w:bCs/>
      <w:i/>
      <w:iCs/>
      <w:color w:val="000000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37D54"/>
  </w:style>
  <w:style w:type="paragraph" w:styleId="a7">
    <w:name w:val="Balloon Text"/>
    <w:basedOn w:val="a"/>
    <w:link w:val="a8"/>
    <w:uiPriority w:val="99"/>
    <w:semiHidden/>
    <w:unhideWhenUsed/>
    <w:rsid w:val="00A37D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37D54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semiHidden/>
    <w:rsid w:val="00A37D54"/>
    <w:rPr>
      <w:vertAlign w:val="superscript"/>
    </w:rPr>
  </w:style>
  <w:style w:type="paragraph" w:styleId="aa">
    <w:name w:val="footnote text"/>
    <w:basedOn w:val="a"/>
    <w:link w:val="ab"/>
    <w:semiHidden/>
    <w:rsid w:val="00A37D5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37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37D54"/>
    <w:rPr>
      <w:sz w:val="22"/>
    </w:rPr>
  </w:style>
  <w:style w:type="character" w:customStyle="1" w:styleId="22">
    <w:name w:val="Основной текст 2 Знак"/>
    <w:basedOn w:val="a0"/>
    <w:link w:val="21"/>
    <w:rsid w:val="00A37D54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rsid w:val="00A37D54"/>
    <w:pPr>
      <w:shd w:val="clear" w:color="auto" w:fill="FFFFFF"/>
      <w:autoSpaceDE w:val="0"/>
      <w:autoSpaceDN w:val="0"/>
      <w:adjustRightInd w:val="0"/>
    </w:pPr>
    <w:rPr>
      <w:color w:val="000000"/>
      <w:sz w:val="22"/>
      <w:szCs w:val="18"/>
    </w:rPr>
  </w:style>
  <w:style w:type="character" w:customStyle="1" w:styleId="32">
    <w:name w:val="Основной текст 3 Знак"/>
    <w:basedOn w:val="a0"/>
    <w:link w:val="31"/>
    <w:semiHidden/>
    <w:rsid w:val="00A37D54"/>
    <w:rPr>
      <w:rFonts w:ascii="Times New Roman" w:eastAsia="Times New Roman" w:hAnsi="Times New Roman" w:cs="Times New Roman"/>
      <w:color w:val="000000"/>
      <w:szCs w:val="18"/>
      <w:shd w:val="clear" w:color="auto" w:fill="FFFFFF"/>
      <w:lang w:eastAsia="ru-RU"/>
    </w:rPr>
  </w:style>
  <w:style w:type="paragraph" w:styleId="ac">
    <w:name w:val="Title"/>
    <w:basedOn w:val="a"/>
    <w:link w:val="ad"/>
    <w:qFormat/>
    <w:rsid w:val="00A37D54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A37D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rsid w:val="00A37D54"/>
    <w:pPr>
      <w:jc w:val="center"/>
    </w:pPr>
  </w:style>
  <w:style w:type="character" w:customStyle="1" w:styleId="af">
    <w:name w:val="Основной текст Знак"/>
    <w:basedOn w:val="a0"/>
    <w:link w:val="ae"/>
    <w:rsid w:val="00A37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A37D5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37D5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A37D54"/>
  </w:style>
  <w:style w:type="table" w:styleId="af1">
    <w:name w:val="Table Grid"/>
    <w:basedOn w:val="a1"/>
    <w:rsid w:val="00A3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A37D54"/>
  </w:style>
  <w:style w:type="paragraph" w:customStyle="1" w:styleId="NormalPP">
    <w:name w:val="Normal PP"/>
    <w:basedOn w:val="a"/>
    <w:rsid w:val="00A37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u-2-msonormal">
    <w:name w:val="u-2-msonormal"/>
    <w:basedOn w:val="a"/>
    <w:rsid w:val="00A37D54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A37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D54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A37D54"/>
  </w:style>
  <w:style w:type="paragraph" w:styleId="af3">
    <w:name w:val="Body Text Indent"/>
    <w:basedOn w:val="a"/>
    <w:link w:val="af4"/>
    <w:unhideWhenUsed/>
    <w:rsid w:val="00A37D54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A37D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Hyperlink"/>
    <w:unhideWhenUsed/>
    <w:rsid w:val="00A37D54"/>
    <w:rPr>
      <w:color w:val="0000FF"/>
      <w:u w:val="single"/>
    </w:rPr>
  </w:style>
  <w:style w:type="character" w:customStyle="1" w:styleId="FontStyle12">
    <w:name w:val="Font Style12"/>
    <w:rsid w:val="00A37D54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11">
    <w:name w:val="Font Style11"/>
    <w:rsid w:val="00A37D54"/>
    <w:rPr>
      <w:rFonts w:ascii="Trebuchet MS" w:hAnsi="Trebuchet MS" w:cs="Trebuchet MS" w:hint="default"/>
      <w:sz w:val="20"/>
      <w:szCs w:val="20"/>
    </w:rPr>
  </w:style>
  <w:style w:type="table" w:customStyle="1" w:styleId="14">
    <w:name w:val="Сетка таблицы1"/>
    <w:basedOn w:val="a1"/>
    <w:next w:val="af1"/>
    <w:uiPriority w:val="59"/>
    <w:rsid w:val="00A37D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1"/>
    <w:rsid w:val="00A3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A37D54"/>
    <w:pPr>
      <w:spacing w:before="100" w:beforeAutospacing="1" w:after="100" w:afterAutospacing="1"/>
    </w:pPr>
  </w:style>
  <w:style w:type="table" w:styleId="-2">
    <w:name w:val="Light Shading Accent 2"/>
    <w:basedOn w:val="a1"/>
    <w:uiPriority w:val="60"/>
    <w:rsid w:val="00A37D54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af7">
    <w:name w:val="Strong"/>
    <w:qFormat/>
    <w:rsid w:val="00A37D54"/>
    <w:rPr>
      <w:b/>
      <w:bCs/>
    </w:rPr>
  </w:style>
  <w:style w:type="character" w:styleId="af8">
    <w:name w:val="Emphasis"/>
    <w:qFormat/>
    <w:rsid w:val="00A37D54"/>
    <w:rPr>
      <w:i/>
      <w:iCs/>
    </w:rPr>
  </w:style>
  <w:style w:type="paragraph" w:customStyle="1" w:styleId="120">
    <w:name w:val="12"/>
    <w:basedOn w:val="a"/>
    <w:rsid w:val="00A37D54"/>
    <w:pPr>
      <w:framePr w:hSpace="180" w:wrap="around" w:vAnchor="text" w:hAnchor="text" w:x="9" w:y="341"/>
    </w:pPr>
  </w:style>
  <w:style w:type="paragraph" w:customStyle="1" w:styleId="c22">
    <w:name w:val="c22"/>
    <w:basedOn w:val="a"/>
    <w:rsid w:val="00A37D54"/>
    <w:pPr>
      <w:spacing w:before="100" w:beforeAutospacing="1" w:after="100" w:afterAutospacing="1"/>
    </w:pPr>
  </w:style>
  <w:style w:type="character" w:customStyle="1" w:styleId="c0c1">
    <w:name w:val="c0 c1"/>
    <w:rsid w:val="00A37D54"/>
  </w:style>
  <w:style w:type="paragraph" w:customStyle="1" w:styleId="c22c18">
    <w:name w:val="c22 c18"/>
    <w:basedOn w:val="a"/>
    <w:rsid w:val="00A37D54"/>
    <w:pPr>
      <w:spacing w:before="100" w:beforeAutospacing="1" w:after="100" w:afterAutospacing="1"/>
    </w:pPr>
  </w:style>
  <w:style w:type="character" w:customStyle="1" w:styleId="c0c24c1">
    <w:name w:val="c0 c24 c1"/>
    <w:rsid w:val="00A37D54"/>
  </w:style>
  <w:style w:type="paragraph" w:customStyle="1" w:styleId="c22c35">
    <w:name w:val="c22 c35"/>
    <w:basedOn w:val="a"/>
    <w:rsid w:val="00A37D54"/>
    <w:pPr>
      <w:spacing w:before="100" w:beforeAutospacing="1" w:after="100" w:afterAutospacing="1"/>
    </w:pPr>
  </w:style>
  <w:style w:type="paragraph" w:customStyle="1" w:styleId="c18c22">
    <w:name w:val="c18 c22"/>
    <w:basedOn w:val="a"/>
    <w:rsid w:val="00A37D54"/>
    <w:pPr>
      <w:spacing w:before="100" w:beforeAutospacing="1" w:after="100" w:afterAutospacing="1"/>
    </w:pPr>
  </w:style>
  <w:style w:type="character" w:customStyle="1" w:styleId="font5">
    <w:name w:val="font5"/>
    <w:basedOn w:val="a0"/>
    <w:rsid w:val="00A37D54"/>
  </w:style>
  <w:style w:type="character" w:customStyle="1" w:styleId="font6">
    <w:name w:val="font6"/>
    <w:basedOn w:val="a0"/>
    <w:rsid w:val="00A37D54"/>
  </w:style>
  <w:style w:type="character" w:customStyle="1" w:styleId="mso-spacerunyes">
    <w:name w:val="mso-spacerun:yes"/>
    <w:basedOn w:val="a0"/>
    <w:rsid w:val="00A37D54"/>
  </w:style>
  <w:style w:type="paragraph" w:styleId="af9">
    <w:name w:val="No Spacing"/>
    <w:uiPriority w:val="1"/>
    <w:qFormat/>
    <w:rsid w:val="00A37D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A37D5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rsid w:val="00A37D54"/>
    <w:rPr>
      <w:rFonts w:ascii="MS Reference Sans Serif" w:hAnsi="MS Reference Sans Serif" w:cs="MS Reference Sans Serif"/>
      <w:spacing w:val="-10"/>
      <w:sz w:val="20"/>
      <w:szCs w:val="20"/>
    </w:rPr>
  </w:style>
  <w:style w:type="character" w:customStyle="1" w:styleId="FontStyle15">
    <w:name w:val="Font Style15"/>
    <w:rsid w:val="00A37D54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FontStyle14">
    <w:name w:val="Font Style14"/>
    <w:rsid w:val="00A37D54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4Impact">
    <w:name w:val="Основной текст (4) + Impact"/>
    <w:aliases w:val="11,5 pt,Основной текст (5) + 10"/>
    <w:rsid w:val="00A37D54"/>
    <w:rPr>
      <w:rFonts w:ascii="Impact" w:hAnsi="Impact" w:cs="Impact"/>
      <w:noProof/>
      <w:w w:val="100"/>
      <w:sz w:val="23"/>
      <w:szCs w:val="23"/>
      <w:shd w:val="clear" w:color="auto" w:fill="FFFFFF"/>
    </w:rPr>
  </w:style>
  <w:style w:type="character" w:customStyle="1" w:styleId="5101">
    <w:name w:val="Основной текст (5) + 101"/>
    <w:aliases w:val="5 pt1,Интервал -1 pt"/>
    <w:rsid w:val="00A37D54"/>
    <w:rPr>
      <w:rFonts w:ascii="Times New Roman" w:hAnsi="Times New Roman" w:cs="Times New Roman"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30">
    <w:name w:val="Заголовок №1 (3)_"/>
    <w:link w:val="131"/>
    <w:locked/>
    <w:rsid w:val="00A37D54"/>
    <w:rPr>
      <w:b/>
      <w:bCs/>
      <w:i/>
      <w:iCs/>
      <w:sz w:val="19"/>
      <w:szCs w:val="19"/>
      <w:shd w:val="clear" w:color="auto" w:fill="FFFFFF"/>
    </w:rPr>
  </w:style>
  <w:style w:type="paragraph" w:customStyle="1" w:styleId="131">
    <w:name w:val="Заголовок №1 (3)"/>
    <w:basedOn w:val="a"/>
    <w:link w:val="130"/>
    <w:rsid w:val="00A37D54"/>
    <w:pPr>
      <w:shd w:val="clear" w:color="auto" w:fill="FFFFFF"/>
      <w:spacing w:line="240" w:lineRule="atLeast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19"/>
      <w:szCs w:val="19"/>
      <w:shd w:val="clear" w:color="auto" w:fill="FFFFFF"/>
      <w:lang w:eastAsia="en-US"/>
    </w:rPr>
  </w:style>
  <w:style w:type="numbering" w:customStyle="1" w:styleId="33">
    <w:name w:val="Нет списка3"/>
    <w:next w:val="a2"/>
    <w:semiHidden/>
    <w:unhideWhenUsed/>
    <w:rsid w:val="00A37D54"/>
  </w:style>
  <w:style w:type="table" w:customStyle="1" w:styleId="24">
    <w:name w:val="Сетка таблицы2"/>
    <w:basedOn w:val="a1"/>
    <w:next w:val="af1"/>
    <w:rsid w:val="00A3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 Знак1"/>
    <w:basedOn w:val="a0"/>
    <w:rsid w:val="00A37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Текст сноски Знак1"/>
    <w:basedOn w:val="a0"/>
    <w:uiPriority w:val="99"/>
    <w:semiHidden/>
    <w:rsid w:val="00A37D54"/>
  </w:style>
  <w:style w:type="character" w:customStyle="1" w:styleId="FontStyle13">
    <w:name w:val="Font Style13"/>
    <w:rsid w:val="00A37D54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25">
    <w:name w:val="Абзац списка2"/>
    <w:basedOn w:val="a"/>
    <w:qFormat/>
    <w:rsid w:val="00A37D54"/>
    <w:pPr>
      <w:ind w:left="720"/>
    </w:pPr>
    <w:rPr>
      <w:lang w:val="en-US" w:eastAsia="en-US"/>
    </w:rPr>
  </w:style>
  <w:style w:type="character" w:customStyle="1" w:styleId="TitleChar">
    <w:name w:val="Title Char"/>
    <w:locked/>
    <w:rsid w:val="00A37D54"/>
    <w:rPr>
      <w:rFonts w:ascii="Arial" w:eastAsia="Calibri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34">
    <w:name w:val="Заголовок 3+"/>
    <w:basedOn w:val="a"/>
    <w:rsid w:val="00A37D5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numbering" w:customStyle="1" w:styleId="121">
    <w:name w:val="Нет списка12"/>
    <w:next w:val="a2"/>
    <w:uiPriority w:val="99"/>
    <w:semiHidden/>
    <w:unhideWhenUsed/>
    <w:rsid w:val="00A37D54"/>
  </w:style>
  <w:style w:type="character" w:customStyle="1" w:styleId="WW8Num1z0">
    <w:name w:val="WW8Num1z0"/>
    <w:rsid w:val="00A37D54"/>
    <w:rPr>
      <w:rFonts w:ascii="Times New Roman" w:hAnsi="Times New Roman" w:cs="Times New Roman"/>
    </w:rPr>
  </w:style>
  <w:style w:type="character" w:customStyle="1" w:styleId="WW8Num2z0">
    <w:name w:val="WW8Num2z0"/>
    <w:rsid w:val="00A37D54"/>
    <w:rPr>
      <w:rFonts w:ascii="Symbol" w:hAnsi="Symbol"/>
    </w:rPr>
  </w:style>
  <w:style w:type="character" w:customStyle="1" w:styleId="Absatz-Standardschriftart">
    <w:name w:val="Absatz-Standardschriftart"/>
    <w:rsid w:val="00A37D54"/>
  </w:style>
  <w:style w:type="character" w:customStyle="1" w:styleId="WW-Absatz-Standardschriftart">
    <w:name w:val="WW-Absatz-Standardschriftart"/>
    <w:rsid w:val="00A37D54"/>
  </w:style>
  <w:style w:type="character" w:customStyle="1" w:styleId="WW-Absatz-Standardschriftart1">
    <w:name w:val="WW-Absatz-Standardschriftart1"/>
    <w:rsid w:val="00A37D54"/>
  </w:style>
  <w:style w:type="character" w:customStyle="1" w:styleId="WW-Absatz-Standardschriftart11">
    <w:name w:val="WW-Absatz-Standardschriftart11"/>
    <w:rsid w:val="00A37D54"/>
  </w:style>
  <w:style w:type="character" w:customStyle="1" w:styleId="WW-Absatz-Standardschriftart111">
    <w:name w:val="WW-Absatz-Standardschriftart111"/>
    <w:rsid w:val="00A37D54"/>
  </w:style>
  <w:style w:type="character" w:customStyle="1" w:styleId="WW-Absatz-Standardschriftart1111">
    <w:name w:val="WW-Absatz-Standardschriftart1111"/>
    <w:rsid w:val="00A37D54"/>
  </w:style>
  <w:style w:type="character" w:customStyle="1" w:styleId="WW-Absatz-Standardschriftart11111">
    <w:name w:val="WW-Absatz-Standardschriftart11111"/>
    <w:rsid w:val="00A37D54"/>
  </w:style>
  <w:style w:type="character" w:customStyle="1" w:styleId="WW-Absatz-Standardschriftart111111">
    <w:name w:val="WW-Absatz-Standardschriftart111111"/>
    <w:rsid w:val="00A37D54"/>
  </w:style>
  <w:style w:type="character" w:customStyle="1" w:styleId="WW-Absatz-Standardschriftart1111111">
    <w:name w:val="WW-Absatz-Standardschriftart1111111"/>
    <w:rsid w:val="00A37D54"/>
  </w:style>
  <w:style w:type="character" w:customStyle="1" w:styleId="WW-Absatz-Standardschriftart11111111">
    <w:name w:val="WW-Absatz-Standardschriftart11111111"/>
    <w:rsid w:val="00A37D54"/>
  </w:style>
  <w:style w:type="character" w:customStyle="1" w:styleId="WW-Absatz-Standardschriftart111111111">
    <w:name w:val="WW-Absatz-Standardschriftart111111111"/>
    <w:rsid w:val="00A37D54"/>
  </w:style>
  <w:style w:type="character" w:customStyle="1" w:styleId="WW-Absatz-Standardschriftart1111111111">
    <w:name w:val="WW-Absatz-Standardschriftart1111111111"/>
    <w:rsid w:val="00A37D54"/>
  </w:style>
  <w:style w:type="character" w:customStyle="1" w:styleId="WW-Absatz-Standardschriftart11111111111">
    <w:name w:val="WW-Absatz-Standardschriftart11111111111"/>
    <w:rsid w:val="00A37D54"/>
  </w:style>
  <w:style w:type="character" w:customStyle="1" w:styleId="WW-Absatz-Standardschriftart111111111111">
    <w:name w:val="WW-Absatz-Standardschriftart111111111111"/>
    <w:rsid w:val="00A37D54"/>
  </w:style>
  <w:style w:type="character" w:customStyle="1" w:styleId="WW-Absatz-Standardschriftart1111111111111">
    <w:name w:val="WW-Absatz-Standardschriftart1111111111111"/>
    <w:rsid w:val="00A37D54"/>
  </w:style>
  <w:style w:type="character" w:customStyle="1" w:styleId="WW-Absatz-Standardschriftart11111111111111">
    <w:name w:val="WW-Absatz-Standardschriftart11111111111111"/>
    <w:rsid w:val="00A37D54"/>
  </w:style>
  <w:style w:type="character" w:customStyle="1" w:styleId="WW-Absatz-Standardschriftart111111111111111">
    <w:name w:val="WW-Absatz-Standardschriftart111111111111111"/>
    <w:rsid w:val="00A37D54"/>
  </w:style>
  <w:style w:type="character" w:customStyle="1" w:styleId="WW-Absatz-Standardschriftart1111111111111111">
    <w:name w:val="WW-Absatz-Standardschriftart1111111111111111"/>
    <w:rsid w:val="00A37D54"/>
  </w:style>
  <w:style w:type="character" w:customStyle="1" w:styleId="WW-Absatz-Standardschriftart11111111111111111">
    <w:name w:val="WW-Absatz-Standardschriftart11111111111111111"/>
    <w:rsid w:val="00A37D54"/>
  </w:style>
  <w:style w:type="character" w:customStyle="1" w:styleId="WW-Absatz-Standardschriftart111111111111111111">
    <w:name w:val="WW-Absatz-Standardschriftart111111111111111111"/>
    <w:rsid w:val="00A37D54"/>
  </w:style>
  <w:style w:type="character" w:customStyle="1" w:styleId="WW8Num3z0">
    <w:name w:val="WW8Num3z0"/>
    <w:rsid w:val="00A37D54"/>
    <w:rPr>
      <w:rFonts w:ascii="Times New Roman" w:hAnsi="Times New Roman" w:cs="Times New Roman"/>
    </w:rPr>
  </w:style>
  <w:style w:type="character" w:customStyle="1" w:styleId="WW8Num4z0">
    <w:name w:val="WW8Num4z0"/>
    <w:rsid w:val="00A37D54"/>
    <w:rPr>
      <w:rFonts w:ascii="Times New Roman" w:hAnsi="Times New Roman" w:cs="Times New Roman"/>
    </w:rPr>
  </w:style>
  <w:style w:type="character" w:customStyle="1" w:styleId="WW8Num5z0">
    <w:name w:val="WW8Num5z0"/>
    <w:rsid w:val="00A37D54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A37D54"/>
  </w:style>
  <w:style w:type="character" w:customStyle="1" w:styleId="WW-Absatz-Standardschriftart11111111111111111111">
    <w:name w:val="WW-Absatz-Standardschriftart11111111111111111111"/>
    <w:rsid w:val="00A37D54"/>
  </w:style>
  <w:style w:type="character" w:customStyle="1" w:styleId="WW-Absatz-Standardschriftart111111111111111111111">
    <w:name w:val="WW-Absatz-Standardschriftart111111111111111111111"/>
    <w:rsid w:val="00A37D54"/>
  </w:style>
  <w:style w:type="character" w:customStyle="1" w:styleId="17">
    <w:name w:val="Основной шрифт абзаца1"/>
    <w:rsid w:val="00A37D54"/>
  </w:style>
  <w:style w:type="character" w:customStyle="1" w:styleId="WW8Num9z0">
    <w:name w:val="WW8Num9z0"/>
    <w:rsid w:val="00A37D54"/>
    <w:rPr>
      <w:rFonts w:ascii="Times New Roman" w:hAnsi="Times New Roman" w:cs="Times New Roman"/>
    </w:rPr>
  </w:style>
  <w:style w:type="character" w:customStyle="1" w:styleId="WW8Num9z1">
    <w:name w:val="WW8Num9z1"/>
    <w:rsid w:val="00A37D54"/>
    <w:rPr>
      <w:rFonts w:ascii="Courier New" w:hAnsi="Courier New" w:cs="Courier New"/>
    </w:rPr>
  </w:style>
  <w:style w:type="character" w:customStyle="1" w:styleId="WW8Num9z2">
    <w:name w:val="WW8Num9z2"/>
    <w:rsid w:val="00A37D54"/>
    <w:rPr>
      <w:rFonts w:ascii="Wingdings" w:hAnsi="Wingdings"/>
    </w:rPr>
  </w:style>
  <w:style w:type="character" w:customStyle="1" w:styleId="WW8Num9z3">
    <w:name w:val="WW8Num9z3"/>
    <w:rsid w:val="00A37D54"/>
    <w:rPr>
      <w:rFonts w:ascii="Symbol" w:hAnsi="Symbol"/>
    </w:rPr>
  </w:style>
  <w:style w:type="character" w:customStyle="1" w:styleId="FontStyle68">
    <w:name w:val="Font Style68"/>
    <w:rsid w:val="00A37D54"/>
    <w:rPr>
      <w:rFonts w:ascii="Times New Roman" w:hAnsi="Times New Roman" w:cs="Times New Roman"/>
      <w:sz w:val="22"/>
      <w:szCs w:val="22"/>
    </w:rPr>
  </w:style>
  <w:style w:type="character" w:customStyle="1" w:styleId="WW8Num33z0">
    <w:name w:val="WW8Num33z0"/>
    <w:rsid w:val="00A37D54"/>
    <w:rPr>
      <w:rFonts w:ascii="Times New Roman" w:hAnsi="Times New Roman" w:cs="Times New Roman"/>
    </w:rPr>
  </w:style>
  <w:style w:type="character" w:customStyle="1" w:styleId="WW8Num33z1">
    <w:name w:val="WW8Num33z1"/>
    <w:rsid w:val="00A37D54"/>
    <w:rPr>
      <w:rFonts w:ascii="Courier New" w:hAnsi="Courier New" w:cs="Courier New"/>
    </w:rPr>
  </w:style>
  <w:style w:type="character" w:customStyle="1" w:styleId="WW8Num33z2">
    <w:name w:val="WW8Num33z2"/>
    <w:rsid w:val="00A37D54"/>
    <w:rPr>
      <w:rFonts w:ascii="Wingdings" w:hAnsi="Wingdings"/>
    </w:rPr>
  </w:style>
  <w:style w:type="character" w:customStyle="1" w:styleId="WW8Num33z3">
    <w:name w:val="WW8Num33z3"/>
    <w:rsid w:val="00A37D54"/>
    <w:rPr>
      <w:rFonts w:ascii="Symbol" w:hAnsi="Symbol"/>
    </w:rPr>
  </w:style>
  <w:style w:type="character" w:customStyle="1" w:styleId="WW8NumSt16z0">
    <w:name w:val="WW8NumSt16z0"/>
    <w:rsid w:val="00A37D54"/>
    <w:rPr>
      <w:rFonts w:ascii="Times New Roman" w:hAnsi="Times New Roman" w:cs="Times New Roman"/>
    </w:rPr>
  </w:style>
  <w:style w:type="character" w:customStyle="1" w:styleId="WW8NumSt16z1">
    <w:name w:val="WW8NumSt16z1"/>
    <w:rsid w:val="00A37D54"/>
    <w:rPr>
      <w:rFonts w:ascii="Courier New" w:hAnsi="Courier New" w:cs="Courier New"/>
    </w:rPr>
  </w:style>
  <w:style w:type="character" w:customStyle="1" w:styleId="WW8NumSt16z2">
    <w:name w:val="WW8NumSt16z2"/>
    <w:rsid w:val="00A37D54"/>
    <w:rPr>
      <w:rFonts w:ascii="Wingdings" w:hAnsi="Wingdings"/>
    </w:rPr>
  </w:style>
  <w:style w:type="character" w:customStyle="1" w:styleId="WW8NumSt16z3">
    <w:name w:val="WW8NumSt16z3"/>
    <w:rsid w:val="00A37D54"/>
    <w:rPr>
      <w:rFonts w:ascii="Symbol" w:hAnsi="Symbol"/>
    </w:rPr>
  </w:style>
  <w:style w:type="character" w:customStyle="1" w:styleId="WW8Num19z0">
    <w:name w:val="WW8Num19z0"/>
    <w:rsid w:val="00A37D54"/>
    <w:rPr>
      <w:rFonts w:ascii="Times New Roman" w:hAnsi="Times New Roman" w:cs="Times New Roman"/>
    </w:rPr>
  </w:style>
  <w:style w:type="character" w:customStyle="1" w:styleId="WW8Num19z1">
    <w:name w:val="WW8Num19z1"/>
    <w:rsid w:val="00A37D54"/>
    <w:rPr>
      <w:rFonts w:ascii="Courier New" w:hAnsi="Courier New" w:cs="Courier New"/>
    </w:rPr>
  </w:style>
  <w:style w:type="character" w:customStyle="1" w:styleId="WW8Num19z2">
    <w:name w:val="WW8Num19z2"/>
    <w:rsid w:val="00A37D54"/>
    <w:rPr>
      <w:rFonts w:ascii="Wingdings" w:hAnsi="Wingdings"/>
    </w:rPr>
  </w:style>
  <w:style w:type="character" w:customStyle="1" w:styleId="WW8Num19z3">
    <w:name w:val="WW8Num19z3"/>
    <w:rsid w:val="00A37D54"/>
    <w:rPr>
      <w:rFonts w:ascii="Symbol" w:hAnsi="Symbol"/>
    </w:rPr>
  </w:style>
  <w:style w:type="character" w:customStyle="1" w:styleId="afa">
    <w:name w:val="Маркеры списка"/>
    <w:rsid w:val="00A37D54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A37D54"/>
  </w:style>
  <w:style w:type="paragraph" w:customStyle="1" w:styleId="afc">
    <w:name w:val="Заголовок"/>
    <w:basedOn w:val="a"/>
    <w:next w:val="ae"/>
    <w:rsid w:val="00A37D54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d">
    <w:name w:val="List"/>
    <w:basedOn w:val="ae"/>
    <w:rsid w:val="00A37D54"/>
    <w:pPr>
      <w:suppressAutoHyphens/>
      <w:spacing w:after="120" w:line="276" w:lineRule="auto"/>
      <w:jc w:val="left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18">
    <w:name w:val="Название1"/>
    <w:basedOn w:val="a"/>
    <w:rsid w:val="00A37D54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19">
    <w:name w:val="Указатель1"/>
    <w:basedOn w:val="a"/>
    <w:rsid w:val="00A37D54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styleId="afe">
    <w:name w:val="Subtitle"/>
    <w:basedOn w:val="afc"/>
    <w:next w:val="ae"/>
    <w:link w:val="aff"/>
    <w:qFormat/>
    <w:rsid w:val="00A37D54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A37D54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0">
    <w:name w:val="Содержимое таблицы"/>
    <w:basedOn w:val="a"/>
    <w:rsid w:val="00A37D54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1">
    <w:name w:val="Заголовок таблицы"/>
    <w:basedOn w:val="aff0"/>
    <w:rsid w:val="00A37D54"/>
    <w:pPr>
      <w:jc w:val="center"/>
    </w:pPr>
    <w:rPr>
      <w:b/>
      <w:bCs/>
    </w:rPr>
  </w:style>
  <w:style w:type="paragraph" w:customStyle="1" w:styleId="wdefault-paragraph-style">
    <w:name w:val="wdefault-paragraph-style"/>
    <w:rsid w:val="00A37D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wdefault-paragraph-style">
    <w:name w:val="wwdefault-paragraph-style"/>
    <w:basedOn w:val="wdefault-paragraph-style"/>
    <w:rsid w:val="00A37D54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A37D54"/>
  </w:style>
  <w:style w:type="paragraph" w:customStyle="1" w:styleId="wwwwdefault-paragraph-style">
    <w:name w:val="wwwwdefault-paragraph-style"/>
    <w:basedOn w:val="wwwdefault-paragraph-style"/>
    <w:rsid w:val="00A37D54"/>
  </w:style>
  <w:style w:type="paragraph" w:customStyle="1" w:styleId="wwwwwdefault-paragraph-style">
    <w:name w:val="wwwwwdefault-paragraph-style"/>
    <w:basedOn w:val="wwwwdefault-paragraph-style"/>
    <w:rsid w:val="00A37D54"/>
  </w:style>
  <w:style w:type="paragraph" w:customStyle="1" w:styleId="wwwwwStandard">
    <w:name w:val="wwwwwStandard"/>
    <w:basedOn w:val="wwwwwdefault-paragraph-style"/>
    <w:rsid w:val="00A37D54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A37D54"/>
  </w:style>
  <w:style w:type="paragraph" w:customStyle="1" w:styleId="wwwwP4">
    <w:name w:val="wwwwP4"/>
    <w:basedOn w:val="wwwwwTable5f5f5f5f5f5f5f5f5f5f5f5f5f5f5f205f5f5f5f5f5f5f5f5f5f5f5f5f5f5fContents"/>
    <w:rsid w:val="00A37D54"/>
    <w:pPr>
      <w:jc w:val="center"/>
    </w:pPr>
  </w:style>
  <w:style w:type="paragraph" w:customStyle="1" w:styleId="Style27">
    <w:name w:val="Style27"/>
    <w:basedOn w:val="a"/>
    <w:rsid w:val="00A37D54"/>
    <w:pPr>
      <w:widowControl w:val="0"/>
      <w:suppressAutoHyphens/>
      <w:autoSpaceDE w:val="0"/>
      <w:spacing w:after="200" w:line="276" w:lineRule="auto"/>
    </w:pPr>
    <w:rPr>
      <w:rFonts w:ascii="Verdana" w:eastAsia="Calibri" w:hAnsi="Verdana" w:cs="Verdana"/>
      <w:sz w:val="22"/>
      <w:szCs w:val="22"/>
      <w:lang w:eastAsia="ar-SA"/>
    </w:rPr>
  </w:style>
  <w:style w:type="paragraph" w:styleId="26">
    <w:name w:val="Body Text Indent 2"/>
    <w:basedOn w:val="a"/>
    <w:link w:val="27"/>
    <w:unhideWhenUsed/>
    <w:rsid w:val="00A37D5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A37D5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37D54"/>
  </w:style>
  <w:style w:type="table" w:customStyle="1" w:styleId="35">
    <w:name w:val="Сетка таблицы3"/>
    <w:basedOn w:val="a1"/>
    <w:next w:val="af1"/>
    <w:uiPriority w:val="59"/>
    <w:rsid w:val="00A3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basedOn w:val="a0"/>
    <w:uiPriority w:val="99"/>
    <w:semiHidden/>
    <w:rsid w:val="00A37D54"/>
    <w:rPr>
      <w:sz w:val="24"/>
      <w:szCs w:val="24"/>
    </w:rPr>
  </w:style>
  <w:style w:type="character" w:customStyle="1" w:styleId="1b">
    <w:name w:val="Нижний колонтитул Знак1"/>
    <w:basedOn w:val="a0"/>
    <w:uiPriority w:val="99"/>
    <w:semiHidden/>
    <w:rsid w:val="00A37D54"/>
    <w:rPr>
      <w:sz w:val="24"/>
      <w:szCs w:val="24"/>
    </w:rPr>
  </w:style>
  <w:style w:type="paragraph" w:styleId="36">
    <w:name w:val="Body Text Indent 3"/>
    <w:basedOn w:val="a"/>
    <w:link w:val="37"/>
    <w:rsid w:val="00A37D5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A37D54"/>
    <w:rPr>
      <w:rFonts w:ascii="Calibri" w:eastAsia="Calibri" w:hAnsi="Calibri" w:cs="Times New Roman"/>
      <w:sz w:val="16"/>
      <w:szCs w:val="16"/>
    </w:rPr>
  </w:style>
  <w:style w:type="paragraph" w:customStyle="1" w:styleId="Style10">
    <w:name w:val="Style10"/>
    <w:basedOn w:val="a"/>
    <w:rsid w:val="00A37D54"/>
    <w:pPr>
      <w:widowControl w:val="0"/>
      <w:autoSpaceDE w:val="0"/>
      <w:autoSpaceDN w:val="0"/>
      <w:adjustRightInd w:val="0"/>
      <w:spacing w:line="250" w:lineRule="exact"/>
      <w:ind w:firstLine="77"/>
    </w:pPr>
  </w:style>
  <w:style w:type="character" w:customStyle="1" w:styleId="FontStyle58">
    <w:name w:val="Font Style58"/>
    <w:rsid w:val="00A37D5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A37D54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A37D54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20">
    <w:name w:val="Font Style20"/>
    <w:rsid w:val="00A37D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rsid w:val="00A37D54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7">
    <w:name w:val="Style7"/>
    <w:basedOn w:val="a"/>
    <w:rsid w:val="00A37D54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1">
    <w:name w:val="Style1"/>
    <w:basedOn w:val="a"/>
    <w:rsid w:val="00A37D54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12">
    <w:name w:val="Style12"/>
    <w:basedOn w:val="a"/>
    <w:rsid w:val="00A37D54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character" w:customStyle="1" w:styleId="FontStyle17">
    <w:name w:val="Font Style17"/>
    <w:rsid w:val="00A37D5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a"/>
    <w:rsid w:val="00A37D5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37D5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37D5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37D54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paragraph" w:customStyle="1" w:styleId="Style5">
    <w:name w:val="Style5"/>
    <w:basedOn w:val="a"/>
    <w:rsid w:val="00A37D54"/>
    <w:pPr>
      <w:widowControl w:val="0"/>
      <w:autoSpaceDE w:val="0"/>
      <w:autoSpaceDN w:val="0"/>
      <w:adjustRightInd w:val="0"/>
    </w:pPr>
  </w:style>
  <w:style w:type="numbering" w:customStyle="1" w:styleId="51">
    <w:name w:val="Нет списка5"/>
    <w:next w:val="a2"/>
    <w:uiPriority w:val="99"/>
    <w:semiHidden/>
    <w:unhideWhenUsed/>
    <w:rsid w:val="00B73898"/>
  </w:style>
  <w:style w:type="paragraph" w:customStyle="1" w:styleId="Style14">
    <w:name w:val="Style14"/>
    <w:basedOn w:val="a"/>
    <w:uiPriority w:val="99"/>
    <w:rsid w:val="00B73898"/>
    <w:pPr>
      <w:widowControl w:val="0"/>
      <w:autoSpaceDE w:val="0"/>
      <w:autoSpaceDN w:val="0"/>
      <w:adjustRightInd w:val="0"/>
      <w:spacing w:line="161" w:lineRule="exact"/>
    </w:pPr>
    <w:rPr>
      <w:rFonts w:ascii="Arial" w:hAnsi="Arial" w:cs="Arial"/>
    </w:rPr>
  </w:style>
  <w:style w:type="character" w:customStyle="1" w:styleId="FontStyle24">
    <w:name w:val="Font Style24"/>
    <w:uiPriority w:val="99"/>
    <w:rsid w:val="00B73898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B73898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D54"/>
    <w:pPr>
      <w:keepNext/>
      <w:outlineLvl w:val="0"/>
    </w:pPr>
    <w:rPr>
      <w:b/>
      <w:bCs/>
      <w:color w:val="000000"/>
      <w:sz w:val="22"/>
      <w:szCs w:val="20"/>
    </w:rPr>
  </w:style>
  <w:style w:type="paragraph" w:styleId="2">
    <w:name w:val="heading 2"/>
    <w:basedOn w:val="a"/>
    <w:next w:val="a"/>
    <w:link w:val="20"/>
    <w:qFormat/>
    <w:rsid w:val="00A37D54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A37D54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37D54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A37D54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A37D54"/>
    <w:pPr>
      <w:keepNext/>
      <w:outlineLvl w:val="5"/>
    </w:pPr>
    <w:rPr>
      <w:b/>
      <w:bCs/>
      <w:i/>
      <w:iCs/>
      <w:color w:val="000000"/>
      <w:sz w:val="22"/>
      <w:szCs w:val="18"/>
    </w:rPr>
  </w:style>
  <w:style w:type="paragraph" w:styleId="7">
    <w:name w:val="heading 7"/>
    <w:basedOn w:val="a"/>
    <w:next w:val="a"/>
    <w:link w:val="70"/>
    <w:qFormat/>
    <w:rsid w:val="00A37D54"/>
    <w:pPr>
      <w:spacing w:before="240" w:after="60"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353CB"/>
    <w:pPr>
      <w:spacing w:after="0" w:line="240" w:lineRule="auto"/>
    </w:pPr>
    <w:rPr>
      <w:rFonts w:ascii="Calibri" w:eastAsia="Times New Roman" w:hAnsi="Calibri" w:cs="Calibri"/>
    </w:rPr>
  </w:style>
  <w:style w:type="table" w:styleId="-3">
    <w:name w:val="Table Web 3"/>
    <w:basedOn w:val="a1"/>
    <w:rsid w:val="00E3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nhideWhenUsed/>
    <w:rsid w:val="00E3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7D54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7D5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7D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7D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7D5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7D54"/>
    <w:rPr>
      <w:rFonts w:ascii="Times New Roman" w:eastAsia="Times New Roman" w:hAnsi="Times New Roman" w:cs="Times New Roman"/>
      <w:b/>
      <w:bCs/>
      <w:i/>
      <w:iCs/>
      <w:color w:val="000000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37D54"/>
  </w:style>
  <w:style w:type="paragraph" w:styleId="a7">
    <w:name w:val="Balloon Text"/>
    <w:basedOn w:val="a"/>
    <w:link w:val="a8"/>
    <w:uiPriority w:val="99"/>
    <w:semiHidden/>
    <w:unhideWhenUsed/>
    <w:rsid w:val="00A37D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37D54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semiHidden/>
    <w:rsid w:val="00A37D54"/>
    <w:rPr>
      <w:vertAlign w:val="superscript"/>
    </w:rPr>
  </w:style>
  <w:style w:type="paragraph" w:styleId="aa">
    <w:name w:val="footnote text"/>
    <w:basedOn w:val="a"/>
    <w:link w:val="ab"/>
    <w:semiHidden/>
    <w:rsid w:val="00A37D5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37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37D54"/>
    <w:rPr>
      <w:sz w:val="22"/>
    </w:rPr>
  </w:style>
  <w:style w:type="character" w:customStyle="1" w:styleId="22">
    <w:name w:val="Основной текст 2 Знак"/>
    <w:basedOn w:val="a0"/>
    <w:link w:val="21"/>
    <w:rsid w:val="00A37D54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rsid w:val="00A37D54"/>
    <w:pPr>
      <w:shd w:val="clear" w:color="auto" w:fill="FFFFFF"/>
      <w:autoSpaceDE w:val="0"/>
      <w:autoSpaceDN w:val="0"/>
      <w:adjustRightInd w:val="0"/>
    </w:pPr>
    <w:rPr>
      <w:color w:val="000000"/>
      <w:sz w:val="22"/>
      <w:szCs w:val="18"/>
    </w:rPr>
  </w:style>
  <w:style w:type="character" w:customStyle="1" w:styleId="32">
    <w:name w:val="Основной текст 3 Знак"/>
    <w:basedOn w:val="a0"/>
    <w:link w:val="31"/>
    <w:semiHidden/>
    <w:rsid w:val="00A37D54"/>
    <w:rPr>
      <w:rFonts w:ascii="Times New Roman" w:eastAsia="Times New Roman" w:hAnsi="Times New Roman" w:cs="Times New Roman"/>
      <w:color w:val="000000"/>
      <w:szCs w:val="18"/>
      <w:shd w:val="clear" w:color="auto" w:fill="FFFFFF"/>
      <w:lang w:eastAsia="ru-RU"/>
    </w:rPr>
  </w:style>
  <w:style w:type="paragraph" w:styleId="ac">
    <w:name w:val="Title"/>
    <w:basedOn w:val="a"/>
    <w:link w:val="ad"/>
    <w:qFormat/>
    <w:rsid w:val="00A37D54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A37D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rsid w:val="00A37D54"/>
    <w:pPr>
      <w:jc w:val="center"/>
    </w:pPr>
  </w:style>
  <w:style w:type="character" w:customStyle="1" w:styleId="af">
    <w:name w:val="Основной текст Знак"/>
    <w:basedOn w:val="a0"/>
    <w:link w:val="ae"/>
    <w:rsid w:val="00A37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A37D5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37D5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A37D54"/>
  </w:style>
  <w:style w:type="table" w:styleId="af1">
    <w:name w:val="Table Grid"/>
    <w:basedOn w:val="a1"/>
    <w:rsid w:val="00A3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A37D54"/>
  </w:style>
  <w:style w:type="paragraph" w:customStyle="1" w:styleId="NormalPP">
    <w:name w:val="Normal PP"/>
    <w:basedOn w:val="a"/>
    <w:rsid w:val="00A37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u-2-msonormal">
    <w:name w:val="u-2-msonormal"/>
    <w:basedOn w:val="a"/>
    <w:rsid w:val="00A37D54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A37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D54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A37D54"/>
  </w:style>
  <w:style w:type="paragraph" w:styleId="af3">
    <w:name w:val="Body Text Indent"/>
    <w:basedOn w:val="a"/>
    <w:link w:val="af4"/>
    <w:unhideWhenUsed/>
    <w:rsid w:val="00A37D54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A37D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Hyperlink"/>
    <w:unhideWhenUsed/>
    <w:rsid w:val="00A37D54"/>
    <w:rPr>
      <w:color w:val="0000FF"/>
      <w:u w:val="single"/>
    </w:rPr>
  </w:style>
  <w:style w:type="character" w:customStyle="1" w:styleId="FontStyle12">
    <w:name w:val="Font Style12"/>
    <w:rsid w:val="00A37D54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11">
    <w:name w:val="Font Style11"/>
    <w:rsid w:val="00A37D54"/>
    <w:rPr>
      <w:rFonts w:ascii="Trebuchet MS" w:hAnsi="Trebuchet MS" w:cs="Trebuchet MS" w:hint="default"/>
      <w:sz w:val="20"/>
      <w:szCs w:val="20"/>
    </w:rPr>
  </w:style>
  <w:style w:type="table" w:customStyle="1" w:styleId="14">
    <w:name w:val="Сетка таблицы1"/>
    <w:basedOn w:val="a1"/>
    <w:next w:val="af1"/>
    <w:uiPriority w:val="59"/>
    <w:rsid w:val="00A37D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1"/>
    <w:rsid w:val="00A3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A37D54"/>
    <w:pPr>
      <w:spacing w:before="100" w:beforeAutospacing="1" w:after="100" w:afterAutospacing="1"/>
    </w:pPr>
  </w:style>
  <w:style w:type="table" w:styleId="-2">
    <w:name w:val="Light Shading Accent 2"/>
    <w:basedOn w:val="a1"/>
    <w:uiPriority w:val="60"/>
    <w:rsid w:val="00A37D54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af7">
    <w:name w:val="Strong"/>
    <w:qFormat/>
    <w:rsid w:val="00A37D54"/>
    <w:rPr>
      <w:b/>
      <w:bCs/>
    </w:rPr>
  </w:style>
  <w:style w:type="character" w:styleId="af8">
    <w:name w:val="Emphasis"/>
    <w:qFormat/>
    <w:rsid w:val="00A37D54"/>
    <w:rPr>
      <w:i/>
      <w:iCs/>
    </w:rPr>
  </w:style>
  <w:style w:type="paragraph" w:customStyle="1" w:styleId="120">
    <w:name w:val="12"/>
    <w:basedOn w:val="a"/>
    <w:rsid w:val="00A37D54"/>
    <w:pPr>
      <w:framePr w:hSpace="180" w:wrap="around" w:vAnchor="text" w:hAnchor="text" w:x="9" w:y="341"/>
    </w:pPr>
  </w:style>
  <w:style w:type="paragraph" w:customStyle="1" w:styleId="c22">
    <w:name w:val="c22"/>
    <w:basedOn w:val="a"/>
    <w:rsid w:val="00A37D54"/>
    <w:pPr>
      <w:spacing w:before="100" w:beforeAutospacing="1" w:after="100" w:afterAutospacing="1"/>
    </w:pPr>
  </w:style>
  <w:style w:type="character" w:customStyle="1" w:styleId="c0c1">
    <w:name w:val="c0 c1"/>
    <w:rsid w:val="00A37D54"/>
  </w:style>
  <w:style w:type="paragraph" w:customStyle="1" w:styleId="c22c18">
    <w:name w:val="c22 c18"/>
    <w:basedOn w:val="a"/>
    <w:rsid w:val="00A37D54"/>
    <w:pPr>
      <w:spacing w:before="100" w:beforeAutospacing="1" w:after="100" w:afterAutospacing="1"/>
    </w:pPr>
  </w:style>
  <w:style w:type="character" w:customStyle="1" w:styleId="c0c24c1">
    <w:name w:val="c0 c24 c1"/>
    <w:rsid w:val="00A37D54"/>
  </w:style>
  <w:style w:type="paragraph" w:customStyle="1" w:styleId="c22c35">
    <w:name w:val="c22 c35"/>
    <w:basedOn w:val="a"/>
    <w:rsid w:val="00A37D54"/>
    <w:pPr>
      <w:spacing w:before="100" w:beforeAutospacing="1" w:after="100" w:afterAutospacing="1"/>
    </w:pPr>
  </w:style>
  <w:style w:type="paragraph" w:customStyle="1" w:styleId="c18c22">
    <w:name w:val="c18 c22"/>
    <w:basedOn w:val="a"/>
    <w:rsid w:val="00A37D54"/>
    <w:pPr>
      <w:spacing w:before="100" w:beforeAutospacing="1" w:after="100" w:afterAutospacing="1"/>
    </w:pPr>
  </w:style>
  <w:style w:type="character" w:customStyle="1" w:styleId="font5">
    <w:name w:val="font5"/>
    <w:basedOn w:val="a0"/>
    <w:rsid w:val="00A37D54"/>
  </w:style>
  <w:style w:type="character" w:customStyle="1" w:styleId="font6">
    <w:name w:val="font6"/>
    <w:basedOn w:val="a0"/>
    <w:rsid w:val="00A37D54"/>
  </w:style>
  <w:style w:type="character" w:customStyle="1" w:styleId="mso-spacerunyes">
    <w:name w:val="mso-spacerun:yes"/>
    <w:basedOn w:val="a0"/>
    <w:rsid w:val="00A37D54"/>
  </w:style>
  <w:style w:type="paragraph" w:styleId="af9">
    <w:name w:val="No Spacing"/>
    <w:uiPriority w:val="1"/>
    <w:qFormat/>
    <w:rsid w:val="00A37D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A37D5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rsid w:val="00A37D54"/>
    <w:rPr>
      <w:rFonts w:ascii="MS Reference Sans Serif" w:hAnsi="MS Reference Sans Serif" w:cs="MS Reference Sans Serif"/>
      <w:spacing w:val="-10"/>
      <w:sz w:val="20"/>
      <w:szCs w:val="20"/>
    </w:rPr>
  </w:style>
  <w:style w:type="character" w:customStyle="1" w:styleId="FontStyle15">
    <w:name w:val="Font Style15"/>
    <w:rsid w:val="00A37D54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FontStyle14">
    <w:name w:val="Font Style14"/>
    <w:rsid w:val="00A37D54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4Impact">
    <w:name w:val="Основной текст (4) + Impact"/>
    <w:aliases w:val="11,5 pt,Основной текст (5) + 10"/>
    <w:rsid w:val="00A37D54"/>
    <w:rPr>
      <w:rFonts w:ascii="Impact" w:hAnsi="Impact" w:cs="Impact"/>
      <w:noProof/>
      <w:w w:val="100"/>
      <w:sz w:val="23"/>
      <w:szCs w:val="23"/>
      <w:shd w:val="clear" w:color="auto" w:fill="FFFFFF"/>
    </w:rPr>
  </w:style>
  <w:style w:type="character" w:customStyle="1" w:styleId="5101">
    <w:name w:val="Основной текст (5) + 101"/>
    <w:aliases w:val="5 pt1,Интервал -1 pt"/>
    <w:rsid w:val="00A37D54"/>
    <w:rPr>
      <w:rFonts w:ascii="Times New Roman" w:hAnsi="Times New Roman" w:cs="Times New Roman"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30">
    <w:name w:val="Заголовок №1 (3)_"/>
    <w:link w:val="131"/>
    <w:locked/>
    <w:rsid w:val="00A37D54"/>
    <w:rPr>
      <w:b/>
      <w:bCs/>
      <w:i/>
      <w:iCs/>
      <w:sz w:val="19"/>
      <w:szCs w:val="19"/>
      <w:shd w:val="clear" w:color="auto" w:fill="FFFFFF"/>
    </w:rPr>
  </w:style>
  <w:style w:type="paragraph" w:customStyle="1" w:styleId="131">
    <w:name w:val="Заголовок №1 (3)"/>
    <w:basedOn w:val="a"/>
    <w:link w:val="130"/>
    <w:rsid w:val="00A37D54"/>
    <w:pPr>
      <w:shd w:val="clear" w:color="auto" w:fill="FFFFFF"/>
      <w:spacing w:line="240" w:lineRule="atLeast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19"/>
      <w:szCs w:val="19"/>
      <w:shd w:val="clear" w:color="auto" w:fill="FFFFFF"/>
      <w:lang w:eastAsia="en-US"/>
    </w:rPr>
  </w:style>
  <w:style w:type="numbering" w:customStyle="1" w:styleId="33">
    <w:name w:val="Нет списка3"/>
    <w:next w:val="a2"/>
    <w:semiHidden/>
    <w:unhideWhenUsed/>
    <w:rsid w:val="00A37D54"/>
  </w:style>
  <w:style w:type="table" w:customStyle="1" w:styleId="24">
    <w:name w:val="Сетка таблицы2"/>
    <w:basedOn w:val="a1"/>
    <w:next w:val="af1"/>
    <w:rsid w:val="00A3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 Знак1"/>
    <w:basedOn w:val="a0"/>
    <w:rsid w:val="00A37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Текст сноски Знак1"/>
    <w:basedOn w:val="a0"/>
    <w:uiPriority w:val="99"/>
    <w:semiHidden/>
    <w:rsid w:val="00A37D54"/>
  </w:style>
  <w:style w:type="character" w:customStyle="1" w:styleId="FontStyle13">
    <w:name w:val="Font Style13"/>
    <w:rsid w:val="00A37D54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25">
    <w:name w:val="Абзац списка2"/>
    <w:basedOn w:val="a"/>
    <w:qFormat/>
    <w:rsid w:val="00A37D54"/>
    <w:pPr>
      <w:ind w:left="720"/>
    </w:pPr>
    <w:rPr>
      <w:lang w:val="en-US" w:eastAsia="en-US"/>
    </w:rPr>
  </w:style>
  <w:style w:type="character" w:customStyle="1" w:styleId="TitleChar">
    <w:name w:val="Title Char"/>
    <w:locked/>
    <w:rsid w:val="00A37D54"/>
    <w:rPr>
      <w:rFonts w:ascii="Arial" w:eastAsia="Calibri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34">
    <w:name w:val="Заголовок 3+"/>
    <w:basedOn w:val="a"/>
    <w:rsid w:val="00A37D5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numbering" w:customStyle="1" w:styleId="121">
    <w:name w:val="Нет списка12"/>
    <w:next w:val="a2"/>
    <w:uiPriority w:val="99"/>
    <w:semiHidden/>
    <w:unhideWhenUsed/>
    <w:rsid w:val="00A37D54"/>
  </w:style>
  <w:style w:type="character" w:customStyle="1" w:styleId="WW8Num1z0">
    <w:name w:val="WW8Num1z0"/>
    <w:rsid w:val="00A37D54"/>
    <w:rPr>
      <w:rFonts w:ascii="Times New Roman" w:hAnsi="Times New Roman" w:cs="Times New Roman"/>
    </w:rPr>
  </w:style>
  <w:style w:type="character" w:customStyle="1" w:styleId="WW8Num2z0">
    <w:name w:val="WW8Num2z0"/>
    <w:rsid w:val="00A37D54"/>
    <w:rPr>
      <w:rFonts w:ascii="Symbol" w:hAnsi="Symbol"/>
    </w:rPr>
  </w:style>
  <w:style w:type="character" w:customStyle="1" w:styleId="Absatz-Standardschriftart">
    <w:name w:val="Absatz-Standardschriftart"/>
    <w:rsid w:val="00A37D54"/>
  </w:style>
  <w:style w:type="character" w:customStyle="1" w:styleId="WW-Absatz-Standardschriftart">
    <w:name w:val="WW-Absatz-Standardschriftart"/>
    <w:rsid w:val="00A37D54"/>
  </w:style>
  <w:style w:type="character" w:customStyle="1" w:styleId="WW-Absatz-Standardschriftart1">
    <w:name w:val="WW-Absatz-Standardschriftart1"/>
    <w:rsid w:val="00A37D54"/>
  </w:style>
  <w:style w:type="character" w:customStyle="1" w:styleId="WW-Absatz-Standardschriftart11">
    <w:name w:val="WW-Absatz-Standardschriftart11"/>
    <w:rsid w:val="00A37D54"/>
  </w:style>
  <w:style w:type="character" w:customStyle="1" w:styleId="WW-Absatz-Standardschriftart111">
    <w:name w:val="WW-Absatz-Standardschriftart111"/>
    <w:rsid w:val="00A37D54"/>
  </w:style>
  <w:style w:type="character" w:customStyle="1" w:styleId="WW-Absatz-Standardschriftart1111">
    <w:name w:val="WW-Absatz-Standardschriftart1111"/>
    <w:rsid w:val="00A37D54"/>
  </w:style>
  <w:style w:type="character" w:customStyle="1" w:styleId="WW-Absatz-Standardschriftart11111">
    <w:name w:val="WW-Absatz-Standardschriftart11111"/>
    <w:rsid w:val="00A37D54"/>
  </w:style>
  <w:style w:type="character" w:customStyle="1" w:styleId="WW-Absatz-Standardschriftart111111">
    <w:name w:val="WW-Absatz-Standardschriftart111111"/>
    <w:rsid w:val="00A37D54"/>
  </w:style>
  <w:style w:type="character" w:customStyle="1" w:styleId="WW-Absatz-Standardschriftart1111111">
    <w:name w:val="WW-Absatz-Standardschriftart1111111"/>
    <w:rsid w:val="00A37D54"/>
  </w:style>
  <w:style w:type="character" w:customStyle="1" w:styleId="WW-Absatz-Standardschriftart11111111">
    <w:name w:val="WW-Absatz-Standardschriftart11111111"/>
    <w:rsid w:val="00A37D54"/>
  </w:style>
  <w:style w:type="character" w:customStyle="1" w:styleId="WW-Absatz-Standardschriftart111111111">
    <w:name w:val="WW-Absatz-Standardschriftart111111111"/>
    <w:rsid w:val="00A37D54"/>
  </w:style>
  <w:style w:type="character" w:customStyle="1" w:styleId="WW-Absatz-Standardschriftart1111111111">
    <w:name w:val="WW-Absatz-Standardschriftart1111111111"/>
    <w:rsid w:val="00A37D54"/>
  </w:style>
  <w:style w:type="character" w:customStyle="1" w:styleId="WW-Absatz-Standardschriftart11111111111">
    <w:name w:val="WW-Absatz-Standardschriftart11111111111"/>
    <w:rsid w:val="00A37D54"/>
  </w:style>
  <w:style w:type="character" w:customStyle="1" w:styleId="WW-Absatz-Standardschriftart111111111111">
    <w:name w:val="WW-Absatz-Standardschriftart111111111111"/>
    <w:rsid w:val="00A37D54"/>
  </w:style>
  <w:style w:type="character" w:customStyle="1" w:styleId="WW-Absatz-Standardschriftart1111111111111">
    <w:name w:val="WW-Absatz-Standardschriftart1111111111111"/>
    <w:rsid w:val="00A37D54"/>
  </w:style>
  <w:style w:type="character" w:customStyle="1" w:styleId="WW-Absatz-Standardschriftart11111111111111">
    <w:name w:val="WW-Absatz-Standardschriftart11111111111111"/>
    <w:rsid w:val="00A37D54"/>
  </w:style>
  <w:style w:type="character" w:customStyle="1" w:styleId="WW-Absatz-Standardschriftart111111111111111">
    <w:name w:val="WW-Absatz-Standardschriftart111111111111111"/>
    <w:rsid w:val="00A37D54"/>
  </w:style>
  <w:style w:type="character" w:customStyle="1" w:styleId="WW-Absatz-Standardschriftart1111111111111111">
    <w:name w:val="WW-Absatz-Standardschriftart1111111111111111"/>
    <w:rsid w:val="00A37D54"/>
  </w:style>
  <w:style w:type="character" w:customStyle="1" w:styleId="WW-Absatz-Standardschriftart11111111111111111">
    <w:name w:val="WW-Absatz-Standardschriftart11111111111111111"/>
    <w:rsid w:val="00A37D54"/>
  </w:style>
  <w:style w:type="character" w:customStyle="1" w:styleId="WW-Absatz-Standardschriftart111111111111111111">
    <w:name w:val="WW-Absatz-Standardschriftart111111111111111111"/>
    <w:rsid w:val="00A37D54"/>
  </w:style>
  <w:style w:type="character" w:customStyle="1" w:styleId="WW8Num3z0">
    <w:name w:val="WW8Num3z0"/>
    <w:rsid w:val="00A37D54"/>
    <w:rPr>
      <w:rFonts w:ascii="Times New Roman" w:hAnsi="Times New Roman" w:cs="Times New Roman"/>
    </w:rPr>
  </w:style>
  <w:style w:type="character" w:customStyle="1" w:styleId="WW8Num4z0">
    <w:name w:val="WW8Num4z0"/>
    <w:rsid w:val="00A37D54"/>
    <w:rPr>
      <w:rFonts w:ascii="Times New Roman" w:hAnsi="Times New Roman" w:cs="Times New Roman"/>
    </w:rPr>
  </w:style>
  <w:style w:type="character" w:customStyle="1" w:styleId="WW8Num5z0">
    <w:name w:val="WW8Num5z0"/>
    <w:rsid w:val="00A37D54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A37D54"/>
  </w:style>
  <w:style w:type="character" w:customStyle="1" w:styleId="WW-Absatz-Standardschriftart11111111111111111111">
    <w:name w:val="WW-Absatz-Standardschriftart11111111111111111111"/>
    <w:rsid w:val="00A37D54"/>
  </w:style>
  <w:style w:type="character" w:customStyle="1" w:styleId="WW-Absatz-Standardschriftart111111111111111111111">
    <w:name w:val="WW-Absatz-Standardschriftart111111111111111111111"/>
    <w:rsid w:val="00A37D54"/>
  </w:style>
  <w:style w:type="character" w:customStyle="1" w:styleId="17">
    <w:name w:val="Основной шрифт абзаца1"/>
    <w:rsid w:val="00A37D54"/>
  </w:style>
  <w:style w:type="character" w:customStyle="1" w:styleId="WW8Num9z0">
    <w:name w:val="WW8Num9z0"/>
    <w:rsid w:val="00A37D54"/>
    <w:rPr>
      <w:rFonts w:ascii="Times New Roman" w:hAnsi="Times New Roman" w:cs="Times New Roman"/>
    </w:rPr>
  </w:style>
  <w:style w:type="character" w:customStyle="1" w:styleId="WW8Num9z1">
    <w:name w:val="WW8Num9z1"/>
    <w:rsid w:val="00A37D54"/>
    <w:rPr>
      <w:rFonts w:ascii="Courier New" w:hAnsi="Courier New" w:cs="Courier New"/>
    </w:rPr>
  </w:style>
  <w:style w:type="character" w:customStyle="1" w:styleId="WW8Num9z2">
    <w:name w:val="WW8Num9z2"/>
    <w:rsid w:val="00A37D54"/>
    <w:rPr>
      <w:rFonts w:ascii="Wingdings" w:hAnsi="Wingdings"/>
    </w:rPr>
  </w:style>
  <w:style w:type="character" w:customStyle="1" w:styleId="WW8Num9z3">
    <w:name w:val="WW8Num9z3"/>
    <w:rsid w:val="00A37D54"/>
    <w:rPr>
      <w:rFonts w:ascii="Symbol" w:hAnsi="Symbol"/>
    </w:rPr>
  </w:style>
  <w:style w:type="character" w:customStyle="1" w:styleId="FontStyle68">
    <w:name w:val="Font Style68"/>
    <w:rsid w:val="00A37D54"/>
    <w:rPr>
      <w:rFonts w:ascii="Times New Roman" w:hAnsi="Times New Roman" w:cs="Times New Roman"/>
      <w:sz w:val="22"/>
      <w:szCs w:val="22"/>
    </w:rPr>
  </w:style>
  <w:style w:type="character" w:customStyle="1" w:styleId="WW8Num33z0">
    <w:name w:val="WW8Num33z0"/>
    <w:rsid w:val="00A37D54"/>
    <w:rPr>
      <w:rFonts w:ascii="Times New Roman" w:hAnsi="Times New Roman" w:cs="Times New Roman"/>
    </w:rPr>
  </w:style>
  <w:style w:type="character" w:customStyle="1" w:styleId="WW8Num33z1">
    <w:name w:val="WW8Num33z1"/>
    <w:rsid w:val="00A37D54"/>
    <w:rPr>
      <w:rFonts w:ascii="Courier New" w:hAnsi="Courier New" w:cs="Courier New"/>
    </w:rPr>
  </w:style>
  <w:style w:type="character" w:customStyle="1" w:styleId="WW8Num33z2">
    <w:name w:val="WW8Num33z2"/>
    <w:rsid w:val="00A37D54"/>
    <w:rPr>
      <w:rFonts w:ascii="Wingdings" w:hAnsi="Wingdings"/>
    </w:rPr>
  </w:style>
  <w:style w:type="character" w:customStyle="1" w:styleId="WW8Num33z3">
    <w:name w:val="WW8Num33z3"/>
    <w:rsid w:val="00A37D54"/>
    <w:rPr>
      <w:rFonts w:ascii="Symbol" w:hAnsi="Symbol"/>
    </w:rPr>
  </w:style>
  <w:style w:type="character" w:customStyle="1" w:styleId="WW8NumSt16z0">
    <w:name w:val="WW8NumSt16z0"/>
    <w:rsid w:val="00A37D54"/>
    <w:rPr>
      <w:rFonts w:ascii="Times New Roman" w:hAnsi="Times New Roman" w:cs="Times New Roman"/>
    </w:rPr>
  </w:style>
  <w:style w:type="character" w:customStyle="1" w:styleId="WW8NumSt16z1">
    <w:name w:val="WW8NumSt16z1"/>
    <w:rsid w:val="00A37D54"/>
    <w:rPr>
      <w:rFonts w:ascii="Courier New" w:hAnsi="Courier New" w:cs="Courier New"/>
    </w:rPr>
  </w:style>
  <w:style w:type="character" w:customStyle="1" w:styleId="WW8NumSt16z2">
    <w:name w:val="WW8NumSt16z2"/>
    <w:rsid w:val="00A37D54"/>
    <w:rPr>
      <w:rFonts w:ascii="Wingdings" w:hAnsi="Wingdings"/>
    </w:rPr>
  </w:style>
  <w:style w:type="character" w:customStyle="1" w:styleId="WW8NumSt16z3">
    <w:name w:val="WW8NumSt16z3"/>
    <w:rsid w:val="00A37D54"/>
    <w:rPr>
      <w:rFonts w:ascii="Symbol" w:hAnsi="Symbol"/>
    </w:rPr>
  </w:style>
  <w:style w:type="character" w:customStyle="1" w:styleId="WW8Num19z0">
    <w:name w:val="WW8Num19z0"/>
    <w:rsid w:val="00A37D54"/>
    <w:rPr>
      <w:rFonts w:ascii="Times New Roman" w:hAnsi="Times New Roman" w:cs="Times New Roman"/>
    </w:rPr>
  </w:style>
  <w:style w:type="character" w:customStyle="1" w:styleId="WW8Num19z1">
    <w:name w:val="WW8Num19z1"/>
    <w:rsid w:val="00A37D54"/>
    <w:rPr>
      <w:rFonts w:ascii="Courier New" w:hAnsi="Courier New" w:cs="Courier New"/>
    </w:rPr>
  </w:style>
  <w:style w:type="character" w:customStyle="1" w:styleId="WW8Num19z2">
    <w:name w:val="WW8Num19z2"/>
    <w:rsid w:val="00A37D54"/>
    <w:rPr>
      <w:rFonts w:ascii="Wingdings" w:hAnsi="Wingdings"/>
    </w:rPr>
  </w:style>
  <w:style w:type="character" w:customStyle="1" w:styleId="WW8Num19z3">
    <w:name w:val="WW8Num19z3"/>
    <w:rsid w:val="00A37D54"/>
    <w:rPr>
      <w:rFonts w:ascii="Symbol" w:hAnsi="Symbol"/>
    </w:rPr>
  </w:style>
  <w:style w:type="character" w:customStyle="1" w:styleId="afa">
    <w:name w:val="Маркеры списка"/>
    <w:rsid w:val="00A37D54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A37D54"/>
  </w:style>
  <w:style w:type="paragraph" w:customStyle="1" w:styleId="afc">
    <w:name w:val="Заголовок"/>
    <w:basedOn w:val="a"/>
    <w:next w:val="ae"/>
    <w:rsid w:val="00A37D54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d">
    <w:name w:val="List"/>
    <w:basedOn w:val="ae"/>
    <w:rsid w:val="00A37D54"/>
    <w:pPr>
      <w:suppressAutoHyphens/>
      <w:spacing w:after="120" w:line="276" w:lineRule="auto"/>
      <w:jc w:val="left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18">
    <w:name w:val="Название1"/>
    <w:basedOn w:val="a"/>
    <w:rsid w:val="00A37D54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19">
    <w:name w:val="Указатель1"/>
    <w:basedOn w:val="a"/>
    <w:rsid w:val="00A37D54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styleId="afe">
    <w:name w:val="Subtitle"/>
    <w:basedOn w:val="afc"/>
    <w:next w:val="ae"/>
    <w:link w:val="aff"/>
    <w:qFormat/>
    <w:rsid w:val="00A37D54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A37D54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0">
    <w:name w:val="Содержимое таблицы"/>
    <w:basedOn w:val="a"/>
    <w:rsid w:val="00A37D54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1">
    <w:name w:val="Заголовок таблицы"/>
    <w:basedOn w:val="aff0"/>
    <w:rsid w:val="00A37D54"/>
    <w:pPr>
      <w:jc w:val="center"/>
    </w:pPr>
    <w:rPr>
      <w:b/>
      <w:bCs/>
    </w:rPr>
  </w:style>
  <w:style w:type="paragraph" w:customStyle="1" w:styleId="wdefault-paragraph-style">
    <w:name w:val="wdefault-paragraph-style"/>
    <w:rsid w:val="00A37D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wdefault-paragraph-style">
    <w:name w:val="wwdefault-paragraph-style"/>
    <w:basedOn w:val="wdefault-paragraph-style"/>
    <w:rsid w:val="00A37D54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A37D54"/>
  </w:style>
  <w:style w:type="paragraph" w:customStyle="1" w:styleId="wwwwdefault-paragraph-style">
    <w:name w:val="wwwwdefault-paragraph-style"/>
    <w:basedOn w:val="wwwdefault-paragraph-style"/>
    <w:rsid w:val="00A37D54"/>
  </w:style>
  <w:style w:type="paragraph" w:customStyle="1" w:styleId="wwwwwdefault-paragraph-style">
    <w:name w:val="wwwwwdefault-paragraph-style"/>
    <w:basedOn w:val="wwwwdefault-paragraph-style"/>
    <w:rsid w:val="00A37D54"/>
  </w:style>
  <w:style w:type="paragraph" w:customStyle="1" w:styleId="wwwwwStandard">
    <w:name w:val="wwwwwStandard"/>
    <w:basedOn w:val="wwwwwdefault-paragraph-style"/>
    <w:rsid w:val="00A37D54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A37D54"/>
  </w:style>
  <w:style w:type="paragraph" w:customStyle="1" w:styleId="wwwwP4">
    <w:name w:val="wwwwP4"/>
    <w:basedOn w:val="wwwwwTable5f5f5f5f5f5f5f5f5f5f5f5f5f5f5f205f5f5f5f5f5f5f5f5f5f5f5f5f5f5fContents"/>
    <w:rsid w:val="00A37D54"/>
    <w:pPr>
      <w:jc w:val="center"/>
    </w:pPr>
  </w:style>
  <w:style w:type="paragraph" w:customStyle="1" w:styleId="Style27">
    <w:name w:val="Style27"/>
    <w:basedOn w:val="a"/>
    <w:rsid w:val="00A37D54"/>
    <w:pPr>
      <w:widowControl w:val="0"/>
      <w:suppressAutoHyphens/>
      <w:autoSpaceDE w:val="0"/>
      <w:spacing w:after="200" w:line="276" w:lineRule="auto"/>
    </w:pPr>
    <w:rPr>
      <w:rFonts w:ascii="Verdana" w:eastAsia="Calibri" w:hAnsi="Verdana" w:cs="Verdana"/>
      <w:sz w:val="22"/>
      <w:szCs w:val="22"/>
      <w:lang w:eastAsia="ar-SA"/>
    </w:rPr>
  </w:style>
  <w:style w:type="paragraph" w:styleId="26">
    <w:name w:val="Body Text Indent 2"/>
    <w:basedOn w:val="a"/>
    <w:link w:val="27"/>
    <w:unhideWhenUsed/>
    <w:rsid w:val="00A37D5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A37D5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37D54"/>
  </w:style>
  <w:style w:type="table" w:customStyle="1" w:styleId="35">
    <w:name w:val="Сетка таблицы3"/>
    <w:basedOn w:val="a1"/>
    <w:next w:val="af1"/>
    <w:uiPriority w:val="59"/>
    <w:rsid w:val="00A3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basedOn w:val="a0"/>
    <w:uiPriority w:val="99"/>
    <w:semiHidden/>
    <w:rsid w:val="00A37D54"/>
    <w:rPr>
      <w:sz w:val="24"/>
      <w:szCs w:val="24"/>
    </w:rPr>
  </w:style>
  <w:style w:type="character" w:customStyle="1" w:styleId="1b">
    <w:name w:val="Нижний колонтитул Знак1"/>
    <w:basedOn w:val="a0"/>
    <w:uiPriority w:val="99"/>
    <w:semiHidden/>
    <w:rsid w:val="00A37D54"/>
    <w:rPr>
      <w:sz w:val="24"/>
      <w:szCs w:val="24"/>
    </w:rPr>
  </w:style>
  <w:style w:type="paragraph" w:styleId="36">
    <w:name w:val="Body Text Indent 3"/>
    <w:basedOn w:val="a"/>
    <w:link w:val="37"/>
    <w:rsid w:val="00A37D5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A37D54"/>
    <w:rPr>
      <w:rFonts w:ascii="Calibri" w:eastAsia="Calibri" w:hAnsi="Calibri" w:cs="Times New Roman"/>
      <w:sz w:val="16"/>
      <w:szCs w:val="16"/>
    </w:rPr>
  </w:style>
  <w:style w:type="paragraph" w:customStyle="1" w:styleId="Style10">
    <w:name w:val="Style10"/>
    <w:basedOn w:val="a"/>
    <w:rsid w:val="00A37D54"/>
    <w:pPr>
      <w:widowControl w:val="0"/>
      <w:autoSpaceDE w:val="0"/>
      <w:autoSpaceDN w:val="0"/>
      <w:adjustRightInd w:val="0"/>
      <w:spacing w:line="250" w:lineRule="exact"/>
      <w:ind w:firstLine="77"/>
    </w:pPr>
  </w:style>
  <w:style w:type="character" w:customStyle="1" w:styleId="FontStyle58">
    <w:name w:val="Font Style58"/>
    <w:rsid w:val="00A37D5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rsid w:val="00A37D54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A37D54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20">
    <w:name w:val="Font Style20"/>
    <w:rsid w:val="00A37D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rsid w:val="00A37D54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7">
    <w:name w:val="Style7"/>
    <w:basedOn w:val="a"/>
    <w:rsid w:val="00A37D54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1">
    <w:name w:val="Style1"/>
    <w:basedOn w:val="a"/>
    <w:rsid w:val="00A37D54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12">
    <w:name w:val="Style12"/>
    <w:basedOn w:val="a"/>
    <w:rsid w:val="00A37D54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character" w:customStyle="1" w:styleId="FontStyle17">
    <w:name w:val="Font Style17"/>
    <w:rsid w:val="00A37D5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a"/>
    <w:rsid w:val="00A37D5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37D5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37D5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37D54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paragraph" w:customStyle="1" w:styleId="Style5">
    <w:name w:val="Style5"/>
    <w:basedOn w:val="a"/>
    <w:rsid w:val="00A37D54"/>
    <w:pPr>
      <w:widowControl w:val="0"/>
      <w:autoSpaceDE w:val="0"/>
      <w:autoSpaceDN w:val="0"/>
      <w:adjustRightInd w:val="0"/>
    </w:pPr>
  </w:style>
  <w:style w:type="numbering" w:customStyle="1" w:styleId="51">
    <w:name w:val="Нет списка5"/>
    <w:next w:val="a2"/>
    <w:uiPriority w:val="99"/>
    <w:semiHidden/>
    <w:unhideWhenUsed/>
    <w:rsid w:val="00B73898"/>
  </w:style>
  <w:style w:type="paragraph" w:customStyle="1" w:styleId="Style14">
    <w:name w:val="Style14"/>
    <w:basedOn w:val="a"/>
    <w:uiPriority w:val="99"/>
    <w:rsid w:val="00B73898"/>
    <w:pPr>
      <w:widowControl w:val="0"/>
      <w:autoSpaceDE w:val="0"/>
      <w:autoSpaceDN w:val="0"/>
      <w:adjustRightInd w:val="0"/>
      <w:spacing w:line="161" w:lineRule="exact"/>
    </w:pPr>
    <w:rPr>
      <w:rFonts w:ascii="Arial" w:hAnsi="Arial" w:cs="Arial"/>
    </w:rPr>
  </w:style>
  <w:style w:type="character" w:customStyle="1" w:styleId="FontStyle24">
    <w:name w:val="Font Style24"/>
    <w:uiPriority w:val="99"/>
    <w:rsid w:val="00B73898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B7389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russia.prosv.ru/info.aspx?ob_no=2707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russia.prosv.ru/info.aspx?ob_no=2705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14AB-E9BF-4798-8B20-D3F7B1B0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54719</Words>
  <Characters>311899</Characters>
  <Application>Microsoft Office Word</Application>
  <DocSecurity>0</DocSecurity>
  <Lines>2599</Lines>
  <Paragraphs>731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2013-10-31T20:15:00Z</dcterms:created>
  <dcterms:modified xsi:type="dcterms:W3CDTF">2013-12-01T01:14:00Z</dcterms:modified>
</cp:coreProperties>
</file>